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3119"/>
      </w:tblGrid>
      <w:tr w:rsidR="00DE2613" w:rsidTr="00835737">
        <w:tc>
          <w:tcPr>
            <w:tcW w:w="2977" w:type="dxa"/>
            <w:vAlign w:val="center"/>
            <w:hideMark/>
          </w:tcPr>
          <w:p w:rsidR="00DE2613" w:rsidRDefault="00DE2613" w:rsidP="00C6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сельского поселения «Зеленец»</w:t>
            </w:r>
          </w:p>
        </w:tc>
        <w:tc>
          <w:tcPr>
            <w:tcW w:w="2693" w:type="dxa"/>
            <w:vAlign w:val="center"/>
            <w:hideMark/>
          </w:tcPr>
          <w:p w:rsidR="00DE2613" w:rsidRDefault="00DE2613" w:rsidP="00C6635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0"/>
                <w:sz w:val="28"/>
                <w:szCs w:val="28"/>
              </w:rPr>
              <w:drawing>
                <wp:inline distT="0" distB="0" distL="0" distR="0" wp14:anchorId="6E70EC81" wp14:editId="7D2DF93C">
                  <wp:extent cx="771525" cy="1181100"/>
                  <wp:effectExtent l="0" t="0" r="9525" b="0"/>
                  <wp:docPr id="14" name="Рисунок 1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  <w:hideMark/>
          </w:tcPr>
          <w:p w:rsidR="00DE2613" w:rsidRDefault="00DE2613" w:rsidP="00C6635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«Зеленеч»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сикт</w:t>
            </w:r>
            <w:proofErr w:type="spellEnd"/>
          </w:p>
          <w:p w:rsidR="00DE2613" w:rsidRDefault="00835737" w:rsidP="00C6635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о</w:t>
            </w:r>
            <w:r w:rsidR="00DE2613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вмöдчöминса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="00DE2613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DE2613" w:rsidRPr="00F51210" w:rsidRDefault="00DE2613" w:rsidP="00DE2613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 w:eastAsia="ar-SA"/>
        </w:rPr>
      </w:pPr>
    </w:p>
    <w:p w:rsidR="00DE2613" w:rsidRDefault="00DE2613" w:rsidP="00F5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E2613" w:rsidRDefault="00DE2613" w:rsidP="00DE2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</w:t>
      </w:r>
    </w:p>
    <w:p w:rsidR="00DE2613" w:rsidRDefault="00DE2613" w:rsidP="00DE261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  <w:t>КЫВКÖРТÖД</w:t>
      </w:r>
    </w:p>
    <w:p w:rsidR="00DE2613" w:rsidRDefault="00DE2613" w:rsidP="00DE261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F51210" w:rsidRDefault="00F51210" w:rsidP="00DE261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405"/>
      </w:tblGrid>
      <w:tr w:rsidR="00F51210" w:rsidTr="00F51210">
        <w:tc>
          <w:tcPr>
            <w:tcW w:w="5210" w:type="dxa"/>
          </w:tcPr>
          <w:p w:rsidR="00F51210" w:rsidRDefault="00F51210" w:rsidP="00F51210">
            <w:pPr>
              <w:keepNext/>
              <w:tabs>
                <w:tab w:val="left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от 05 октября 2021 г.</w:t>
            </w:r>
          </w:p>
        </w:tc>
        <w:tc>
          <w:tcPr>
            <w:tcW w:w="5211" w:type="dxa"/>
          </w:tcPr>
          <w:p w:rsidR="00F51210" w:rsidRPr="00F80175" w:rsidRDefault="00F51210" w:rsidP="00F51210">
            <w:pPr>
              <w:keepNext/>
              <w:tabs>
                <w:tab w:val="left" w:pos="0"/>
              </w:tabs>
              <w:suppressAutoHyphens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№ </w:t>
            </w:r>
            <w:r w:rsidR="00F80175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en-US"/>
              </w:rPr>
              <w:t>V/01-</w:t>
            </w:r>
            <w:r w:rsidR="00A378B7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01</w:t>
            </w:r>
          </w:p>
        </w:tc>
      </w:tr>
    </w:tbl>
    <w:p w:rsidR="00F51210" w:rsidRPr="00F51210" w:rsidRDefault="00F51210" w:rsidP="00F51210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en-US"/>
        </w:rPr>
      </w:pPr>
    </w:p>
    <w:p w:rsidR="00DE2613" w:rsidRPr="00F51210" w:rsidRDefault="00DE2613" w:rsidP="00DE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1210">
        <w:rPr>
          <w:rFonts w:ascii="Times New Roman" w:eastAsia="Times New Roman" w:hAnsi="Times New Roman" w:cs="Times New Roman"/>
          <w:sz w:val="28"/>
          <w:szCs w:val="28"/>
        </w:rPr>
        <w:t>Республика Коми, Сыктывдинский район, с.Зеленец</w:t>
      </w:r>
    </w:p>
    <w:p w:rsidR="00045964" w:rsidRPr="00B0360D" w:rsidRDefault="00045964" w:rsidP="00F51210">
      <w:pPr>
        <w:spacing w:after="0" w:line="240" w:lineRule="auto"/>
        <w:ind w:right="-5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45964" w:rsidRPr="00DE2613" w:rsidRDefault="00045964" w:rsidP="00381635">
      <w:pPr>
        <w:pStyle w:val="a3"/>
        <w:spacing w:after="0"/>
        <w:ind w:firstLine="567"/>
        <w:jc w:val="center"/>
        <w:rPr>
          <w:b/>
          <w:spacing w:val="0"/>
          <w:lang w:val="ru-RU"/>
        </w:rPr>
      </w:pPr>
      <w:r w:rsidRPr="00DE2613">
        <w:rPr>
          <w:b/>
          <w:spacing w:val="0"/>
        </w:rPr>
        <w:t xml:space="preserve">Об </w:t>
      </w:r>
      <w:proofErr w:type="spellStart"/>
      <w:r w:rsidRPr="00DE2613">
        <w:rPr>
          <w:b/>
          <w:spacing w:val="0"/>
        </w:rPr>
        <w:t>избрании</w:t>
      </w:r>
      <w:proofErr w:type="spellEnd"/>
      <w:r w:rsidRPr="00DE2613">
        <w:rPr>
          <w:b/>
          <w:spacing w:val="0"/>
        </w:rPr>
        <w:t xml:space="preserve"> </w:t>
      </w:r>
      <w:proofErr w:type="spellStart"/>
      <w:r w:rsidRPr="00DE2613">
        <w:rPr>
          <w:b/>
          <w:spacing w:val="0"/>
        </w:rPr>
        <w:t>председател</w:t>
      </w:r>
      <w:r w:rsidRPr="00DE2613">
        <w:rPr>
          <w:b/>
          <w:spacing w:val="0"/>
          <w:lang w:val="ru-RU"/>
        </w:rPr>
        <w:t>ьствующего</w:t>
      </w:r>
      <w:proofErr w:type="spellEnd"/>
      <w:r w:rsidRPr="00DE2613">
        <w:rPr>
          <w:b/>
          <w:spacing w:val="0"/>
          <w:lang w:val="ru-RU"/>
        </w:rPr>
        <w:t xml:space="preserve"> первого </w:t>
      </w:r>
      <w:r w:rsidR="00DE2613">
        <w:rPr>
          <w:b/>
          <w:spacing w:val="0"/>
          <w:lang w:val="ru-RU"/>
        </w:rPr>
        <w:t xml:space="preserve">организационного </w:t>
      </w:r>
      <w:r w:rsidRPr="00DE2613">
        <w:rPr>
          <w:b/>
          <w:spacing w:val="0"/>
          <w:lang w:val="ru-RU"/>
        </w:rPr>
        <w:t>заседания</w:t>
      </w:r>
      <w:r w:rsidR="00F80175">
        <w:rPr>
          <w:b/>
          <w:spacing w:val="0"/>
        </w:rPr>
        <w:t xml:space="preserve"> </w:t>
      </w:r>
      <w:proofErr w:type="spellStart"/>
      <w:r w:rsidR="00F80175">
        <w:rPr>
          <w:b/>
          <w:spacing w:val="0"/>
        </w:rPr>
        <w:t>Совета</w:t>
      </w:r>
      <w:proofErr w:type="spellEnd"/>
      <w:r w:rsidR="00DE2613">
        <w:rPr>
          <w:b/>
          <w:spacing w:val="0"/>
          <w:lang w:val="ru-RU"/>
        </w:rPr>
        <w:t xml:space="preserve"> </w:t>
      </w:r>
      <w:proofErr w:type="spellStart"/>
      <w:r w:rsidRPr="00DE2613">
        <w:rPr>
          <w:b/>
          <w:spacing w:val="0"/>
        </w:rPr>
        <w:t>сельского</w:t>
      </w:r>
      <w:proofErr w:type="spellEnd"/>
      <w:r w:rsidRPr="00DE2613">
        <w:rPr>
          <w:b/>
          <w:spacing w:val="0"/>
        </w:rPr>
        <w:t xml:space="preserve"> </w:t>
      </w:r>
      <w:proofErr w:type="spellStart"/>
      <w:r w:rsidRPr="00DE2613">
        <w:rPr>
          <w:b/>
          <w:spacing w:val="0"/>
        </w:rPr>
        <w:t>поселения</w:t>
      </w:r>
      <w:proofErr w:type="spellEnd"/>
      <w:r w:rsidRPr="00DE2613">
        <w:rPr>
          <w:b/>
          <w:spacing w:val="0"/>
        </w:rPr>
        <w:t xml:space="preserve"> «</w:t>
      </w:r>
      <w:proofErr w:type="spellStart"/>
      <w:r w:rsidRPr="00DE2613">
        <w:rPr>
          <w:b/>
          <w:spacing w:val="0"/>
        </w:rPr>
        <w:t>Зеленец</w:t>
      </w:r>
      <w:proofErr w:type="spellEnd"/>
      <w:r w:rsidRPr="00DE2613">
        <w:rPr>
          <w:b/>
          <w:spacing w:val="0"/>
        </w:rPr>
        <w:t xml:space="preserve">» </w:t>
      </w:r>
      <w:r w:rsidR="00F51210">
        <w:rPr>
          <w:b/>
          <w:spacing w:val="0"/>
          <w:lang w:val="ru-RU"/>
        </w:rPr>
        <w:t>пятого</w:t>
      </w:r>
      <w:r w:rsidRPr="00DE2613">
        <w:rPr>
          <w:b/>
          <w:spacing w:val="0"/>
        </w:rPr>
        <w:t xml:space="preserve"> </w:t>
      </w:r>
      <w:proofErr w:type="spellStart"/>
      <w:r w:rsidRPr="00DE2613">
        <w:rPr>
          <w:b/>
          <w:spacing w:val="0"/>
        </w:rPr>
        <w:t>созыва</w:t>
      </w:r>
      <w:proofErr w:type="spellEnd"/>
      <w:r w:rsidRPr="00DE2613">
        <w:rPr>
          <w:b/>
          <w:spacing w:val="0"/>
        </w:rPr>
        <w:t xml:space="preserve"> </w:t>
      </w:r>
    </w:p>
    <w:p w:rsidR="00045964" w:rsidRPr="00DE2613" w:rsidRDefault="00045964" w:rsidP="00045964">
      <w:pPr>
        <w:pStyle w:val="a3"/>
        <w:spacing w:after="0"/>
        <w:ind w:firstLine="567"/>
        <w:jc w:val="center"/>
        <w:rPr>
          <w:b/>
          <w:spacing w:val="0"/>
          <w:lang w:val="ru-RU"/>
        </w:rPr>
      </w:pPr>
    </w:p>
    <w:p w:rsidR="00045964" w:rsidRPr="00DE2613" w:rsidRDefault="00045964" w:rsidP="00045964">
      <w:pPr>
        <w:pStyle w:val="a3"/>
        <w:spacing w:after="0"/>
        <w:ind w:firstLine="567"/>
        <w:jc w:val="center"/>
        <w:rPr>
          <w:b/>
          <w:spacing w:val="0"/>
          <w:lang w:val="ru-RU"/>
        </w:rPr>
      </w:pPr>
    </w:p>
    <w:p w:rsidR="00045964" w:rsidRPr="00DE2613" w:rsidRDefault="00045964" w:rsidP="00F51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13">
        <w:rPr>
          <w:rFonts w:ascii="Times New Roman" w:hAnsi="Times New Roman"/>
          <w:sz w:val="28"/>
          <w:szCs w:val="28"/>
        </w:rPr>
        <w:t xml:space="preserve">Руководствуясь </w:t>
      </w:r>
      <w:r w:rsidR="00B260C7">
        <w:rPr>
          <w:rFonts w:ascii="Times New Roman" w:hAnsi="Times New Roman"/>
          <w:sz w:val="28"/>
          <w:szCs w:val="28"/>
        </w:rPr>
        <w:t xml:space="preserve">п.4 </w:t>
      </w:r>
      <w:r w:rsidR="004D450C">
        <w:rPr>
          <w:rFonts w:ascii="Times New Roman" w:hAnsi="Times New Roman"/>
          <w:sz w:val="28"/>
          <w:szCs w:val="28"/>
        </w:rPr>
        <w:t xml:space="preserve">ст. </w:t>
      </w:r>
      <w:r w:rsidRPr="00DE2613">
        <w:rPr>
          <w:rFonts w:ascii="Times New Roman" w:hAnsi="Times New Roman"/>
          <w:sz w:val="28"/>
          <w:szCs w:val="28"/>
        </w:rPr>
        <w:t xml:space="preserve">30 Устава муниципального образования сельского поселения «Зеленец», </w:t>
      </w:r>
      <w:r w:rsidR="00DE2613">
        <w:rPr>
          <w:rFonts w:ascii="Times New Roman" w:hAnsi="Times New Roman"/>
          <w:sz w:val="28"/>
          <w:szCs w:val="28"/>
        </w:rPr>
        <w:t>п.3</w:t>
      </w:r>
      <w:r w:rsidR="00B260C7">
        <w:rPr>
          <w:rFonts w:ascii="Times New Roman" w:hAnsi="Times New Roman"/>
          <w:sz w:val="28"/>
          <w:szCs w:val="28"/>
        </w:rPr>
        <w:t>,</w:t>
      </w:r>
      <w:r w:rsidR="00DE2613">
        <w:rPr>
          <w:rFonts w:ascii="Times New Roman" w:hAnsi="Times New Roman"/>
          <w:sz w:val="28"/>
          <w:szCs w:val="28"/>
        </w:rPr>
        <w:t>4 ст.</w:t>
      </w:r>
      <w:r w:rsidR="00F51210">
        <w:rPr>
          <w:rFonts w:ascii="Times New Roman" w:hAnsi="Times New Roman"/>
          <w:sz w:val="28"/>
          <w:szCs w:val="28"/>
        </w:rPr>
        <w:t xml:space="preserve"> </w:t>
      </w:r>
      <w:r w:rsidR="00DE2613">
        <w:rPr>
          <w:rFonts w:ascii="Times New Roman" w:hAnsi="Times New Roman"/>
          <w:sz w:val="28"/>
          <w:szCs w:val="28"/>
        </w:rPr>
        <w:t>11</w:t>
      </w:r>
      <w:r w:rsidR="0008392A" w:rsidRPr="0008392A">
        <w:rPr>
          <w:rFonts w:ascii="Times New Roman" w:hAnsi="Times New Roman"/>
          <w:sz w:val="28"/>
          <w:szCs w:val="28"/>
        </w:rPr>
        <w:t xml:space="preserve"> </w:t>
      </w:r>
      <w:r w:rsidR="0008392A">
        <w:rPr>
          <w:rFonts w:ascii="Times New Roman" w:hAnsi="Times New Roman"/>
          <w:sz w:val="28"/>
          <w:szCs w:val="28"/>
        </w:rPr>
        <w:t xml:space="preserve">гл. </w:t>
      </w:r>
      <w:r w:rsidR="0008392A">
        <w:rPr>
          <w:rFonts w:ascii="Times New Roman" w:hAnsi="Times New Roman"/>
          <w:sz w:val="28"/>
          <w:szCs w:val="28"/>
          <w:lang w:val="en-US"/>
        </w:rPr>
        <w:t>III</w:t>
      </w:r>
      <w:r w:rsidRPr="00DE2613">
        <w:rPr>
          <w:rFonts w:ascii="Times New Roman" w:hAnsi="Times New Roman"/>
          <w:sz w:val="28"/>
          <w:szCs w:val="28"/>
        </w:rPr>
        <w:t xml:space="preserve"> Регламента Совета сельского поселения «Зеленец»</w:t>
      </w:r>
      <w:r w:rsidR="00930242">
        <w:rPr>
          <w:rFonts w:ascii="Times New Roman" w:hAnsi="Times New Roman"/>
          <w:sz w:val="28"/>
          <w:szCs w:val="28"/>
        </w:rPr>
        <w:t>,</w:t>
      </w:r>
      <w:r w:rsidRPr="00DE2613">
        <w:rPr>
          <w:rFonts w:ascii="Times New Roman" w:hAnsi="Times New Roman"/>
          <w:sz w:val="28"/>
          <w:szCs w:val="28"/>
        </w:rPr>
        <w:t xml:space="preserve"> Совет сельского поселения «Зеленец» </w:t>
      </w:r>
    </w:p>
    <w:p w:rsidR="00045964" w:rsidRPr="00DE2613" w:rsidRDefault="00045964" w:rsidP="00F51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13">
        <w:rPr>
          <w:rFonts w:ascii="Times New Roman" w:hAnsi="Times New Roman"/>
          <w:sz w:val="28"/>
          <w:szCs w:val="28"/>
        </w:rPr>
        <w:t>РЕШИЛ:</w:t>
      </w:r>
    </w:p>
    <w:p w:rsidR="00045964" w:rsidRPr="00293D4E" w:rsidRDefault="00F51210" w:rsidP="00F51210">
      <w:pPr>
        <w:pStyle w:val="a3"/>
        <w:tabs>
          <w:tab w:val="left" w:pos="0"/>
        </w:tabs>
        <w:spacing w:after="0"/>
        <w:ind w:firstLine="709"/>
        <w:rPr>
          <w:spacing w:val="0"/>
          <w:lang w:val="ru-RU"/>
        </w:rPr>
      </w:pPr>
      <w:r>
        <w:rPr>
          <w:spacing w:val="0"/>
          <w:lang w:val="ru-RU"/>
        </w:rPr>
        <w:t xml:space="preserve">1. </w:t>
      </w:r>
      <w:r w:rsidR="00162BB1">
        <w:rPr>
          <w:spacing w:val="0"/>
          <w:lang w:val="ru-RU"/>
        </w:rPr>
        <w:t>И</w:t>
      </w:r>
      <w:proofErr w:type="spellStart"/>
      <w:r w:rsidR="00045964" w:rsidRPr="00293D4E">
        <w:rPr>
          <w:spacing w:val="0"/>
        </w:rPr>
        <w:t>збрать</w:t>
      </w:r>
      <w:proofErr w:type="spellEnd"/>
      <w:r w:rsidR="00045964" w:rsidRPr="00293D4E">
        <w:rPr>
          <w:spacing w:val="0"/>
        </w:rPr>
        <w:t xml:space="preserve"> </w:t>
      </w:r>
      <w:proofErr w:type="spellStart"/>
      <w:r w:rsidR="00045964" w:rsidRPr="00293D4E">
        <w:rPr>
          <w:spacing w:val="0"/>
        </w:rPr>
        <w:t>председател</w:t>
      </w:r>
      <w:r w:rsidR="00045964" w:rsidRPr="00293D4E">
        <w:rPr>
          <w:spacing w:val="0"/>
          <w:lang w:val="ru-RU"/>
        </w:rPr>
        <w:t>ьствующим</w:t>
      </w:r>
      <w:proofErr w:type="spellEnd"/>
      <w:r w:rsidR="00045964" w:rsidRPr="00293D4E">
        <w:rPr>
          <w:spacing w:val="0"/>
          <w:lang w:val="ru-RU"/>
        </w:rPr>
        <w:t xml:space="preserve"> первого</w:t>
      </w:r>
      <w:r w:rsidR="00DE2613" w:rsidRPr="00293D4E">
        <w:rPr>
          <w:spacing w:val="0"/>
          <w:lang w:val="ru-RU"/>
        </w:rPr>
        <w:t xml:space="preserve"> организационного</w:t>
      </w:r>
      <w:r w:rsidR="00045964" w:rsidRPr="00293D4E">
        <w:rPr>
          <w:spacing w:val="0"/>
          <w:lang w:val="ru-RU"/>
        </w:rPr>
        <w:t xml:space="preserve"> заседания</w:t>
      </w:r>
      <w:r w:rsidR="00045964" w:rsidRPr="00293D4E">
        <w:rPr>
          <w:spacing w:val="0"/>
        </w:rPr>
        <w:t xml:space="preserve"> </w:t>
      </w:r>
      <w:proofErr w:type="spellStart"/>
      <w:r w:rsidR="00045964" w:rsidRPr="00293D4E">
        <w:rPr>
          <w:spacing w:val="0"/>
        </w:rPr>
        <w:t>Совета</w:t>
      </w:r>
      <w:proofErr w:type="spellEnd"/>
      <w:r w:rsidR="00045964" w:rsidRPr="00293D4E">
        <w:rPr>
          <w:spacing w:val="0"/>
        </w:rPr>
        <w:t xml:space="preserve"> </w:t>
      </w:r>
      <w:proofErr w:type="spellStart"/>
      <w:r w:rsidR="00045964" w:rsidRPr="00293D4E">
        <w:rPr>
          <w:spacing w:val="0"/>
        </w:rPr>
        <w:t>сельского</w:t>
      </w:r>
      <w:proofErr w:type="spellEnd"/>
      <w:r w:rsidR="00045964" w:rsidRPr="00293D4E">
        <w:rPr>
          <w:spacing w:val="0"/>
        </w:rPr>
        <w:t xml:space="preserve"> </w:t>
      </w:r>
      <w:proofErr w:type="spellStart"/>
      <w:r w:rsidR="00045964" w:rsidRPr="00293D4E">
        <w:rPr>
          <w:spacing w:val="0"/>
        </w:rPr>
        <w:t>поселения</w:t>
      </w:r>
      <w:proofErr w:type="spellEnd"/>
      <w:r w:rsidR="00045964" w:rsidRPr="00293D4E">
        <w:rPr>
          <w:spacing w:val="0"/>
        </w:rPr>
        <w:t xml:space="preserve"> «</w:t>
      </w:r>
      <w:proofErr w:type="spellStart"/>
      <w:r w:rsidR="00045964" w:rsidRPr="00293D4E">
        <w:rPr>
          <w:spacing w:val="0"/>
        </w:rPr>
        <w:t>Зеленец</w:t>
      </w:r>
      <w:proofErr w:type="spellEnd"/>
      <w:r w:rsidR="00045964" w:rsidRPr="00293D4E">
        <w:rPr>
          <w:spacing w:val="0"/>
        </w:rPr>
        <w:t>»</w:t>
      </w:r>
      <w:r w:rsidR="00DE2613" w:rsidRPr="00293D4E">
        <w:rPr>
          <w:spacing w:val="0"/>
          <w:lang w:val="ru-RU"/>
        </w:rPr>
        <w:t xml:space="preserve"> </w:t>
      </w:r>
      <w:r>
        <w:rPr>
          <w:spacing w:val="0"/>
          <w:lang w:val="ru-RU"/>
        </w:rPr>
        <w:t>пятого</w:t>
      </w:r>
      <w:r w:rsidR="00045964" w:rsidRPr="00293D4E">
        <w:rPr>
          <w:spacing w:val="0"/>
          <w:lang w:val="ru-RU"/>
        </w:rPr>
        <w:t xml:space="preserve"> созыва депутата </w:t>
      </w:r>
      <w:r w:rsidR="00A378B7">
        <w:rPr>
          <w:spacing w:val="0"/>
          <w:lang w:val="ru-RU"/>
        </w:rPr>
        <w:t>Палеву Светлану Владимировну.</w:t>
      </w:r>
    </w:p>
    <w:p w:rsidR="00D36FE8" w:rsidRPr="00293D4E" w:rsidRDefault="00F51210" w:rsidP="00F51210">
      <w:pPr>
        <w:pStyle w:val="aa"/>
        <w:tabs>
          <w:tab w:val="left" w:pos="28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6FE8" w:rsidRPr="00293D4E">
        <w:rPr>
          <w:sz w:val="28"/>
          <w:szCs w:val="28"/>
        </w:rPr>
        <w:t>Настоящее решение вступает в силу со дня принятия и подлежит обнародованию в местах, определенных Уставом  муниципального образования сельского поселения «Зеленец».</w:t>
      </w:r>
    </w:p>
    <w:p w:rsidR="00DE2613" w:rsidRDefault="00DE2613" w:rsidP="00DE2613">
      <w:pPr>
        <w:pStyle w:val="a3"/>
        <w:spacing w:after="0"/>
        <w:ind w:left="644"/>
        <w:rPr>
          <w:spacing w:val="0"/>
          <w:lang w:val="ru-RU"/>
        </w:rPr>
      </w:pPr>
    </w:p>
    <w:p w:rsidR="00F51210" w:rsidRDefault="00F51210" w:rsidP="00DE2613">
      <w:pPr>
        <w:pStyle w:val="a3"/>
        <w:spacing w:after="0"/>
        <w:ind w:left="644"/>
        <w:rPr>
          <w:spacing w:val="0"/>
          <w:lang w:val="ru-RU"/>
        </w:rPr>
      </w:pPr>
    </w:p>
    <w:p w:rsidR="00F51210" w:rsidRDefault="00F51210" w:rsidP="00DE2613">
      <w:pPr>
        <w:pStyle w:val="a3"/>
        <w:spacing w:after="0"/>
        <w:ind w:left="644"/>
        <w:rPr>
          <w:spacing w:val="0"/>
          <w:lang w:val="ru-RU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125"/>
      </w:tblGrid>
      <w:tr w:rsidR="00F51210" w:rsidTr="00F51210">
        <w:tc>
          <w:tcPr>
            <w:tcW w:w="5424" w:type="dxa"/>
          </w:tcPr>
          <w:p w:rsidR="00F51210" w:rsidRDefault="00F51210" w:rsidP="00DE2613">
            <w:pPr>
              <w:pStyle w:val="a3"/>
              <w:spacing w:after="0"/>
              <w:rPr>
                <w:spacing w:val="0"/>
                <w:lang w:val="ru-RU"/>
              </w:rPr>
            </w:pPr>
            <w:r>
              <w:rPr>
                <w:spacing w:val="0"/>
                <w:lang w:val="ru-RU"/>
              </w:rPr>
              <w:t>Глава сельского поселения «Зеленец»</w:t>
            </w:r>
          </w:p>
        </w:tc>
        <w:tc>
          <w:tcPr>
            <w:tcW w:w="4889" w:type="dxa"/>
          </w:tcPr>
          <w:p w:rsidR="00F51210" w:rsidRDefault="00A378B7" w:rsidP="00F51210">
            <w:pPr>
              <w:pStyle w:val="a3"/>
              <w:spacing w:after="0"/>
              <w:jc w:val="right"/>
              <w:rPr>
                <w:spacing w:val="0"/>
                <w:lang w:val="ru-RU"/>
              </w:rPr>
            </w:pPr>
            <w:r>
              <w:rPr>
                <w:spacing w:val="0"/>
                <w:lang w:val="ru-RU"/>
              </w:rPr>
              <w:t>В.Н. Козлов</w:t>
            </w:r>
          </w:p>
        </w:tc>
      </w:tr>
    </w:tbl>
    <w:p w:rsidR="00F51210" w:rsidRPr="00293D4E" w:rsidRDefault="00F51210" w:rsidP="00DE2613">
      <w:pPr>
        <w:pStyle w:val="a3"/>
        <w:spacing w:after="0"/>
        <w:ind w:left="644"/>
        <w:rPr>
          <w:spacing w:val="0"/>
          <w:lang w:val="ru-RU"/>
        </w:rPr>
      </w:pPr>
    </w:p>
    <w:p w:rsidR="00045964" w:rsidRPr="00B0360D" w:rsidRDefault="00045964" w:rsidP="00045964">
      <w:pPr>
        <w:pStyle w:val="a3"/>
        <w:tabs>
          <w:tab w:val="left" w:pos="45"/>
        </w:tabs>
        <w:spacing w:after="0"/>
        <w:ind w:firstLine="555"/>
        <w:rPr>
          <w:lang w:val="ru-RU"/>
        </w:rPr>
      </w:pPr>
    </w:p>
    <w:p w:rsidR="00045964" w:rsidRPr="00B0360D" w:rsidRDefault="00045964" w:rsidP="00045964">
      <w:pPr>
        <w:pStyle w:val="a3"/>
        <w:tabs>
          <w:tab w:val="left" w:pos="45"/>
        </w:tabs>
        <w:spacing w:after="0"/>
        <w:ind w:firstLine="555"/>
        <w:rPr>
          <w:lang w:val="ru-RU"/>
        </w:rPr>
      </w:pPr>
    </w:p>
    <w:p w:rsidR="00045964" w:rsidRPr="00B0360D" w:rsidRDefault="00045964" w:rsidP="00045964">
      <w:pPr>
        <w:spacing w:after="0" w:line="240" w:lineRule="auto"/>
        <w:ind w:right="-5"/>
        <w:rPr>
          <w:rFonts w:ascii="Times New Roman" w:hAnsi="Times New Roman"/>
          <w:spacing w:val="1"/>
          <w:sz w:val="28"/>
          <w:szCs w:val="28"/>
        </w:rPr>
      </w:pPr>
    </w:p>
    <w:p w:rsidR="00045964" w:rsidRPr="00B0360D" w:rsidRDefault="00045964" w:rsidP="00045964">
      <w:pPr>
        <w:spacing w:after="0" w:line="240" w:lineRule="auto"/>
        <w:ind w:right="-5"/>
        <w:rPr>
          <w:rFonts w:ascii="Times New Roman" w:hAnsi="Times New Roman"/>
          <w:spacing w:val="1"/>
          <w:sz w:val="28"/>
          <w:szCs w:val="28"/>
        </w:rPr>
      </w:pPr>
    </w:p>
    <w:p w:rsidR="00045964" w:rsidRPr="00B0360D" w:rsidRDefault="00045964" w:rsidP="00045964">
      <w:pPr>
        <w:spacing w:after="0" w:line="240" w:lineRule="auto"/>
        <w:ind w:right="-5"/>
        <w:rPr>
          <w:rFonts w:ascii="Times New Roman" w:hAnsi="Times New Roman"/>
          <w:spacing w:val="1"/>
          <w:sz w:val="28"/>
          <w:szCs w:val="28"/>
        </w:rPr>
      </w:pPr>
    </w:p>
    <w:p w:rsidR="00045964" w:rsidRPr="00B0360D" w:rsidRDefault="00045964" w:rsidP="00045964">
      <w:pPr>
        <w:spacing w:after="0" w:line="240" w:lineRule="auto"/>
        <w:ind w:right="-5"/>
        <w:rPr>
          <w:rFonts w:ascii="Times New Roman" w:hAnsi="Times New Roman"/>
          <w:spacing w:val="1"/>
          <w:sz w:val="28"/>
          <w:szCs w:val="28"/>
        </w:rPr>
      </w:pPr>
    </w:p>
    <w:p w:rsidR="00045964" w:rsidRDefault="00045964" w:rsidP="00045964">
      <w:pPr>
        <w:spacing w:after="0" w:line="240" w:lineRule="auto"/>
        <w:ind w:right="-5"/>
        <w:rPr>
          <w:rFonts w:ascii="Times New Roman" w:hAnsi="Times New Roman"/>
          <w:spacing w:val="1"/>
          <w:sz w:val="28"/>
          <w:szCs w:val="28"/>
        </w:rPr>
      </w:pPr>
    </w:p>
    <w:tbl>
      <w:tblPr>
        <w:tblW w:w="9463" w:type="dxa"/>
        <w:tblLayout w:type="fixed"/>
        <w:tblLook w:val="04A0" w:firstRow="1" w:lastRow="0" w:firstColumn="1" w:lastColumn="0" w:noHBand="0" w:noVBand="1"/>
      </w:tblPr>
      <w:tblGrid>
        <w:gridCol w:w="2943"/>
        <w:gridCol w:w="3118"/>
        <w:gridCol w:w="3402"/>
      </w:tblGrid>
      <w:tr w:rsidR="00D20221" w:rsidTr="00835737">
        <w:tc>
          <w:tcPr>
            <w:tcW w:w="2943" w:type="dxa"/>
            <w:vAlign w:val="center"/>
            <w:hideMark/>
          </w:tcPr>
          <w:p w:rsidR="00D20221" w:rsidRDefault="00D20221" w:rsidP="00C6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Совет сельского поселения «Зеленец»</w:t>
            </w:r>
          </w:p>
        </w:tc>
        <w:tc>
          <w:tcPr>
            <w:tcW w:w="3118" w:type="dxa"/>
            <w:vAlign w:val="center"/>
            <w:hideMark/>
          </w:tcPr>
          <w:p w:rsidR="00D20221" w:rsidRDefault="00D20221" w:rsidP="00C6635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0"/>
                <w:sz w:val="28"/>
                <w:szCs w:val="28"/>
              </w:rPr>
              <w:drawing>
                <wp:inline distT="0" distB="0" distL="0" distR="0" wp14:anchorId="027FED73" wp14:editId="00C51884">
                  <wp:extent cx="771525" cy="1181100"/>
                  <wp:effectExtent l="0" t="0" r="9525" b="0"/>
                  <wp:docPr id="13" name="Рисунок 1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  <w:hideMark/>
          </w:tcPr>
          <w:p w:rsidR="00D20221" w:rsidRDefault="00D20221" w:rsidP="00C6635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«Зеленеч»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сикт</w:t>
            </w:r>
            <w:proofErr w:type="spellEnd"/>
          </w:p>
          <w:p w:rsidR="00D20221" w:rsidRDefault="00835737" w:rsidP="00C6635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о</w:t>
            </w:r>
            <w:r w:rsidR="00D20221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вмöдчöминса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="00D20221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D20221" w:rsidRDefault="00D20221" w:rsidP="00D20221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D20221" w:rsidRDefault="00D20221" w:rsidP="00F5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20221" w:rsidRDefault="00D20221" w:rsidP="00D20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</w:t>
      </w:r>
    </w:p>
    <w:p w:rsidR="00D20221" w:rsidRDefault="00D20221" w:rsidP="00D2022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  <w:t>КЫВКÖРТÖД</w:t>
      </w:r>
    </w:p>
    <w:p w:rsidR="00F80175" w:rsidRDefault="00F80175" w:rsidP="00D2022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D20221" w:rsidRDefault="00D20221" w:rsidP="00D2022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F51210" w:rsidRDefault="00F51210" w:rsidP="00D2022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405"/>
      </w:tblGrid>
      <w:tr w:rsidR="00F51210" w:rsidTr="00494ECE">
        <w:tc>
          <w:tcPr>
            <w:tcW w:w="5210" w:type="dxa"/>
          </w:tcPr>
          <w:p w:rsidR="00F51210" w:rsidRDefault="00F51210" w:rsidP="00494ECE">
            <w:pPr>
              <w:keepNext/>
              <w:tabs>
                <w:tab w:val="left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от 05 октября 2021 г.</w:t>
            </w:r>
          </w:p>
        </w:tc>
        <w:tc>
          <w:tcPr>
            <w:tcW w:w="5211" w:type="dxa"/>
          </w:tcPr>
          <w:p w:rsidR="00F51210" w:rsidRPr="00F80175" w:rsidRDefault="00F51210" w:rsidP="00F51210">
            <w:pPr>
              <w:keepNext/>
              <w:tabs>
                <w:tab w:val="left" w:pos="0"/>
              </w:tabs>
              <w:suppressAutoHyphens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№ </w:t>
            </w:r>
            <w:r w:rsidR="00F80175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en-US"/>
              </w:rPr>
              <w:t>V/01-</w:t>
            </w:r>
            <w:r w:rsidR="00A378B7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02</w:t>
            </w:r>
          </w:p>
        </w:tc>
      </w:tr>
    </w:tbl>
    <w:p w:rsidR="00D20221" w:rsidRDefault="00D20221" w:rsidP="00D2022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D20221" w:rsidRPr="00F51210" w:rsidRDefault="00D20221" w:rsidP="00D20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1210">
        <w:rPr>
          <w:rFonts w:ascii="Times New Roman" w:eastAsia="Times New Roman" w:hAnsi="Times New Roman" w:cs="Times New Roman"/>
          <w:sz w:val="28"/>
          <w:szCs w:val="28"/>
        </w:rPr>
        <w:t>Республика Коми, Сыктывдинский район, с.Зеленец</w:t>
      </w:r>
    </w:p>
    <w:p w:rsidR="00045964" w:rsidRPr="00B0360D" w:rsidRDefault="00045964" w:rsidP="00045964">
      <w:pPr>
        <w:spacing w:after="0" w:line="240" w:lineRule="auto"/>
        <w:ind w:right="-5"/>
        <w:rPr>
          <w:rFonts w:ascii="Times New Roman" w:hAnsi="Times New Roman"/>
          <w:spacing w:val="1"/>
          <w:sz w:val="28"/>
          <w:szCs w:val="28"/>
        </w:rPr>
      </w:pPr>
    </w:p>
    <w:p w:rsidR="00045964" w:rsidRPr="00D20221" w:rsidRDefault="00045964" w:rsidP="00956A87">
      <w:pPr>
        <w:pStyle w:val="a3"/>
        <w:spacing w:after="0"/>
        <w:ind w:firstLine="567"/>
        <w:jc w:val="center"/>
        <w:rPr>
          <w:b/>
          <w:spacing w:val="0"/>
          <w:lang w:val="ru-RU"/>
        </w:rPr>
      </w:pPr>
      <w:r w:rsidRPr="00D20221">
        <w:rPr>
          <w:b/>
          <w:spacing w:val="0"/>
        </w:rPr>
        <w:t xml:space="preserve">Об </w:t>
      </w:r>
      <w:proofErr w:type="spellStart"/>
      <w:r w:rsidRPr="00D20221">
        <w:rPr>
          <w:b/>
          <w:spacing w:val="0"/>
        </w:rPr>
        <w:t>избрании</w:t>
      </w:r>
      <w:proofErr w:type="spellEnd"/>
      <w:r w:rsidRPr="00D20221">
        <w:rPr>
          <w:b/>
          <w:spacing w:val="0"/>
        </w:rPr>
        <w:t xml:space="preserve"> </w:t>
      </w:r>
      <w:r w:rsidRPr="00D20221">
        <w:rPr>
          <w:b/>
          <w:spacing w:val="0"/>
          <w:lang w:val="ru-RU"/>
        </w:rPr>
        <w:t xml:space="preserve">секретаря первого </w:t>
      </w:r>
      <w:r w:rsidR="00D20221">
        <w:rPr>
          <w:b/>
          <w:spacing w:val="0"/>
          <w:lang w:val="ru-RU"/>
        </w:rPr>
        <w:t xml:space="preserve">организационного </w:t>
      </w:r>
      <w:r w:rsidRPr="00D20221">
        <w:rPr>
          <w:b/>
          <w:spacing w:val="0"/>
          <w:lang w:val="ru-RU"/>
        </w:rPr>
        <w:t>заседания</w:t>
      </w:r>
      <w:r w:rsidRPr="00D20221">
        <w:rPr>
          <w:b/>
          <w:spacing w:val="0"/>
        </w:rPr>
        <w:t xml:space="preserve"> </w:t>
      </w:r>
      <w:proofErr w:type="spellStart"/>
      <w:r w:rsidRPr="00D20221">
        <w:rPr>
          <w:b/>
          <w:spacing w:val="0"/>
        </w:rPr>
        <w:t>Совета</w:t>
      </w:r>
      <w:proofErr w:type="spellEnd"/>
      <w:r w:rsidRPr="00D20221">
        <w:rPr>
          <w:b/>
          <w:spacing w:val="0"/>
        </w:rPr>
        <w:t xml:space="preserve"> </w:t>
      </w:r>
      <w:proofErr w:type="spellStart"/>
      <w:r w:rsidRPr="00D20221">
        <w:rPr>
          <w:b/>
          <w:spacing w:val="0"/>
        </w:rPr>
        <w:t>сельского</w:t>
      </w:r>
      <w:proofErr w:type="spellEnd"/>
      <w:r w:rsidRPr="00D20221">
        <w:rPr>
          <w:b/>
          <w:spacing w:val="0"/>
        </w:rPr>
        <w:t xml:space="preserve"> </w:t>
      </w:r>
      <w:proofErr w:type="spellStart"/>
      <w:r w:rsidRPr="00D20221">
        <w:rPr>
          <w:b/>
          <w:spacing w:val="0"/>
        </w:rPr>
        <w:t>поселения</w:t>
      </w:r>
      <w:proofErr w:type="spellEnd"/>
      <w:r w:rsidRPr="00D20221">
        <w:rPr>
          <w:b/>
          <w:spacing w:val="0"/>
        </w:rPr>
        <w:t xml:space="preserve"> «</w:t>
      </w:r>
      <w:proofErr w:type="spellStart"/>
      <w:r w:rsidRPr="00D20221">
        <w:rPr>
          <w:b/>
          <w:spacing w:val="0"/>
        </w:rPr>
        <w:t>Зеленец</w:t>
      </w:r>
      <w:proofErr w:type="spellEnd"/>
      <w:r w:rsidRPr="00D20221">
        <w:rPr>
          <w:b/>
          <w:spacing w:val="0"/>
        </w:rPr>
        <w:t xml:space="preserve">» </w:t>
      </w:r>
      <w:r w:rsidR="00F51210">
        <w:rPr>
          <w:b/>
          <w:spacing w:val="0"/>
          <w:lang w:val="ru-RU"/>
        </w:rPr>
        <w:t>пятого</w:t>
      </w:r>
      <w:r w:rsidRPr="00D20221">
        <w:rPr>
          <w:b/>
          <w:spacing w:val="0"/>
        </w:rPr>
        <w:t xml:space="preserve"> </w:t>
      </w:r>
      <w:proofErr w:type="spellStart"/>
      <w:r w:rsidRPr="00D20221">
        <w:rPr>
          <w:b/>
          <w:spacing w:val="0"/>
        </w:rPr>
        <w:t>созыва</w:t>
      </w:r>
      <w:proofErr w:type="spellEnd"/>
      <w:r w:rsidRPr="00D20221">
        <w:rPr>
          <w:b/>
          <w:spacing w:val="0"/>
        </w:rPr>
        <w:t xml:space="preserve"> </w:t>
      </w:r>
    </w:p>
    <w:p w:rsidR="00045964" w:rsidRPr="00B0360D" w:rsidRDefault="00045964" w:rsidP="00045964">
      <w:pPr>
        <w:pStyle w:val="a3"/>
        <w:spacing w:after="0"/>
        <w:ind w:firstLine="567"/>
        <w:jc w:val="center"/>
        <w:rPr>
          <w:b/>
          <w:lang w:val="ru-RU"/>
        </w:rPr>
      </w:pPr>
    </w:p>
    <w:p w:rsidR="00045964" w:rsidRPr="00B0360D" w:rsidRDefault="00045964" w:rsidP="00045964">
      <w:pPr>
        <w:pStyle w:val="a3"/>
        <w:spacing w:after="0"/>
        <w:ind w:firstLine="567"/>
        <w:jc w:val="center"/>
        <w:rPr>
          <w:b/>
          <w:lang w:val="ru-RU"/>
        </w:rPr>
      </w:pPr>
    </w:p>
    <w:p w:rsidR="00045964" w:rsidRPr="00B0360D" w:rsidRDefault="00045964" w:rsidP="00F51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60D">
        <w:rPr>
          <w:rFonts w:ascii="Times New Roman" w:hAnsi="Times New Roman"/>
          <w:sz w:val="28"/>
          <w:szCs w:val="28"/>
        </w:rPr>
        <w:t>Руководствуясь</w:t>
      </w:r>
      <w:r w:rsidR="00D20221">
        <w:rPr>
          <w:rFonts w:ascii="Times New Roman" w:hAnsi="Times New Roman"/>
          <w:sz w:val="28"/>
          <w:szCs w:val="28"/>
        </w:rPr>
        <w:t xml:space="preserve"> </w:t>
      </w:r>
      <w:r w:rsidR="00496CCB">
        <w:rPr>
          <w:rFonts w:ascii="Times New Roman" w:hAnsi="Times New Roman"/>
          <w:sz w:val="28"/>
          <w:szCs w:val="28"/>
        </w:rPr>
        <w:t xml:space="preserve">п.5 </w:t>
      </w:r>
      <w:r w:rsidR="00D20221">
        <w:rPr>
          <w:rFonts w:ascii="Times New Roman" w:hAnsi="Times New Roman"/>
          <w:sz w:val="28"/>
          <w:szCs w:val="28"/>
        </w:rPr>
        <w:t>ст.</w:t>
      </w:r>
      <w:r w:rsidR="007E5520">
        <w:rPr>
          <w:rFonts w:ascii="Times New Roman" w:hAnsi="Times New Roman"/>
          <w:sz w:val="28"/>
          <w:szCs w:val="28"/>
        </w:rPr>
        <w:t xml:space="preserve"> </w:t>
      </w:r>
      <w:r w:rsidR="00D20221">
        <w:rPr>
          <w:rFonts w:ascii="Times New Roman" w:hAnsi="Times New Roman"/>
          <w:sz w:val="28"/>
          <w:szCs w:val="28"/>
        </w:rPr>
        <w:t>11</w:t>
      </w:r>
      <w:r w:rsidRPr="00B0360D">
        <w:rPr>
          <w:rFonts w:ascii="Times New Roman" w:hAnsi="Times New Roman"/>
          <w:sz w:val="28"/>
          <w:szCs w:val="28"/>
        </w:rPr>
        <w:t xml:space="preserve"> </w:t>
      </w:r>
      <w:r w:rsidR="0008392A">
        <w:rPr>
          <w:rFonts w:ascii="Times New Roman" w:hAnsi="Times New Roman"/>
          <w:sz w:val="28"/>
          <w:szCs w:val="28"/>
        </w:rPr>
        <w:t xml:space="preserve">гл. </w:t>
      </w:r>
      <w:r w:rsidR="0008392A">
        <w:rPr>
          <w:rFonts w:ascii="Times New Roman" w:hAnsi="Times New Roman"/>
          <w:sz w:val="28"/>
          <w:szCs w:val="28"/>
          <w:lang w:val="en-US"/>
        </w:rPr>
        <w:t>III</w:t>
      </w:r>
      <w:r w:rsidR="0008392A" w:rsidRPr="0008392A">
        <w:rPr>
          <w:rFonts w:ascii="Times New Roman" w:hAnsi="Times New Roman"/>
          <w:sz w:val="28"/>
          <w:szCs w:val="28"/>
        </w:rPr>
        <w:t xml:space="preserve"> </w:t>
      </w:r>
      <w:r w:rsidRPr="00B0360D">
        <w:rPr>
          <w:rFonts w:ascii="Times New Roman" w:hAnsi="Times New Roman"/>
          <w:sz w:val="28"/>
          <w:szCs w:val="28"/>
        </w:rPr>
        <w:t>Регламента Совета сель</w:t>
      </w:r>
      <w:r>
        <w:rPr>
          <w:rFonts w:ascii="Times New Roman" w:hAnsi="Times New Roman"/>
          <w:sz w:val="28"/>
          <w:szCs w:val="28"/>
        </w:rPr>
        <w:t>ского поселения «Зеленец»</w:t>
      </w:r>
      <w:r w:rsidR="009302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Совет</w:t>
      </w:r>
      <w:r w:rsidRPr="00B0360D">
        <w:rPr>
          <w:rFonts w:ascii="Times New Roman" w:hAnsi="Times New Roman"/>
          <w:sz w:val="28"/>
          <w:szCs w:val="28"/>
        </w:rPr>
        <w:t xml:space="preserve"> сельского поселения «Зеленец» </w:t>
      </w:r>
    </w:p>
    <w:p w:rsidR="00045964" w:rsidRPr="00B0360D" w:rsidRDefault="00045964" w:rsidP="00F51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60D">
        <w:rPr>
          <w:rFonts w:ascii="Times New Roman" w:hAnsi="Times New Roman"/>
          <w:sz w:val="28"/>
          <w:szCs w:val="28"/>
        </w:rPr>
        <w:t>РЕШИЛ:</w:t>
      </w:r>
    </w:p>
    <w:p w:rsidR="00045964" w:rsidRPr="00D20221" w:rsidRDefault="00045964" w:rsidP="00F51210">
      <w:pPr>
        <w:pStyle w:val="a3"/>
        <w:tabs>
          <w:tab w:val="left" w:pos="720"/>
        </w:tabs>
        <w:spacing w:after="0"/>
        <w:ind w:firstLine="709"/>
        <w:rPr>
          <w:spacing w:val="0"/>
          <w:lang w:val="ru-RU"/>
        </w:rPr>
      </w:pPr>
      <w:r w:rsidRPr="00D20221">
        <w:rPr>
          <w:spacing w:val="0"/>
          <w:lang w:val="ru-RU"/>
        </w:rPr>
        <w:t xml:space="preserve">1. </w:t>
      </w:r>
      <w:proofErr w:type="spellStart"/>
      <w:r w:rsidRPr="00D20221">
        <w:rPr>
          <w:spacing w:val="0"/>
        </w:rPr>
        <w:t>Избрать</w:t>
      </w:r>
      <w:proofErr w:type="spellEnd"/>
      <w:r w:rsidRPr="00D20221">
        <w:rPr>
          <w:spacing w:val="0"/>
        </w:rPr>
        <w:t xml:space="preserve"> </w:t>
      </w:r>
      <w:r w:rsidRPr="00D20221">
        <w:rPr>
          <w:spacing w:val="0"/>
          <w:lang w:val="ru-RU"/>
        </w:rPr>
        <w:t>секретар</w:t>
      </w:r>
      <w:r w:rsidR="00D20221">
        <w:rPr>
          <w:spacing w:val="0"/>
          <w:lang w:val="ru-RU"/>
        </w:rPr>
        <w:t>ё</w:t>
      </w:r>
      <w:r w:rsidRPr="00D20221">
        <w:rPr>
          <w:spacing w:val="0"/>
          <w:lang w:val="ru-RU"/>
        </w:rPr>
        <w:t xml:space="preserve">м первого </w:t>
      </w:r>
      <w:r w:rsidR="00D20221">
        <w:rPr>
          <w:spacing w:val="0"/>
          <w:lang w:val="ru-RU"/>
        </w:rPr>
        <w:t xml:space="preserve">организационного </w:t>
      </w:r>
      <w:r w:rsidRPr="00D20221">
        <w:rPr>
          <w:spacing w:val="0"/>
          <w:lang w:val="ru-RU"/>
        </w:rPr>
        <w:t>заседания</w:t>
      </w:r>
      <w:r w:rsidRPr="00D20221">
        <w:rPr>
          <w:spacing w:val="0"/>
        </w:rPr>
        <w:t xml:space="preserve"> </w:t>
      </w:r>
      <w:proofErr w:type="spellStart"/>
      <w:r w:rsidRPr="00D20221">
        <w:rPr>
          <w:spacing w:val="0"/>
        </w:rPr>
        <w:t>Совета</w:t>
      </w:r>
      <w:proofErr w:type="spellEnd"/>
      <w:r w:rsidRPr="00D20221">
        <w:rPr>
          <w:spacing w:val="0"/>
        </w:rPr>
        <w:t xml:space="preserve"> </w:t>
      </w:r>
      <w:proofErr w:type="spellStart"/>
      <w:r w:rsidRPr="00D20221">
        <w:rPr>
          <w:spacing w:val="0"/>
        </w:rPr>
        <w:t>сельского</w:t>
      </w:r>
      <w:proofErr w:type="spellEnd"/>
      <w:r w:rsidRPr="00D20221">
        <w:rPr>
          <w:spacing w:val="0"/>
        </w:rPr>
        <w:t xml:space="preserve"> </w:t>
      </w:r>
      <w:proofErr w:type="spellStart"/>
      <w:r w:rsidRPr="00D20221">
        <w:rPr>
          <w:spacing w:val="0"/>
        </w:rPr>
        <w:t>поселения</w:t>
      </w:r>
      <w:proofErr w:type="spellEnd"/>
      <w:r w:rsidRPr="00D20221">
        <w:rPr>
          <w:spacing w:val="0"/>
        </w:rPr>
        <w:t xml:space="preserve"> «</w:t>
      </w:r>
      <w:proofErr w:type="spellStart"/>
      <w:r w:rsidRPr="00D20221">
        <w:rPr>
          <w:spacing w:val="0"/>
        </w:rPr>
        <w:t>Зеленец</w:t>
      </w:r>
      <w:proofErr w:type="spellEnd"/>
      <w:r w:rsidRPr="00D20221">
        <w:rPr>
          <w:spacing w:val="0"/>
        </w:rPr>
        <w:t>»</w:t>
      </w:r>
      <w:r w:rsidRPr="00D20221">
        <w:rPr>
          <w:spacing w:val="0"/>
          <w:lang w:val="ru-RU"/>
        </w:rPr>
        <w:t xml:space="preserve"> </w:t>
      </w:r>
      <w:r w:rsidR="00F51210">
        <w:rPr>
          <w:spacing w:val="0"/>
          <w:lang w:val="ru-RU"/>
        </w:rPr>
        <w:t>пятого</w:t>
      </w:r>
      <w:r w:rsidR="00D20221">
        <w:rPr>
          <w:spacing w:val="0"/>
          <w:lang w:val="ru-RU"/>
        </w:rPr>
        <w:t xml:space="preserve"> </w:t>
      </w:r>
      <w:r w:rsidR="00A378B7">
        <w:rPr>
          <w:spacing w:val="0"/>
          <w:lang w:val="ru-RU"/>
        </w:rPr>
        <w:t>созыва депутата Калмыкову Ольгу Богдановну</w:t>
      </w:r>
      <w:r w:rsidR="00F51210" w:rsidRPr="00A378B7">
        <w:rPr>
          <w:spacing w:val="0"/>
          <w:lang w:val="ru-RU"/>
        </w:rPr>
        <w:t>.</w:t>
      </w:r>
    </w:p>
    <w:p w:rsidR="00045964" w:rsidRDefault="00D20221" w:rsidP="00F51210">
      <w:pPr>
        <w:pStyle w:val="aa"/>
        <w:tabs>
          <w:tab w:val="left" w:pos="284"/>
        </w:tabs>
        <w:spacing w:before="0" w:after="0"/>
        <w:ind w:firstLine="709"/>
        <w:jc w:val="both"/>
        <w:rPr>
          <w:b/>
        </w:rPr>
      </w:pPr>
      <w:r>
        <w:rPr>
          <w:sz w:val="28"/>
          <w:szCs w:val="28"/>
        </w:rPr>
        <w:t xml:space="preserve">2. </w:t>
      </w:r>
      <w:r w:rsidR="00D36FE8">
        <w:rPr>
          <w:sz w:val="28"/>
          <w:szCs w:val="28"/>
        </w:rPr>
        <w:t xml:space="preserve">Настоящее решение </w:t>
      </w:r>
      <w:r w:rsidR="00496CCB">
        <w:rPr>
          <w:sz w:val="28"/>
          <w:szCs w:val="28"/>
        </w:rPr>
        <w:t>вступает в силу со дня его принятия.</w:t>
      </w:r>
    </w:p>
    <w:p w:rsidR="00045964" w:rsidRDefault="00045964" w:rsidP="00045964">
      <w:pPr>
        <w:pStyle w:val="a3"/>
        <w:spacing w:after="0"/>
        <w:jc w:val="center"/>
        <w:rPr>
          <w:b/>
          <w:lang w:val="ru-RU"/>
        </w:rPr>
      </w:pPr>
    </w:p>
    <w:p w:rsidR="00496CCB" w:rsidRDefault="00496CCB" w:rsidP="00045964">
      <w:pPr>
        <w:pStyle w:val="a3"/>
        <w:spacing w:after="0"/>
        <w:jc w:val="center"/>
        <w:rPr>
          <w:b/>
          <w:lang w:val="ru-RU"/>
        </w:rPr>
      </w:pPr>
    </w:p>
    <w:p w:rsidR="00496CCB" w:rsidRDefault="00496CCB" w:rsidP="00045964">
      <w:pPr>
        <w:pStyle w:val="a3"/>
        <w:spacing w:after="0"/>
        <w:jc w:val="center"/>
        <w:rPr>
          <w:b/>
          <w:lang w:val="ru-RU"/>
        </w:rPr>
      </w:pPr>
    </w:p>
    <w:p w:rsidR="00956A87" w:rsidRDefault="00956A87" w:rsidP="00045964">
      <w:pPr>
        <w:pStyle w:val="a3"/>
        <w:spacing w:after="0"/>
        <w:jc w:val="center"/>
        <w:rPr>
          <w:b/>
          <w:lang w:val="ru-RU"/>
        </w:rPr>
      </w:pPr>
    </w:p>
    <w:p w:rsidR="00956A87" w:rsidRDefault="00956A87" w:rsidP="00045964">
      <w:pPr>
        <w:pStyle w:val="a3"/>
        <w:spacing w:after="0"/>
        <w:jc w:val="center"/>
        <w:rPr>
          <w:b/>
          <w:lang w:val="ru-RU"/>
        </w:rPr>
      </w:pPr>
    </w:p>
    <w:p w:rsidR="00045964" w:rsidRDefault="00045964" w:rsidP="00045964">
      <w:pPr>
        <w:pStyle w:val="a3"/>
        <w:spacing w:after="0"/>
        <w:jc w:val="center"/>
        <w:rPr>
          <w:b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3015"/>
      </w:tblGrid>
      <w:tr w:rsidR="00F51210" w:rsidTr="00F51210">
        <w:tc>
          <w:tcPr>
            <w:tcW w:w="6771" w:type="dxa"/>
          </w:tcPr>
          <w:p w:rsidR="00F51210" w:rsidRPr="00956A87" w:rsidRDefault="00F51210" w:rsidP="00F51210">
            <w:pPr>
              <w:pStyle w:val="a3"/>
              <w:tabs>
                <w:tab w:val="left" w:pos="45"/>
              </w:tabs>
              <w:spacing w:after="0"/>
              <w:jc w:val="left"/>
              <w:rPr>
                <w:spacing w:val="0"/>
                <w:lang w:val="ru-RU"/>
              </w:rPr>
            </w:pPr>
            <w:r>
              <w:rPr>
                <w:spacing w:val="0"/>
                <w:lang w:val="ru-RU"/>
              </w:rPr>
              <w:t>Председательствующий первого организационного заседания</w:t>
            </w:r>
            <w:r w:rsidRPr="00D20221">
              <w:rPr>
                <w:spacing w:val="0"/>
                <w:lang w:val="ru-RU"/>
              </w:rPr>
              <w:t xml:space="preserve"> Совета сельского поселения</w:t>
            </w:r>
            <w:r>
              <w:rPr>
                <w:spacing w:val="0"/>
                <w:lang w:val="ru-RU"/>
              </w:rPr>
              <w:t xml:space="preserve"> </w:t>
            </w:r>
            <w:r w:rsidRPr="00D20221">
              <w:rPr>
                <w:spacing w:val="0"/>
                <w:lang w:val="ru-RU"/>
              </w:rPr>
              <w:t>«Зеленец»</w:t>
            </w:r>
            <w:r>
              <w:rPr>
                <w:spacing w:val="0"/>
                <w:lang w:val="ru-RU"/>
              </w:rPr>
              <w:t xml:space="preserve"> пятого</w:t>
            </w:r>
            <w:r w:rsidRPr="00D20221">
              <w:rPr>
                <w:spacing w:val="0"/>
                <w:lang w:val="ru-RU"/>
              </w:rPr>
              <w:t xml:space="preserve"> созыва</w:t>
            </w:r>
          </w:p>
        </w:tc>
        <w:tc>
          <w:tcPr>
            <w:tcW w:w="3650" w:type="dxa"/>
          </w:tcPr>
          <w:p w:rsidR="00F51210" w:rsidRDefault="00F51210" w:rsidP="00F51210">
            <w:pPr>
              <w:pStyle w:val="a3"/>
              <w:spacing w:after="0"/>
              <w:jc w:val="right"/>
              <w:rPr>
                <w:b/>
                <w:lang w:val="ru-RU"/>
              </w:rPr>
            </w:pPr>
          </w:p>
          <w:p w:rsidR="00F51210" w:rsidRDefault="00F51210" w:rsidP="00F51210">
            <w:pPr>
              <w:pStyle w:val="a3"/>
              <w:spacing w:after="0"/>
              <w:jc w:val="right"/>
              <w:rPr>
                <w:b/>
                <w:lang w:val="ru-RU"/>
              </w:rPr>
            </w:pPr>
          </w:p>
          <w:p w:rsidR="00F51210" w:rsidRPr="00F51210" w:rsidRDefault="00A378B7" w:rsidP="00F51210">
            <w:pPr>
              <w:pStyle w:val="a3"/>
              <w:spacing w:after="0"/>
              <w:jc w:val="right"/>
              <w:rPr>
                <w:lang w:val="ru-RU"/>
              </w:rPr>
            </w:pPr>
            <w:r>
              <w:rPr>
                <w:lang w:val="ru-RU"/>
              </w:rPr>
              <w:t>С.В. Палева</w:t>
            </w:r>
          </w:p>
        </w:tc>
      </w:tr>
    </w:tbl>
    <w:p w:rsidR="00045964" w:rsidRPr="00254820" w:rsidRDefault="00045964" w:rsidP="00045964">
      <w:pPr>
        <w:pStyle w:val="a3"/>
        <w:spacing w:after="0"/>
        <w:jc w:val="center"/>
        <w:rPr>
          <w:b/>
          <w:lang w:val="ru-RU"/>
        </w:rPr>
      </w:pPr>
    </w:p>
    <w:p w:rsidR="00045964" w:rsidRPr="00B0360D" w:rsidRDefault="00045964" w:rsidP="00045964">
      <w:pPr>
        <w:pStyle w:val="a3"/>
        <w:tabs>
          <w:tab w:val="left" w:pos="45"/>
        </w:tabs>
        <w:spacing w:after="0"/>
        <w:ind w:firstLine="555"/>
        <w:rPr>
          <w:lang w:val="ru-RU"/>
        </w:rPr>
      </w:pPr>
    </w:p>
    <w:p w:rsidR="00045964" w:rsidRPr="00B0360D" w:rsidRDefault="00045964" w:rsidP="00045964">
      <w:pPr>
        <w:pStyle w:val="a3"/>
        <w:tabs>
          <w:tab w:val="left" w:pos="45"/>
        </w:tabs>
        <w:spacing w:after="0"/>
        <w:ind w:firstLine="555"/>
        <w:rPr>
          <w:lang w:val="ru-RU"/>
        </w:rPr>
      </w:pPr>
    </w:p>
    <w:p w:rsidR="00045964" w:rsidRDefault="00045964" w:rsidP="00045964">
      <w:pPr>
        <w:pStyle w:val="a3"/>
        <w:tabs>
          <w:tab w:val="left" w:pos="45"/>
        </w:tabs>
        <w:spacing w:after="0"/>
        <w:ind w:firstLine="555"/>
        <w:rPr>
          <w:lang w:val="ru-RU"/>
        </w:rPr>
      </w:pPr>
    </w:p>
    <w:p w:rsidR="00956A87" w:rsidRDefault="00956A87" w:rsidP="00045964">
      <w:pPr>
        <w:pStyle w:val="a3"/>
        <w:tabs>
          <w:tab w:val="left" w:pos="45"/>
        </w:tabs>
        <w:spacing w:after="0"/>
        <w:ind w:firstLine="555"/>
        <w:rPr>
          <w:lang w:val="ru-RU"/>
        </w:rPr>
      </w:pPr>
    </w:p>
    <w:p w:rsidR="00956A87" w:rsidRDefault="00956A87" w:rsidP="00045964">
      <w:pPr>
        <w:pStyle w:val="a3"/>
        <w:tabs>
          <w:tab w:val="left" w:pos="45"/>
        </w:tabs>
        <w:spacing w:after="0"/>
        <w:ind w:firstLine="555"/>
        <w:rPr>
          <w:lang w:val="ru-RU"/>
        </w:rPr>
      </w:pPr>
    </w:p>
    <w:p w:rsidR="00956A87" w:rsidRDefault="00956A87" w:rsidP="00045964">
      <w:pPr>
        <w:pStyle w:val="a3"/>
        <w:tabs>
          <w:tab w:val="left" w:pos="45"/>
        </w:tabs>
        <w:spacing w:after="0"/>
        <w:ind w:firstLine="555"/>
        <w:rPr>
          <w:lang w:val="ru-RU"/>
        </w:rPr>
      </w:pPr>
    </w:p>
    <w:p w:rsidR="00956A87" w:rsidRDefault="00956A87" w:rsidP="00045964">
      <w:pPr>
        <w:pStyle w:val="a3"/>
        <w:tabs>
          <w:tab w:val="left" w:pos="45"/>
        </w:tabs>
        <w:spacing w:after="0"/>
        <w:ind w:firstLine="555"/>
        <w:rPr>
          <w:lang w:val="ru-RU"/>
        </w:rPr>
      </w:pPr>
    </w:p>
    <w:p w:rsidR="00956A87" w:rsidRDefault="00956A87" w:rsidP="00045964">
      <w:pPr>
        <w:pStyle w:val="a3"/>
        <w:tabs>
          <w:tab w:val="left" w:pos="45"/>
        </w:tabs>
        <w:spacing w:after="0"/>
        <w:ind w:firstLine="555"/>
        <w:rPr>
          <w:lang w:val="ru-RU"/>
        </w:rPr>
      </w:pPr>
    </w:p>
    <w:p w:rsidR="00045964" w:rsidRDefault="00045964" w:rsidP="00045964">
      <w:pPr>
        <w:pStyle w:val="a3"/>
        <w:tabs>
          <w:tab w:val="left" w:pos="45"/>
        </w:tabs>
        <w:spacing w:after="0"/>
        <w:rPr>
          <w:lang w:val="ru-RU"/>
        </w:rPr>
      </w:pPr>
    </w:p>
    <w:p w:rsidR="00496CCB" w:rsidRDefault="00496CCB" w:rsidP="00045964">
      <w:pPr>
        <w:pStyle w:val="a3"/>
        <w:tabs>
          <w:tab w:val="left" w:pos="45"/>
        </w:tabs>
        <w:spacing w:after="0"/>
        <w:rPr>
          <w:lang w:val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3260"/>
      </w:tblGrid>
      <w:tr w:rsidR="00DE2613" w:rsidTr="00835737">
        <w:tc>
          <w:tcPr>
            <w:tcW w:w="3369" w:type="dxa"/>
            <w:vAlign w:val="center"/>
            <w:hideMark/>
          </w:tcPr>
          <w:p w:rsidR="00DE2613" w:rsidRDefault="00DE2613" w:rsidP="00C6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сельского поселения «Зеленец»</w:t>
            </w:r>
          </w:p>
        </w:tc>
        <w:tc>
          <w:tcPr>
            <w:tcW w:w="2835" w:type="dxa"/>
            <w:vAlign w:val="center"/>
            <w:hideMark/>
          </w:tcPr>
          <w:p w:rsidR="00DE2613" w:rsidRDefault="00DE2613" w:rsidP="00C6635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0"/>
                <w:sz w:val="28"/>
                <w:szCs w:val="28"/>
              </w:rPr>
              <w:drawing>
                <wp:inline distT="0" distB="0" distL="0" distR="0" wp14:anchorId="398C8536" wp14:editId="5EDF400F">
                  <wp:extent cx="771525" cy="1181100"/>
                  <wp:effectExtent l="0" t="0" r="9525" b="0"/>
                  <wp:docPr id="17" name="Рисунок 1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  <w:hideMark/>
          </w:tcPr>
          <w:p w:rsidR="00DE2613" w:rsidRDefault="00DE2613" w:rsidP="00C6635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«Зеленеч»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сикт</w:t>
            </w:r>
            <w:proofErr w:type="spellEnd"/>
          </w:p>
          <w:p w:rsidR="00DE2613" w:rsidRDefault="00835737" w:rsidP="00C6635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о</w:t>
            </w:r>
            <w:r w:rsidR="00DE2613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вмöдчöминса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="00DE2613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DE2613" w:rsidRDefault="00DE2613" w:rsidP="00DE2613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DE2613" w:rsidRDefault="00DE2613" w:rsidP="00E85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E2613" w:rsidRDefault="00DE2613" w:rsidP="00DE2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</w:t>
      </w:r>
    </w:p>
    <w:p w:rsidR="00DE2613" w:rsidRDefault="00DE2613" w:rsidP="00DE261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  <w:t>КЫВКÖРТÖД</w:t>
      </w:r>
    </w:p>
    <w:p w:rsidR="00F80175" w:rsidRDefault="00F80175" w:rsidP="00DE261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E8580B" w:rsidRDefault="00E8580B" w:rsidP="0079545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405"/>
      </w:tblGrid>
      <w:tr w:rsidR="00E8580B" w:rsidTr="00494ECE">
        <w:tc>
          <w:tcPr>
            <w:tcW w:w="5210" w:type="dxa"/>
          </w:tcPr>
          <w:p w:rsidR="00E8580B" w:rsidRDefault="00E8580B" w:rsidP="00494ECE">
            <w:pPr>
              <w:keepNext/>
              <w:tabs>
                <w:tab w:val="left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от 05 октября 2021 г.</w:t>
            </w:r>
          </w:p>
        </w:tc>
        <w:tc>
          <w:tcPr>
            <w:tcW w:w="5211" w:type="dxa"/>
          </w:tcPr>
          <w:p w:rsidR="00E8580B" w:rsidRPr="00F80175" w:rsidRDefault="00E8580B" w:rsidP="00E8580B">
            <w:pPr>
              <w:keepNext/>
              <w:tabs>
                <w:tab w:val="left" w:pos="0"/>
              </w:tabs>
              <w:suppressAutoHyphens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№ </w:t>
            </w:r>
            <w:r w:rsidR="00F80175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en-US"/>
              </w:rPr>
              <w:t>V/01-</w:t>
            </w:r>
            <w:r w:rsidR="00A378B7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03</w:t>
            </w:r>
          </w:p>
        </w:tc>
      </w:tr>
    </w:tbl>
    <w:p w:rsidR="00E8580B" w:rsidRDefault="00E8580B" w:rsidP="0079545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</w:p>
    <w:p w:rsidR="00DE2613" w:rsidRPr="00E8580B" w:rsidRDefault="00DE2613" w:rsidP="00DE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580B">
        <w:rPr>
          <w:rFonts w:ascii="Times New Roman" w:eastAsia="Times New Roman" w:hAnsi="Times New Roman" w:cs="Times New Roman"/>
          <w:sz w:val="28"/>
          <w:szCs w:val="28"/>
        </w:rPr>
        <w:t>Республика Коми, Сыктывдинский район, с.Зеленец</w:t>
      </w:r>
    </w:p>
    <w:p w:rsidR="00045964" w:rsidRPr="00254820" w:rsidRDefault="00045964" w:rsidP="00045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964" w:rsidRPr="00A378B7" w:rsidRDefault="00045964" w:rsidP="000459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78B7">
        <w:rPr>
          <w:rFonts w:ascii="Times New Roman" w:hAnsi="Times New Roman"/>
          <w:b/>
          <w:sz w:val="28"/>
          <w:szCs w:val="28"/>
        </w:rPr>
        <w:t>О</w:t>
      </w:r>
      <w:r w:rsidR="00496CCB">
        <w:rPr>
          <w:rFonts w:ascii="Times New Roman" w:hAnsi="Times New Roman"/>
          <w:b/>
          <w:sz w:val="28"/>
          <w:szCs w:val="28"/>
        </w:rPr>
        <w:t>б утверждении</w:t>
      </w:r>
      <w:r w:rsidRPr="00A378B7">
        <w:rPr>
          <w:rFonts w:ascii="Times New Roman" w:hAnsi="Times New Roman"/>
          <w:b/>
          <w:sz w:val="28"/>
          <w:szCs w:val="28"/>
        </w:rPr>
        <w:t xml:space="preserve"> </w:t>
      </w:r>
      <w:r w:rsidR="00893709">
        <w:rPr>
          <w:rFonts w:ascii="Times New Roman" w:hAnsi="Times New Roman"/>
          <w:b/>
          <w:sz w:val="28"/>
          <w:szCs w:val="28"/>
        </w:rPr>
        <w:t xml:space="preserve">состава </w:t>
      </w:r>
      <w:r w:rsidRPr="00A378B7">
        <w:rPr>
          <w:rFonts w:ascii="Times New Roman" w:hAnsi="Times New Roman"/>
          <w:b/>
          <w:sz w:val="28"/>
          <w:szCs w:val="28"/>
        </w:rPr>
        <w:t>депутатск</w:t>
      </w:r>
      <w:r w:rsidR="00893709">
        <w:rPr>
          <w:rFonts w:ascii="Times New Roman" w:hAnsi="Times New Roman"/>
          <w:b/>
          <w:sz w:val="28"/>
          <w:szCs w:val="28"/>
        </w:rPr>
        <w:t>ой</w:t>
      </w:r>
      <w:r w:rsidR="00496CCB">
        <w:rPr>
          <w:rFonts w:ascii="Times New Roman" w:hAnsi="Times New Roman"/>
          <w:b/>
          <w:sz w:val="28"/>
          <w:szCs w:val="28"/>
        </w:rPr>
        <w:t xml:space="preserve"> групп</w:t>
      </w:r>
      <w:r w:rsidR="00893709">
        <w:rPr>
          <w:rFonts w:ascii="Times New Roman" w:hAnsi="Times New Roman"/>
          <w:b/>
          <w:sz w:val="28"/>
          <w:szCs w:val="28"/>
        </w:rPr>
        <w:t>ы</w:t>
      </w:r>
      <w:r w:rsidRPr="00A378B7">
        <w:rPr>
          <w:rFonts w:ascii="Times New Roman" w:hAnsi="Times New Roman"/>
          <w:b/>
          <w:sz w:val="28"/>
          <w:szCs w:val="28"/>
        </w:rPr>
        <w:t xml:space="preserve"> </w:t>
      </w:r>
    </w:p>
    <w:p w:rsidR="00045964" w:rsidRPr="00A378B7" w:rsidRDefault="00045964" w:rsidP="000459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78B7">
        <w:rPr>
          <w:rFonts w:ascii="Times New Roman" w:hAnsi="Times New Roman"/>
          <w:b/>
          <w:sz w:val="28"/>
          <w:szCs w:val="28"/>
        </w:rPr>
        <w:t>Совета сельского поселения «Зеленец»</w:t>
      </w:r>
    </w:p>
    <w:p w:rsidR="00045964" w:rsidRPr="00E8580B" w:rsidRDefault="00045964" w:rsidP="00045964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045964" w:rsidRPr="00F72832" w:rsidRDefault="00045964" w:rsidP="00E85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832">
        <w:rPr>
          <w:rFonts w:ascii="Times New Roman" w:hAnsi="Times New Roman"/>
          <w:sz w:val="28"/>
          <w:szCs w:val="28"/>
        </w:rPr>
        <w:t>Руководствуясь ст. 35.1 Федерального закона от 06.10.2003 №131-ФЗ «Об</w:t>
      </w:r>
      <w:r w:rsidR="00F72832" w:rsidRPr="00F72832">
        <w:rPr>
          <w:rFonts w:ascii="Times New Roman" w:hAnsi="Times New Roman"/>
          <w:sz w:val="28"/>
          <w:szCs w:val="28"/>
        </w:rPr>
        <w:t> </w:t>
      </w:r>
      <w:r w:rsidRPr="00F72832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DE2613" w:rsidRPr="00F72832">
        <w:rPr>
          <w:rFonts w:ascii="Times New Roman" w:hAnsi="Times New Roman"/>
          <w:sz w:val="28"/>
          <w:szCs w:val="28"/>
        </w:rPr>
        <w:t>п.2 ст</w:t>
      </w:r>
      <w:r w:rsidR="00E215F4">
        <w:rPr>
          <w:rFonts w:ascii="Times New Roman" w:hAnsi="Times New Roman"/>
          <w:sz w:val="28"/>
          <w:szCs w:val="28"/>
        </w:rPr>
        <w:t>.</w:t>
      </w:r>
      <w:r w:rsidR="00DE2613" w:rsidRPr="00F72832">
        <w:rPr>
          <w:rFonts w:ascii="Times New Roman" w:hAnsi="Times New Roman"/>
          <w:sz w:val="28"/>
          <w:szCs w:val="28"/>
        </w:rPr>
        <w:t xml:space="preserve"> 9</w:t>
      </w:r>
      <w:r w:rsidRPr="00F72832">
        <w:rPr>
          <w:rFonts w:ascii="Times New Roman" w:hAnsi="Times New Roman"/>
          <w:sz w:val="28"/>
          <w:szCs w:val="28"/>
        </w:rPr>
        <w:t xml:space="preserve"> </w:t>
      </w:r>
      <w:r w:rsidR="0008392A">
        <w:rPr>
          <w:rFonts w:ascii="Times New Roman" w:hAnsi="Times New Roman"/>
          <w:sz w:val="28"/>
          <w:szCs w:val="28"/>
        </w:rPr>
        <w:t xml:space="preserve">гл. </w:t>
      </w:r>
      <w:r w:rsidR="0008392A">
        <w:rPr>
          <w:rFonts w:ascii="Times New Roman" w:hAnsi="Times New Roman"/>
          <w:sz w:val="28"/>
          <w:szCs w:val="28"/>
          <w:lang w:val="en-US"/>
        </w:rPr>
        <w:t>II</w:t>
      </w:r>
      <w:r w:rsidR="0008392A">
        <w:rPr>
          <w:rFonts w:ascii="Times New Roman" w:hAnsi="Times New Roman"/>
          <w:sz w:val="28"/>
          <w:szCs w:val="28"/>
        </w:rPr>
        <w:t xml:space="preserve"> </w:t>
      </w:r>
      <w:r w:rsidR="0008392A" w:rsidRPr="0008392A">
        <w:rPr>
          <w:rFonts w:ascii="Times New Roman" w:hAnsi="Times New Roman"/>
          <w:sz w:val="28"/>
          <w:szCs w:val="28"/>
        </w:rPr>
        <w:t xml:space="preserve"> </w:t>
      </w:r>
      <w:r w:rsidRPr="00F72832">
        <w:rPr>
          <w:rFonts w:ascii="Times New Roman" w:hAnsi="Times New Roman"/>
          <w:sz w:val="28"/>
          <w:szCs w:val="28"/>
        </w:rPr>
        <w:t xml:space="preserve">Регламента Совета сельского поселения «Зеленец» </w:t>
      </w:r>
      <w:r w:rsidR="00625BAA" w:rsidRPr="00F72832">
        <w:rPr>
          <w:rFonts w:ascii="Times New Roman" w:hAnsi="Times New Roman"/>
          <w:sz w:val="28"/>
          <w:szCs w:val="28"/>
        </w:rPr>
        <w:t>и</w:t>
      </w:r>
      <w:r w:rsidR="00F72832">
        <w:rPr>
          <w:rFonts w:ascii="Times New Roman" w:hAnsi="Times New Roman"/>
          <w:sz w:val="28"/>
          <w:szCs w:val="28"/>
        </w:rPr>
        <w:t> </w:t>
      </w:r>
      <w:r w:rsidR="00625BAA" w:rsidRPr="00F72832">
        <w:rPr>
          <w:rFonts w:ascii="Times New Roman" w:hAnsi="Times New Roman"/>
          <w:sz w:val="28"/>
          <w:szCs w:val="28"/>
        </w:rPr>
        <w:t>поступившего уведомления представителя депутатской группы</w:t>
      </w:r>
      <w:r w:rsidR="00930242">
        <w:rPr>
          <w:rFonts w:ascii="Times New Roman" w:hAnsi="Times New Roman"/>
          <w:sz w:val="28"/>
          <w:szCs w:val="28"/>
        </w:rPr>
        <w:t>,</w:t>
      </w:r>
      <w:r w:rsidR="00625BAA" w:rsidRPr="00F72832">
        <w:rPr>
          <w:rFonts w:ascii="Times New Roman" w:hAnsi="Times New Roman"/>
          <w:sz w:val="28"/>
          <w:szCs w:val="28"/>
        </w:rPr>
        <w:t xml:space="preserve"> </w:t>
      </w:r>
      <w:r w:rsidRPr="00F72832">
        <w:rPr>
          <w:rFonts w:ascii="Times New Roman" w:hAnsi="Times New Roman"/>
          <w:sz w:val="28"/>
          <w:szCs w:val="28"/>
        </w:rPr>
        <w:t xml:space="preserve">Совет сельского поселения «Зеленец» </w:t>
      </w:r>
    </w:p>
    <w:p w:rsidR="00045964" w:rsidRPr="00F72832" w:rsidRDefault="00045964" w:rsidP="00E85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832">
        <w:rPr>
          <w:rFonts w:ascii="Times New Roman" w:hAnsi="Times New Roman"/>
          <w:sz w:val="28"/>
          <w:szCs w:val="28"/>
        </w:rPr>
        <w:t>РЕШИЛ:</w:t>
      </w:r>
    </w:p>
    <w:p w:rsidR="00045964" w:rsidRPr="00F72832" w:rsidRDefault="00045964" w:rsidP="00E8580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832">
        <w:rPr>
          <w:rFonts w:ascii="Times New Roman" w:hAnsi="Times New Roman"/>
          <w:sz w:val="28"/>
          <w:szCs w:val="28"/>
        </w:rPr>
        <w:t xml:space="preserve">1. </w:t>
      </w:r>
      <w:r w:rsidR="00496CCB">
        <w:rPr>
          <w:rFonts w:ascii="Times New Roman" w:hAnsi="Times New Roman"/>
          <w:sz w:val="28"/>
          <w:szCs w:val="28"/>
        </w:rPr>
        <w:t>Утвердить</w:t>
      </w:r>
      <w:r w:rsidRPr="00F72832">
        <w:rPr>
          <w:rFonts w:ascii="Times New Roman" w:hAnsi="Times New Roman"/>
          <w:sz w:val="28"/>
          <w:szCs w:val="28"/>
        </w:rPr>
        <w:t xml:space="preserve"> депутатскую группу</w:t>
      </w:r>
      <w:r w:rsidR="00496CCB">
        <w:rPr>
          <w:rFonts w:ascii="Times New Roman" w:hAnsi="Times New Roman"/>
          <w:sz w:val="28"/>
          <w:szCs w:val="28"/>
        </w:rPr>
        <w:t xml:space="preserve"> </w:t>
      </w:r>
      <w:r w:rsidRPr="00F72832">
        <w:rPr>
          <w:rFonts w:ascii="Times New Roman" w:hAnsi="Times New Roman"/>
          <w:sz w:val="28"/>
          <w:szCs w:val="28"/>
        </w:rPr>
        <w:t xml:space="preserve"> </w:t>
      </w:r>
      <w:r w:rsidR="0079545E" w:rsidRPr="00F72832">
        <w:rPr>
          <w:rFonts w:ascii="Times New Roman" w:hAnsi="Times New Roman"/>
          <w:sz w:val="28"/>
          <w:szCs w:val="28"/>
        </w:rPr>
        <w:t xml:space="preserve">в </w:t>
      </w:r>
      <w:r w:rsidRPr="00F72832">
        <w:rPr>
          <w:rFonts w:ascii="Times New Roman" w:hAnsi="Times New Roman"/>
          <w:sz w:val="28"/>
          <w:szCs w:val="28"/>
        </w:rPr>
        <w:t>Совет</w:t>
      </w:r>
      <w:r w:rsidR="0079545E" w:rsidRPr="00F72832">
        <w:rPr>
          <w:rFonts w:ascii="Times New Roman" w:hAnsi="Times New Roman"/>
          <w:sz w:val="28"/>
          <w:szCs w:val="28"/>
        </w:rPr>
        <w:t>е</w:t>
      </w:r>
      <w:r w:rsidRPr="00F72832">
        <w:rPr>
          <w:rFonts w:ascii="Times New Roman" w:hAnsi="Times New Roman"/>
          <w:sz w:val="28"/>
          <w:szCs w:val="28"/>
        </w:rPr>
        <w:t xml:space="preserve"> сельского поселения «Зеленец» в </w:t>
      </w:r>
      <w:r w:rsidR="00496CCB">
        <w:rPr>
          <w:rFonts w:ascii="Times New Roman" w:hAnsi="Times New Roman"/>
          <w:sz w:val="28"/>
          <w:szCs w:val="28"/>
        </w:rPr>
        <w:t xml:space="preserve">следующем </w:t>
      </w:r>
      <w:r w:rsidRPr="00F72832">
        <w:rPr>
          <w:rFonts w:ascii="Times New Roman" w:hAnsi="Times New Roman"/>
          <w:sz w:val="28"/>
          <w:szCs w:val="28"/>
        </w:rPr>
        <w:t>составе</w:t>
      </w:r>
      <w:r w:rsidR="00D627AA" w:rsidRPr="00F72832">
        <w:rPr>
          <w:rFonts w:ascii="Times New Roman" w:hAnsi="Times New Roman"/>
          <w:sz w:val="28"/>
          <w:szCs w:val="28"/>
        </w:rPr>
        <w:t>:</w:t>
      </w:r>
    </w:p>
    <w:p w:rsidR="00820ED1" w:rsidRPr="00F72832" w:rsidRDefault="00D627AA" w:rsidP="00E8580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832">
        <w:rPr>
          <w:rFonts w:ascii="Times New Roman" w:hAnsi="Times New Roman"/>
          <w:sz w:val="28"/>
          <w:szCs w:val="28"/>
        </w:rPr>
        <w:t>1)</w:t>
      </w:r>
      <w:r w:rsidR="00820ED1" w:rsidRPr="00F72832">
        <w:rPr>
          <w:rFonts w:ascii="Times New Roman" w:hAnsi="Times New Roman"/>
          <w:sz w:val="28"/>
          <w:szCs w:val="28"/>
        </w:rPr>
        <w:t xml:space="preserve"> </w:t>
      </w:r>
      <w:r w:rsidR="00496CCB">
        <w:rPr>
          <w:rFonts w:ascii="Times New Roman" w:hAnsi="Times New Roman"/>
          <w:sz w:val="28"/>
          <w:szCs w:val="28"/>
        </w:rPr>
        <w:t>Алин Александр Николаевич</w:t>
      </w:r>
    </w:p>
    <w:p w:rsidR="00B36BDC" w:rsidRPr="00F72832" w:rsidRDefault="00820ED1" w:rsidP="00E8580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832">
        <w:rPr>
          <w:rFonts w:ascii="Times New Roman" w:hAnsi="Times New Roman"/>
          <w:sz w:val="28"/>
          <w:szCs w:val="28"/>
        </w:rPr>
        <w:t>2)</w:t>
      </w:r>
      <w:r w:rsidR="00B36BDC" w:rsidRPr="00F72832">
        <w:rPr>
          <w:rFonts w:ascii="Times New Roman" w:hAnsi="Times New Roman"/>
          <w:sz w:val="28"/>
          <w:szCs w:val="28"/>
        </w:rPr>
        <w:t xml:space="preserve"> </w:t>
      </w:r>
      <w:r w:rsidR="00F72832" w:rsidRPr="00F72832">
        <w:rPr>
          <w:rFonts w:ascii="Times New Roman" w:hAnsi="Times New Roman"/>
          <w:sz w:val="28"/>
          <w:szCs w:val="28"/>
        </w:rPr>
        <w:t>Матвеев Алексей Александрович</w:t>
      </w:r>
    </w:p>
    <w:p w:rsidR="00F72832" w:rsidRDefault="00820ED1" w:rsidP="00E8580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832">
        <w:rPr>
          <w:rFonts w:ascii="Times New Roman" w:hAnsi="Times New Roman"/>
          <w:sz w:val="28"/>
          <w:szCs w:val="28"/>
        </w:rPr>
        <w:t xml:space="preserve">3) </w:t>
      </w:r>
      <w:r w:rsidR="00F72832" w:rsidRPr="00F72832">
        <w:rPr>
          <w:rFonts w:ascii="Times New Roman" w:hAnsi="Times New Roman"/>
          <w:sz w:val="28"/>
          <w:szCs w:val="28"/>
        </w:rPr>
        <w:t>Палева Светлана Владимировна</w:t>
      </w:r>
    </w:p>
    <w:p w:rsidR="00820ED1" w:rsidRPr="00F72832" w:rsidRDefault="00F72832" w:rsidP="00E8580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20ED1" w:rsidRPr="00F72832">
        <w:rPr>
          <w:rFonts w:ascii="Times New Roman" w:hAnsi="Times New Roman"/>
          <w:sz w:val="28"/>
          <w:szCs w:val="28"/>
        </w:rPr>
        <w:t xml:space="preserve">) </w:t>
      </w:r>
      <w:r w:rsidR="00496CCB">
        <w:rPr>
          <w:rFonts w:ascii="Times New Roman" w:hAnsi="Times New Roman"/>
          <w:sz w:val="28"/>
          <w:szCs w:val="28"/>
        </w:rPr>
        <w:t>Попова Юлия Николаевна</w:t>
      </w:r>
    </w:p>
    <w:p w:rsidR="00820ED1" w:rsidRPr="00F72832" w:rsidRDefault="00615409" w:rsidP="00F7283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20ED1" w:rsidRPr="00F72832">
        <w:rPr>
          <w:rFonts w:ascii="Times New Roman" w:hAnsi="Times New Roman"/>
          <w:sz w:val="28"/>
          <w:szCs w:val="28"/>
        </w:rPr>
        <w:t xml:space="preserve">) </w:t>
      </w:r>
      <w:r w:rsidR="00496CCB">
        <w:rPr>
          <w:rFonts w:ascii="Times New Roman" w:hAnsi="Times New Roman"/>
          <w:sz w:val="28"/>
          <w:szCs w:val="28"/>
        </w:rPr>
        <w:t>Якунин Александр Семенович</w:t>
      </w:r>
    </w:p>
    <w:p w:rsidR="00045964" w:rsidRDefault="00045964" w:rsidP="00496CC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2832">
        <w:rPr>
          <w:rFonts w:ascii="Times New Roman" w:hAnsi="Times New Roman"/>
          <w:sz w:val="28"/>
          <w:szCs w:val="28"/>
        </w:rPr>
        <w:t xml:space="preserve">Избрать руководителем депутатской группы Совета сельского поселения «Зеленец» депутата </w:t>
      </w:r>
      <w:r w:rsidR="00F72832">
        <w:rPr>
          <w:rFonts w:ascii="Times New Roman" w:hAnsi="Times New Roman"/>
          <w:sz w:val="28"/>
          <w:szCs w:val="28"/>
        </w:rPr>
        <w:t>Матвеева Алексея Александровича</w:t>
      </w:r>
      <w:r w:rsidR="00DE2613" w:rsidRPr="00F72832">
        <w:rPr>
          <w:rFonts w:ascii="Times New Roman" w:hAnsi="Times New Roman"/>
          <w:sz w:val="28"/>
          <w:szCs w:val="28"/>
        </w:rPr>
        <w:t>.</w:t>
      </w:r>
    </w:p>
    <w:p w:rsidR="00496CCB" w:rsidRDefault="00496CCB" w:rsidP="00496CC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E2613" w:rsidRDefault="00893709" w:rsidP="00E8580B">
      <w:pPr>
        <w:pStyle w:val="aa"/>
        <w:tabs>
          <w:tab w:val="left" w:pos="28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6CCB">
        <w:rPr>
          <w:sz w:val="28"/>
          <w:szCs w:val="28"/>
        </w:rPr>
        <w:t>. Нас</w:t>
      </w:r>
      <w:r w:rsidR="00DE2613" w:rsidRPr="00F72832">
        <w:rPr>
          <w:sz w:val="28"/>
          <w:szCs w:val="28"/>
        </w:rPr>
        <w:t xml:space="preserve">тоящее решение вступает в силу со дня </w:t>
      </w:r>
      <w:r w:rsidR="00496CCB">
        <w:rPr>
          <w:sz w:val="28"/>
          <w:szCs w:val="28"/>
        </w:rPr>
        <w:t xml:space="preserve">его </w:t>
      </w:r>
      <w:r w:rsidR="0050098A" w:rsidRPr="00F72832">
        <w:rPr>
          <w:sz w:val="28"/>
          <w:szCs w:val="28"/>
        </w:rPr>
        <w:t xml:space="preserve">принятия и подлежит </w:t>
      </w:r>
      <w:r w:rsidR="00DE2613" w:rsidRPr="00F72832">
        <w:rPr>
          <w:sz w:val="28"/>
          <w:szCs w:val="28"/>
        </w:rPr>
        <w:t>обнародовани</w:t>
      </w:r>
      <w:r w:rsidR="0050098A" w:rsidRPr="00F72832">
        <w:rPr>
          <w:sz w:val="28"/>
          <w:szCs w:val="28"/>
        </w:rPr>
        <w:t>ю</w:t>
      </w:r>
      <w:r w:rsidR="00DE2613" w:rsidRPr="00F72832">
        <w:rPr>
          <w:sz w:val="28"/>
          <w:szCs w:val="28"/>
        </w:rPr>
        <w:t xml:space="preserve"> в местах, определенных Уставом  муниципального образования сельского поселения «Зеленец».</w:t>
      </w:r>
    </w:p>
    <w:p w:rsidR="00496CCB" w:rsidRDefault="00496CCB" w:rsidP="00E8580B">
      <w:pPr>
        <w:pStyle w:val="aa"/>
        <w:tabs>
          <w:tab w:val="left" w:pos="284"/>
        </w:tabs>
        <w:spacing w:before="0" w:after="0"/>
        <w:ind w:firstLine="709"/>
        <w:jc w:val="both"/>
        <w:rPr>
          <w:sz w:val="28"/>
          <w:szCs w:val="28"/>
        </w:rPr>
      </w:pPr>
    </w:p>
    <w:p w:rsidR="00496CCB" w:rsidRDefault="00496CCB" w:rsidP="00E8580B">
      <w:pPr>
        <w:pStyle w:val="aa"/>
        <w:tabs>
          <w:tab w:val="left" w:pos="284"/>
        </w:tabs>
        <w:spacing w:before="0" w:after="0"/>
        <w:ind w:firstLine="709"/>
        <w:jc w:val="both"/>
        <w:rPr>
          <w:sz w:val="28"/>
          <w:szCs w:val="28"/>
        </w:rPr>
      </w:pPr>
    </w:p>
    <w:p w:rsidR="00496CCB" w:rsidRPr="00F72832" w:rsidRDefault="00496CCB" w:rsidP="00893709">
      <w:pPr>
        <w:pStyle w:val="aa"/>
        <w:tabs>
          <w:tab w:val="left" w:pos="284"/>
        </w:tabs>
        <w:spacing w:before="0" w:after="0"/>
        <w:jc w:val="both"/>
        <w:rPr>
          <w:sz w:val="28"/>
          <w:szCs w:val="28"/>
        </w:rPr>
      </w:pPr>
    </w:p>
    <w:p w:rsidR="00DE2613" w:rsidRPr="00F72832" w:rsidRDefault="00DE2613" w:rsidP="00DE2613">
      <w:pPr>
        <w:pStyle w:val="a3"/>
        <w:spacing w:after="0"/>
        <w:rPr>
          <w:highlight w:val="yellow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3015"/>
      </w:tblGrid>
      <w:tr w:rsidR="00E8580B" w:rsidTr="00615409">
        <w:tc>
          <w:tcPr>
            <w:tcW w:w="6771" w:type="dxa"/>
          </w:tcPr>
          <w:p w:rsidR="00E8580B" w:rsidRPr="00956A87" w:rsidRDefault="00E8580B" w:rsidP="00494ECE">
            <w:pPr>
              <w:pStyle w:val="a3"/>
              <w:tabs>
                <w:tab w:val="left" w:pos="45"/>
              </w:tabs>
              <w:spacing w:after="0"/>
              <w:jc w:val="left"/>
              <w:rPr>
                <w:spacing w:val="0"/>
                <w:lang w:val="ru-RU"/>
              </w:rPr>
            </w:pPr>
            <w:r>
              <w:rPr>
                <w:spacing w:val="0"/>
                <w:lang w:val="ru-RU"/>
              </w:rPr>
              <w:t>Председательствующий первого организационного заседания</w:t>
            </w:r>
            <w:r w:rsidRPr="00D20221">
              <w:rPr>
                <w:spacing w:val="0"/>
                <w:lang w:val="ru-RU"/>
              </w:rPr>
              <w:t xml:space="preserve"> Совета сельского поселения</w:t>
            </w:r>
            <w:r>
              <w:rPr>
                <w:spacing w:val="0"/>
                <w:lang w:val="ru-RU"/>
              </w:rPr>
              <w:t xml:space="preserve"> </w:t>
            </w:r>
            <w:r w:rsidRPr="00D20221">
              <w:rPr>
                <w:spacing w:val="0"/>
                <w:lang w:val="ru-RU"/>
              </w:rPr>
              <w:t>«Зеленец»</w:t>
            </w:r>
            <w:r>
              <w:rPr>
                <w:spacing w:val="0"/>
                <w:lang w:val="ru-RU"/>
              </w:rPr>
              <w:t xml:space="preserve"> пятого</w:t>
            </w:r>
            <w:r w:rsidRPr="00D20221">
              <w:rPr>
                <w:spacing w:val="0"/>
                <w:lang w:val="ru-RU"/>
              </w:rPr>
              <w:t xml:space="preserve"> созыва</w:t>
            </w:r>
          </w:p>
        </w:tc>
        <w:tc>
          <w:tcPr>
            <w:tcW w:w="3650" w:type="dxa"/>
          </w:tcPr>
          <w:p w:rsidR="00E8580B" w:rsidRDefault="00E8580B" w:rsidP="00494ECE">
            <w:pPr>
              <w:pStyle w:val="a3"/>
              <w:spacing w:after="0"/>
              <w:jc w:val="right"/>
              <w:rPr>
                <w:b/>
                <w:lang w:val="ru-RU"/>
              </w:rPr>
            </w:pPr>
          </w:p>
          <w:p w:rsidR="00E8580B" w:rsidRDefault="00E8580B" w:rsidP="00494ECE">
            <w:pPr>
              <w:pStyle w:val="a3"/>
              <w:spacing w:after="0"/>
              <w:jc w:val="right"/>
              <w:rPr>
                <w:b/>
                <w:lang w:val="ru-RU"/>
              </w:rPr>
            </w:pPr>
          </w:p>
          <w:p w:rsidR="00F80175" w:rsidRPr="00F51210" w:rsidRDefault="00A378B7" w:rsidP="00F80175">
            <w:pPr>
              <w:pStyle w:val="a3"/>
              <w:spacing w:after="0"/>
              <w:jc w:val="right"/>
              <w:rPr>
                <w:lang w:val="ru-RU"/>
              </w:rPr>
            </w:pPr>
            <w:r>
              <w:rPr>
                <w:lang w:val="ru-RU"/>
              </w:rPr>
              <w:t>С.В. Палева</w:t>
            </w:r>
          </w:p>
        </w:tc>
      </w:tr>
    </w:tbl>
    <w:p w:rsidR="00615409" w:rsidRDefault="00615409" w:rsidP="00615409">
      <w:pPr>
        <w:pStyle w:val="a3"/>
        <w:spacing w:after="0"/>
        <w:rPr>
          <w:highlight w:val="yellow"/>
          <w:lang w:val="ru-RU"/>
        </w:rPr>
      </w:pPr>
    </w:p>
    <w:tbl>
      <w:tblPr>
        <w:tblW w:w="9181" w:type="dxa"/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119"/>
      </w:tblGrid>
      <w:tr w:rsidR="00893709" w:rsidTr="00835737">
        <w:tc>
          <w:tcPr>
            <w:tcW w:w="3227" w:type="dxa"/>
            <w:vAlign w:val="center"/>
            <w:hideMark/>
          </w:tcPr>
          <w:p w:rsidR="00893709" w:rsidRDefault="00893709" w:rsidP="003A07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сельского поселения «Зеленец»</w:t>
            </w:r>
          </w:p>
        </w:tc>
        <w:tc>
          <w:tcPr>
            <w:tcW w:w="2835" w:type="dxa"/>
            <w:vAlign w:val="center"/>
            <w:hideMark/>
          </w:tcPr>
          <w:p w:rsidR="00893709" w:rsidRDefault="00893709" w:rsidP="003A07B4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0"/>
                <w:sz w:val="28"/>
                <w:szCs w:val="28"/>
              </w:rPr>
              <w:drawing>
                <wp:inline distT="0" distB="0" distL="0" distR="0" wp14:anchorId="7A25FC44" wp14:editId="1E4BAA7A">
                  <wp:extent cx="771525" cy="1181100"/>
                  <wp:effectExtent l="0" t="0" r="9525" b="0"/>
                  <wp:docPr id="1" name="Рисунок 1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  <w:hideMark/>
          </w:tcPr>
          <w:p w:rsidR="00893709" w:rsidRDefault="00893709" w:rsidP="003A07B4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«Зеленеч»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сикт</w:t>
            </w:r>
            <w:proofErr w:type="spellEnd"/>
          </w:p>
          <w:p w:rsidR="00893709" w:rsidRDefault="00835737" w:rsidP="003A07B4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о</w:t>
            </w:r>
            <w:r w:rsidR="00893709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вмöдчöминса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="00893709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893709" w:rsidRDefault="00893709" w:rsidP="00893709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893709" w:rsidRDefault="00893709" w:rsidP="00893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93709" w:rsidRDefault="00893709" w:rsidP="00893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</w:t>
      </w:r>
    </w:p>
    <w:p w:rsidR="00893709" w:rsidRDefault="00893709" w:rsidP="0089370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  <w:t>КЫВКÖРТÖД</w:t>
      </w:r>
    </w:p>
    <w:p w:rsidR="00893709" w:rsidRDefault="00893709" w:rsidP="0089370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893709" w:rsidRDefault="00893709" w:rsidP="0089370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405"/>
      </w:tblGrid>
      <w:tr w:rsidR="00893709" w:rsidTr="003A07B4">
        <w:tc>
          <w:tcPr>
            <w:tcW w:w="5210" w:type="dxa"/>
          </w:tcPr>
          <w:p w:rsidR="00893709" w:rsidRDefault="00893709" w:rsidP="003A07B4">
            <w:pPr>
              <w:keepNext/>
              <w:tabs>
                <w:tab w:val="left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от 05 октября 2021 г.</w:t>
            </w:r>
          </w:p>
        </w:tc>
        <w:tc>
          <w:tcPr>
            <w:tcW w:w="5211" w:type="dxa"/>
          </w:tcPr>
          <w:p w:rsidR="00893709" w:rsidRPr="00F80175" w:rsidRDefault="00893709" w:rsidP="00893709">
            <w:pPr>
              <w:keepNext/>
              <w:tabs>
                <w:tab w:val="left" w:pos="0"/>
              </w:tabs>
              <w:suppressAutoHyphens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en-US"/>
              </w:rPr>
              <w:t>V/01-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04</w:t>
            </w:r>
          </w:p>
        </w:tc>
      </w:tr>
    </w:tbl>
    <w:p w:rsidR="00893709" w:rsidRDefault="00893709" w:rsidP="0089370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</w:p>
    <w:p w:rsidR="00893709" w:rsidRPr="00E8580B" w:rsidRDefault="00893709" w:rsidP="00893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580B">
        <w:rPr>
          <w:rFonts w:ascii="Times New Roman" w:eastAsia="Times New Roman" w:hAnsi="Times New Roman" w:cs="Times New Roman"/>
          <w:sz w:val="28"/>
          <w:szCs w:val="28"/>
        </w:rPr>
        <w:t xml:space="preserve">Республика Коми, Сыктывдинский район, </w:t>
      </w:r>
      <w:proofErr w:type="spellStart"/>
      <w:r w:rsidRPr="00E8580B">
        <w:rPr>
          <w:rFonts w:ascii="Times New Roman" w:eastAsia="Times New Roman" w:hAnsi="Times New Roman" w:cs="Times New Roman"/>
          <w:sz w:val="28"/>
          <w:szCs w:val="28"/>
        </w:rPr>
        <w:t>с.Зеленец</w:t>
      </w:r>
      <w:proofErr w:type="spellEnd"/>
    </w:p>
    <w:p w:rsidR="00893709" w:rsidRPr="00254820" w:rsidRDefault="00893709" w:rsidP="00893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709" w:rsidRPr="00A378B7" w:rsidRDefault="00893709" w:rsidP="008937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78B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</w:t>
      </w:r>
      <w:r w:rsidRPr="00A378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состава </w:t>
      </w:r>
      <w:r w:rsidRPr="00A378B7">
        <w:rPr>
          <w:rFonts w:ascii="Times New Roman" w:hAnsi="Times New Roman"/>
          <w:b/>
          <w:sz w:val="28"/>
          <w:szCs w:val="28"/>
        </w:rPr>
        <w:t>депутатск</w:t>
      </w:r>
      <w:r>
        <w:rPr>
          <w:rFonts w:ascii="Times New Roman" w:hAnsi="Times New Roman"/>
          <w:b/>
          <w:sz w:val="28"/>
          <w:szCs w:val="28"/>
        </w:rPr>
        <w:t>ой группы</w:t>
      </w:r>
      <w:r w:rsidRPr="00A378B7">
        <w:rPr>
          <w:rFonts w:ascii="Times New Roman" w:hAnsi="Times New Roman"/>
          <w:b/>
          <w:sz w:val="28"/>
          <w:szCs w:val="28"/>
        </w:rPr>
        <w:t xml:space="preserve"> </w:t>
      </w:r>
    </w:p>
    <w:p w:rsidR="00893709" w:rsidRPr="00A378B7" w:rsidRDefault="00893709" w:rsidP="008937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78B7">
        <w:rPr>
          <w:rFonts w:ascii="Times New Roman" w:hAnsi="Times New Roman"/>
          <w:b/>
          <w:sz w:val="28"/>
          <w:szCs w:val="28"/>
        </w:rPr>
        <w:t>Совета сельского поселения «Зеленец»</w:t>
      </w:r>
    </w:p>
    <w:p w:rsidR="00893709" w:rsidRPr="00E8580B" w:rsidRDefault="00893709" w:rsidP="00893709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893709" w:rsidRPr="00F72832" w:rsidRDefault="00893709" w:rsidP="008937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832">
        <w:rPr>
          <w:rFonts w:ascii="Times New Roman" w:hAnsi="Times New Roman"/>
          <w:sz w:val="28"/>
          <w:szCs w:val="28"/>
        </w:rPr>
        <w:t>Руководствуясь ст. 35.1 Федерального закона от 06.10.2003 №131-ФЗ «Об общих принципах организации местного самоуправления в Российской Федерации», п.2 ст</w:t>
      </w:r>
      <w:r w:rsidR="00E215F4">
        <w:rPr>
          <w:rFonts w:ascii="Times New Roman" w:hAnsi="Times New Roman"/>
          <w:sz w:val="28"/>
          <w:szCs w:val="28"/>
        </w:rPr>
        <w:t>.</w:t>
      </w:r>
      <w:r w:rsidRPr="00F72832">
        <w:rPr>
          <w:rFonts w:ascii="Times New Roman" w:hAnsi="Times New Roman"/>
          <w:sz w:val="28"/>
          <w:szCs w:val="28"/>
        </w:rPr>
        <w:t xml:space="preserve"> 9</w:t>
      </w:r>
      <w:r w:rsidR="0008392A" w:rsidRPr="0008392A">
        <w:rPr>
          <w:rFonts w:ascii="Times New Roman" w:hAnsi="Times New Roman"/>
          <w:sz w:val="28"/>
          <w:szCs w:val="28"/>
        </w:rPr>
        <w:t xml:space="preserve"> </w:t>
      </w:r>
      <w:r w:rsidR="0008392A">
        <w:rPr>
          <w:rFonts w:ascii="Times New Roman" w:hAnsi="Times New Roman"/>
          <w:sz w:val="28"/>
          <w:szCs w:val="28"/>
        </w:rPr>
        <w:t xml:space="preserve">гл. </w:t>
      </w:r>
      <w:r w:rsidR="0008392A">
        <w:rPr>
          <w:rFonts w:ascii="Times New Roman" w:hAnsi="Times New Roman"/>
          <w:sz w:val="28"/>
          <w:szCs w:val="28"/>
          <w:lang w:val="en-US"/>
        </w:rPr>
        <w:t>II</w:t>
      </w:r>
      <w:r w:rsidR="0008392A">
        <w:rPr>
          <w:rFonts w:ascii="Times New Roman" w:hAnsi="Times New Roman"/>
          <w:sz w:val="28"/>
          <w:szCs w:val="28"/>
        </w:rPr>
        <w:t xml:space="preserve"> </w:t>
      </w:r>
      <w:r w:rsidRPr="00F72832">
        <w:rPr>
          <w:rFonts w:ascii="Times New Roman" w:hAnsi="Times New Roman"/>
          <w:sz w:val="28"/>
          <w:szCs w:val="28"/>
        </w:rPr>
        <w:t xml:space="preserve"> Регламента Совета сельского поселения «Зеленец» и</w:t>
      </w:r>
      <w:r>
        <w:rPr>
          <w:rFonts w:ascii="Times New Roman" w:hAnsi="Times New Roman"/>
          <w:sz w:val="28"/>
          <w:szCs w:val="28"/>
        </w:rPr>
        <w:t> </w:t>
      </w:r>
      <w:r w:rsidRPr="00F72832">
        <w:rPr>
          <w:rFonts w:ascii="Times New Roman" w:hAnsi="Times New Roman"/>
          <w:sz w:val="28"/>
          <w:szCs w:val="28"/>
        </w:rPr>
        <w:t>поступившего уведомления представителя депутатской группы</w:t>
      </w:r>
      <w:r>
        <w:rPr>
          <w:rFonts w:ascii="Times New Roman" w:hAnsi="Times New Roman"/>
          <w:sz w:val="28"/>
          <w:szCs w:val="28"/>
        </w:rPr>
        <w:t>,</w:t>
      </w:r>
      <w:r w:rsidRPr="00F72832">
        <w:rPr>
          <w:rFonts w:ascii="Times New Roman" w:hAnsi="Times New Roman"/>
          <w:sz w:val="28"/>
          <w:szCs w:val="28"/>
        </w:rPr>
        <w:t xml:space="preserve"> Совет сельского поселения «Зеленец» </w:t>
      </w:r>
    </w:p>
    <w:p w:rsidR="00893709" w:rsidRPr="00F72832" w:rsidRDefault="00893709" w:rsidP="008937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832">
        <w:rPr>
          <w:rFonts w:ascii="Times New Roman" w:hAnsi="Times New Roman"/>
          <w:sz w:val="28"/>
          <w:szCs w:val="28"/>
        </w:rPr>
        <w:t>РЕШИЛ:</w:t>
      </w:r>
    </w:p>
    <w:p w:rsidR="00893709" w:rsidRPr="00F72832" w:rsidRDefault="00893709" w:rsidP="0089370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83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</w:t>
      </w:r>
      <w:r w:rsidRPr="00F72832">
        <w:rPr>
          <w:rFonts w:ascii="Times New Roman" w:hAnsi="Times New Roman"/>
          <w:sz w:val="28"/>
          <w:szCs w:val="28"/>
        </w:rPr>
        <w:t xml:space="preserve"> депутатскую группу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832">
        <w:rPr>
          <w:rFonts w:ascii="Times New Roman" w:hAnsi="Times New Roman"/>
          <w:sz w:val="28"/>
          <w:szCs w:val="28"/>
        </w:rPr>
        <w:t xml:space="preserve"> в Совете сельского поселения «Зеленец» в </w:t>
      </w:r>
      <w:r>
        <w:rPr>
          <w:rFonts w:ascii="Times New Roman" w:hAnsi="Times New Roman"/>
          <w:sz w:val="28"/>
          <w:szCs w:val="28"/>
        </w:rPr>
        <w:t xml:space="preserve">следующем </w:t>
      </w:r>
      <w:r w:rsidRPr="00F72832">
        <w:rPr>
          <w:rFonts w:ascii="Times New Roman" w:hAnsi="Times New Roman"/>
          <w:sz w:val="28"/>
          <w:szCs w:val="28"/>
        </w:rPr>
        <w:t>составе:</w:t>
      </w:r>
    </w:p>
    <w:p w:rsidR="00893709" w:rsidRPr="00F72832" w:rsidRDefault="00893709" w:rsidP="0089370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832"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Дедюкина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Михайловна </w:t>
      </w:r>
      <w:r w:rsidRPr="00F72832">
        <w:rPr>
          <w:rFonts w:ascii="Times New Roman" w:hAnsi="Times New Roman"/>
          <w:sz w:val="28"/>
          <w:szCs w:val="28"/>
        </w:rPr>
        <w:t xml:space="preserve"> </w:t>
      </w:r>
    </w:p>
    <w:p w:rsidR="00893709" w:rsidRPr="00F72832" w:rsidRDefault="00893709" w:rsidP="0089370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83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Калмыкова Ольга Богдановна </w:t>
      </w:r>
    </w:p>
    <w:p w:rsidR="00893709" w:rsidRDefault="00893709" w:rsidP="0089370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832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Козлов Владимир Николаевич </w:t>
      </w:r>
    </w:p>
    <w:p w:rsidR="00893709" w:rsidRPr="00F72832" w:rsidRDefault="00893709" w:rsidP="0089370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7283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Копосова Валентина Александровна </w:t>
      </w:r>
    </w:p>
    <w:p w:rsidR="00893709" w:rsidRPr="00F72832" w:rsidRDefault="00893709" w:rsidP="0089370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72832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Лажанев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Амвросиевич </w:t>
      </w:r>
    </w:p>
    <w:p w:rsidR="00893709" w:rsidRPr="00496CCB" w:rsidRDefault="00893709" w:rsidP="0089370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2832">
        <w:rPr>
          <w:rFonts w:ascii="Times New Roman" w:hAnsi="Times New Roman"/>
          <w:sz w:val="28"/>
          <w:szCs w:val="28"/>
        </w:rPr>
        <w:t xml:space="preserve">Избрать руководителем депутатской группы Совета сельского поселения «Зеленец» депутата </w:t>
      </w:r>
      <w:proofErr w:type="spellStart"/>
      <w:r>
        <w:rPr>
          <w:rFonts w:ascii="Times New Roman" w:hAnsi="Times New Roman"/>
          <w:sz w:val="28"/>
          <w:szCs w:val="28"/>
        </w:rPr>
        <w:t>Дедюкину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Михайловну</w:t>
      </w:r>
      <w:r w:rsidRPr="00F72832">
        <w:rPr>
          <w:rFonts w:ascii="Times New Roman" w:hAnsi="Times New Roman"/>
          <w:sz w:val="28"/>
          <w:szCs w:val="28"/>
        </w:rPr>
        <w:t>.</w:t>
      </w:r>
    </w:p>
    <w:p w:rsidR="00893709" w:rsidRDefault="00893709" w:rsidP="00893709">
      <w:pPr>
        <w:pStyle w:val="aa"/>
        <w:tabs>
          <w:tab w:val="left" w:pos="284"/>
        </w:tabs>
        <w:spacing w:before="0" w:after="0"/>
        <w:ind w:firstLine="709"/>
        <w:jc w:val="both"/>
        <w:rPr>
          <w:sz w:val="28"/>
          <w:szCs w:val="28"/>
        </w:rPr>
      </w:pPr>
      <w:r w:rsidRPr="00F72832">
        <w:rPr>
          <w:sz w:val="28"/>
          <w:szCs w:val="28"/>
        </w:rPr>
        <w:t>3</w:t>
      </w:r>
      <w:r>
        <w:rPr>
          <w:sz w:val="28"/>
          <w:szCs w:val="28"/>
        </w:rPr>
        <w:t>. Нас</w:t>
      </w:r>
      <w:r w:rsidRPr="00F72832">
        <w:rPr>
          <w:sz w:val="28"/>
          <w:szCs w:val="28"/>
        </w:rPr>
        <w:t xml:space="preserve">тоящее решение вступает в силу со дня </w:t>
      </w:r>
      <w:r>
        <w:rPr>
          <w:sz w:val="28"/>
          <w:szCs w:val="28"/>
        </w:rPr>
        <w:t xml:space="preserve">его </w:t>
      </w:r>
      <w:r w:rsidRPr="00F72832">
        <w:rPr>
          <w:sz w:val="28"/>
          <w:szCs w:val="28"/>
        </w:rPr>
        <w:t>принятия и подлежит обнародованию в местах, определенных Уставом  муниципального образования сельского поселения «Зеленец».</w:t>
      </w:r>
    </w:p>
    <w:p w:rsidR="00893709" w:rsidRPr="00F72832" w:rsidRDefault="00893709" w:rsidP="00893709">
      <w:pPr>
        <w:pStyle w:val="aa"/>
        <w:tabs>
          <w:tab w:val="left" w:pos="284"/>
        </w:tabs>
        <w:spacing w:before="0" w:after="0"/>
        <w:jc w:val="both"/>
        <w:rPr>
          <w:sz w:val="28"/>
          <w:szCs w:val="28"/>
        </w:rPr>
      </w:pPr>
    </w:p>
    <w:p w:rsidR="00893709" w:rsidRPr="00F72832" w:rsidRDefault="00893709" w:rsidP="00893709">
      <w:pPr>
        <w:pStyle w:val="a3"/>
        <w:spacing w:after="0"/>
        <w:rPr>
          <w:highlight w:val="yellow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3015"/>
      </w:tblGrid>
      <w:tr w:rsidR="00893709" w:rsidTr="003A07B4">
        <w:tc>
          <w:tcPr>
            <w:tcW w:w="6771" w:type="dxa"/>
          </w:tcPr>
          <w:p w:rsidR="00893709" w:rsidRPr="00956A87" w:rsidRDefault="00893709" w:rsidP="003A07B4">
            <w:pPr>
              <w:pStyle w:val="a3"/>
              <w:tabs>
                <w:tab w:val="left" w:pos="45"/>
              </w:tabs>
              <w:spacing w:after="0"/>
              <w:jc w:val="left"/>
              <w:rPr>
                <w:spacing w:val="0"/>
                <w:lang w:val="ru-RU"/>
              </w:rPr>
            </w:pPr>
            <w:r>
              <w:rPr>
                <w:spacing w:val="0"/>
                <w:lang w:val="ru-RU"/>
              </w:rPr>
              <w:t>Председательствующий первого организационного заседания</w:t>
            </w:r>
            <w:r w:rsidRPr="00D20221">
              <w:rPr>
                <w:spacing w:val="0"/>
                <w:lang w:val="ru-RU"/>
              </w:rPr>
              <w:t xml:space="preserve"> Совета сельского поселения</w:t>
            </w:r>
            <w:r>
              <w:rPr>
                <w:spacing w:val="0"/>
                <w:lang w:val="ru-RU"/>
              </w:rPr>
              <w:t xml:space="preserve"> </w:t>
            </w:r>
            <w:r w:rsidRPr="00D20221">
              <w:rPr>
                <w:spacing w:val="0"/>
                <w:lang w:val="ru-RU"/>
              </w:rPr>
              <w:t>«Зеленец»</w:t>
            </w:r>
            <w:r>
              <w:rPr>
                <w:spacing w:val="0"/>
                <w:lang w:val="ru-RU"/>
              </w:rPr>
              <w:t xml:space="preserve"> пятого</w:t>
            </w:r>
            <w:r w:rsidRPr="00D20221">
              <w:rPr>
                <w:spacing w:val="0"/>
                <w:lang w:val="ru-RU"/>
              </w:rPr>
              <w:t xml:space="preserve"> созыва</w:t>
            </w:r>
          </w:p>
        </w:tc>
        <w:tc>
          <w:tcPr>
            <w:tcW w:w="3650" w:type="dxa"/>
          </w:tcPr>
          <w:p w:rsidR="00893709" w:rsidRDefault="00893709" w:rsidP="003A07B4">
            <w:pPr>
              <w:pStyle w:val="a3"/>
              <w:spacing w:after="0"/>
              <w:jc w:val="right"/>
              <w:rPr>
                <w:b/>
                <w:lang w:val="ru-RU"/>
              </w:rPr>
            </w:pPr>
          </w:p>
          <w:p w:rsidR="00893709" w:rsidRDefault="00893709" w:rsidP="003A07B4">
            <w:pPr>
              <w:pStyle w:val="a3"/>
              <w:spacing w:after="0"/>
              <w:jc w:val="right"/>
              <w:rPr>
                <w:b/>
                <w:lang w:val="ru-RU"/>
              </w:rPr>
            </w:pPr>
          </w:p>
          <w:p w:rsidR="00893709" w:rsidRPr="00F51210" w:rsidRDefault="00893709" w:rsidP="003A07B4">
            <w:pPr>
              <w:pStyle w:val="a3"/>
              <w:spacing w:after="0"/>
              <w:jc w:val="right"/>
              <w:rPr>
                <w:lang w:val="ru-RU"/>
              </w:rPr>
            </w:pPr>
            <w:r>
              <w:rPr>
                <w:lang w:val="ru-RU"/>
              </w:rPr>
              <w:t>С.В. Палева</w:t>
            </w:r>
          </w:p>
        </w:tc>
      </w:tr>
    </w:tbl>
    <w:p w:rsidR="00893709" w:rsidRDefault="00893709" w:rsidP="00893709"/>
    <w:p w:rsidR="00893709" w:rsidRPr="00E8580B" w:rsidRDefault="00893709" w:rsidP="00893709">
      <w:pPr>
        <w:pStyle w:val="a5"/>
        <w:spacing w:after="0" w:line="240" w:lineRule="auto"/>
        <w:ind w:left="0" w:firstLine="709"/>
        <w:jc w:val="both"/>
        <w:rPr>
          <w:highlight w:val="yellow"/>
        </w:rPr>
      </w:pPr>
    </w:p>
    <w:tbl>
      <w:tblPr>
        <w:tblW w:w="9463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3543"/>
      </w:tblGrid>
      <w:tr w:rsidR="00016F91" w:rsidTr="00C35182">
        <w:tc>
          <w:tcPr>
            <w:tcW w:w="3510" w:type="dxa"/>
            <w:vAlign w:val="center"/>
            <w:hideMark/>
          </w:tcPr>
          <w:p w:rsidR="00615409" w:rsidRDefault="00615409" w:rsidP="00C6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6F91" w:rsidRDefault="00016F91" w:rsidP="00C6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сельского поселения «Зеленец»</w:t>
            </w:r>
          </w:p>
        </w:tc>
        <w:tc>
          <w:tcPr>
            <w:tcW w:w="2410" w:type="dxa"/>
            <w:vAlign w:val="center"/>
            <w:hideMark/>
          </w:tcPr>
          <w:p w:rsidR="00016F91" w:rsidRDefault="00016F91" w:rsidP="00C6635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0"/>
                <w:sz w:val="28"/>
                <w:szCs w:val="28"/>
              </w:rPr>
              <w:drawing>
                <wp:inline distT="0" distB="0" distL="0" distR="0" wp14:anchorId="27326CE2" wp14:editId="5487EC39">
                  <wp:extent cx="771525" cy="1181100"/>
                  <wp:effectExtent l="0" t="0" r="9525" b="0"/>
                  <wp:docPr id="18" name="Рисунок 1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  <w:hideMark/>
          </w:tcPr>
          <w:p w:rsidR="00016F91" w:rsidRDefault="00016F91" w:rsidP="00C6635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«Зеленеч»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сикт</w:t>
            </w:r>
            <w:proofErr w:type="spellEnd"/>
          </w:p>
          <w:p w:rsidR="00016F91" w:rsidRDefault="00835737" w:rsidP="00C6635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о</w:t>
            </w:r>
            <w:r w:rsidR="00016F91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вмöдчöминса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="00016F91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016F91" w:rsidRDefault="00016F91" w:rsidP="00016F91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016F91" w:rsidRDefault="00016F91" w:rsidP="00E85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16F91" w:rsidRDefault="00016F91" w:rsidP="00016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</w:t>
      </w:r>
    </w:p>
    <w:p w:rsidR="00016F91" w:rsidRDefault="00016F91" w:rsidP="00016F9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  <w:t>КЫВКÖРТÖД</w:t>
      </w:r>
    </w:p>
    <w:p w:rsidR="00F80175" w:rsidRDefault="00F80175" w:rsidP="00016F9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016F91" w:rsidRDefault="00016F91" w:rsidP="00016F9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358"/>
      </w:tblGrid>
      <w:tr w:rsidR="00E8580B" w:rsidTr="00C35182">
        <w:tc>
          <w:tcPr>
            <w:tcW w:w="4799" w:type="dxa"/>
          </w:tcPr>
          <w:p w:rsidR="00E8580B" w:rsidRDefault="00E8580B" w:rsidP="00494ECE">
            <w:pPr>
              <w:keepNext/>
              <w:tabs>
                <w:tab w:val="left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от 05 октября 2021 г.</w:t>
            </w:r>
          </w:p>
        </w:tc>
        <w:tc>
          <w:tcPr>
            <w:tcW w:w="4665" w:type="dxa"/>
          </w:tcPr>
          <w:p w:rsidR="00E8580B" w:rsidRPr="00F80175" w:rsidRDefault="00E8580B" w:rsidP="00893709">
            <w:pPr>
              <w:keepNext/>
              <w:tabs>
                <w:tab w:val="left" w:pos="0"/>
              </w:tabs>
              <w:suppressAutoHyphens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№ </w:t>
            </w:r>
            <w:r w:rsidR="00F80175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en-US"/>
              </w:rPr>
              <w:t>V/01-</w:t>
            </w:r>
            <w:r w:rsidR="00A378B7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0</w:t>
            </w:r>
            <w:r w:rsidR="00893709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5</w:t>
            </w:r>
          </w:p>
        </w:tc>
      </w:tr>
    </w:tbl>
    <w:p w:rsidR="00E8580B" w:rsidRDefault="00E8580B" w:rsidP="00016F9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016F91" w:rsidRPr="00E8580B" w:rsidRDefault="00016F91" w:rsidP="0001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580B">
        <w:rPr>
          <w:rFonts w:ascii="Times New Roman" w:eastAsia="Times New Roman" w:hAnsi="Times New Roman" w:cs="Times New Roman"/>
          <w:sz w:val="28"/>
          <w:szCs w:val="28"/>
        </w:rPr>
        <w:t>Республика Коми, Сыктывдинский район, с.Зеленец</w:t>
      </w:r>
    </w:p>
    <w:p w:rsidR="00016F91" w:rsidRDefault="00016F91" w:rsidP="00016F91">
      <w:pPr>
        <w:spacing w:after="0" w:line="240" w:lineRule="auto"/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:rsidR="00016F91" w:rsidRDefault="00016F91" w:rsidP="00016F91">
      <w:pPr>
        <w:pStyle w:val="a3"/>
        <w:widowControl w:val="0"/>
        <w:tabs>
          <w:tab w:val="left" w:pos="0"/>
        </w:tabs>
        <w:spacing w:after="0"/>
        <w:ind w:left="360" w:right="-58"/>
        <w:jc w:val="center"/>
        <w:rPr>
          <w:lang w:val="ru-RU"/>
        </w:rPr>
      </w:pPr>
      <w:r>
        <w:rPr>
          <w:b/>
          <w:spacing w:val="1"/>
        </w:rPr>
        <w:t xml:space="preserve">Об </w:t>
      </w:r>
      <w:r w:rsidR="00615716">
        <w:rPr>
          <w:b/>
          <w:spacing w:val="1"/>
          <w:lang w:val="ru-RU"/>
        </w:rPr>
        <w:t>утверждении состава</w:t>
      </w:r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счётной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комиссии</w:t>
      </w:r>
      <w:proofErr w:type="spellEnd"/>
      <w:r w:rsidRPr="00016F91">
        <w:rPr>
          <w:lang w:val="ru-RU"/>
        </w:rPr>
        <w:t xml:space="preserve"> </w:t>
      </w:r>
      <w:r w:rsidRPr="00337840">
        <w:rPr>
          <w:b/>
          <w:spacing w:val="0"/>
          <w:lang w:val="ru-RU"/>
        </w:rPr>
        <w:t xml:space="preserve">Совета сельского поселения «Зеленец» </w:t>
      </w:r>
      <w:r w:rsidR="00E8580B">
        <w:rPr>
          <w:b/>
          <w:spacing w:val="0"/>
          <w:lang w:val="ru-RU"/>
        </w:rPr>
        <w:t>пятого</w:t>
      </w:r>
      <w:r w:rsidRPr="00337840">
        <w:rPr>
          <w:b/>
          <w:spacing w:val="0"/>
          <w:lang w:val="ru-RU"/>
        </w:rPr>
        <w:t xml:space="preserve"> созыва</w:t>
      </w:r>
    </w:p>
    <w:p w:rsidR="00045964" w:rsidRPr="00016F91" w:rsidRDefault="00016F91" w:rsidP="00016F91">
      <w:pPr>
        <w:spacing w:after="0" w:line="240" w:lineRule="auto"/>
        <w:jc w:val="center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</w:p>
    <w:p w:rsidR="00337840" w:rsidRPr="00254820" w:rsidRDefault="00337840" w:rsidP="00E85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20">
        <w:rPr>
          <w:rFonts w:ascii="Times New Roman" w:hAnsi="Times New Roman"/>
          <w:sz w:val="28"/>
          <w:szCs w:val="28"/>
        </w:rPr>
        <w:t>Руководствуясь</w:t>
      </w:r>
      <w:r w:rsidR="00E66C10">
        <w:rPr>
          <w:rFonts w:ascii="Times New Roman" w:hAnsi="Times New Roman"/>
          <w:sz w:val="28"/>
          <w:szCs w:val="28"/>
        </w:rPr>
        <w:t xml:space="preserve"> </w:t>
      </w:r>
      <w:r w:rsidR="00E215F4">
        <w:rPr>
          <w:rFonts w:ascii="Times New Roman" w:hAnsi="Times New Roman"/>
          <w:sz w:val="28"/>
          <w:szCs w:val="28"/>
        </w:rPr>
        <w:t>п</w:t>
      </w:r>
      <w:r w:rsidR="00930242">
        <w:rPr>
          <w:rFonts w:ascii="Times New Roman" w:hAnsi="Times New Roman"/>
          <w:sz w:val="28"/>
          <w:szCs w:val="28"/>
        </w:rPr>
        <w:t xml:space="preserve">.1) </w:t>
      </w:r>
      <w:r w:rsidR="00E215F4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.5 ст.11</w:t>
      </w:r>
      <w:r w:rsidR="0008392A" w:rsidRPr="0008392A">
        <w:rPr>
          <w:rFonts w:ascii="Times New Roman" w:hAnsi="Times New Roman"/>
          <w:sz w:val="28"/>
          <w:szCs w:val="28"/>
        </w:rPr>
        <w:t xml:space="preserve"> </w:t>
      </w:r>
      <w:r w:rsidR="0008392A">
        <w:rPr>
          <w:rFonts w:ascii="Times New Roman" w:hAnsi="Times New Roman"/>
          <w:sz w:val="28"/>
          <w:szCs w:val="28"/>
        </w:rPr>
        <w:t xml:space="preserve">гл. </w:t>
      </w:r>
      <w:r w:rsidR="0008392A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Регламента Совета</w:t>
      </w:r>
      <w:r w:rsidRPr="00254820">
        <w:rPr>
          <w:rFonts w:ascii="Times New Roman" w:hAnsi="Times New Roman"/>
          <w:sz w:val="28"/>
          <w:szCs w:val="28"/>
        </w:rPr>
        <w:t xml:space="preserve"> сельского поселения «Зеленец»</w:t>
      </w:r>
      <w:r w:rsidR="00930242">
        <w:rPr>
          <w:rFonts w:ascii="Times New Roman" w:hAnsi="Times New Roman"/>
          <w:sz w:val="28"/>
          <w:szCs w:val="28"/>
        </w:rPr>
        <w:t>,</w:t>
      </w:r>
      <w:r w:rsidRPr="00254820">
        <w:rPr>
          <w:rFonts w:ascii="Times New Roman" w:hAnsi="Times New Roman"/>
          <w:sz w:val="28"/>
          <w:szCs w:val="28"/>
        </w:rPr>
        <w:t xml:space="preserve"> Совет сельского поселения «Зеленец» </w:t>
      </w:r>
    </w:p>
    <w:p w:rsidR="00337840" w:rsidRPr="00254820" w:rsidRDefault="00337840" w:rsidP="00E85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20">
        <w:rPr>
          <w:rFonts w:ascii="Times New Roman" w:hAnsi="Times New Roman"/>
          <w:sz w:val="28"/>
          <w:szCs w:val="28"/>
        </w:rPr>
        <w:t>РЕШИЛ:</w:t>
      </w:r>
    </w:p>
    <w:p w:rsidR="00337840" w:rsidRDefault="00E8580B" w:rsidP="00E8580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15716">
        <w:rPr>
          <w:rFonts w:ascii="Times New Roman" w:hAnsi="Times New Roman"/>
          <w:sz w:val="28"/>
          <w:szCs w:val="28"/>
        </w:rPr>
        <w:t>Утвердить</w:t>
      </w:r>
      <w:r w:rsidR="00337840">
        <w:rPr>
          <w:rFonts w:ascii="Times New Roman" w:hAnsi="Times New Roman"/>
          <w:sz w:val="28"/>
          <w:szCs w:val="28"/>
        </w:rPr>
        <w:t xml:space="preserve"> счётную комиссию </w:t>
      </w:r>
      <w:r w:rsidR="00337840" w:rsidRPr="00337840">
        <w:rPr>
          <w:rFonts w:ascii="Times New Roman" w:hAnsi="Times New Roman"/>
          <w:sz w:val="28"/>
          <w:szCs w:val="28"/>
        </w:rPr>
        <w:t xml:space="preserve">Совета сельского поселения «Зеленец» </w:t>
      </w:r>
      <w:r w:rsidR="00F72832">
        <w:rPr>
          <w:rFonts w:ascii="Times New Roman" w:hAnsi="Times New Roman"/>
          <w:sz w:val="28"/>
          <w:szCs w:val="28"/>
        </w:rPr>
        <w:t>пятого</w:t>
      </w:r>
      <w:r w:rsidR="00337840" w:rsidRPr="00337840">
        <w:rPr>
          <w:rFonts w:ascii="Times New Roman" w:hAnsi="Times New Roman"/>
          <w:sz w:val="28"/>
          <w:szCs w:val="28"/>
        </w:rPr>
        <w:t xml:space="preserve"> созыва</w:t>
      </w:r>
      <w:r w:rsidR="00337840">
        <w:rPr>
          <w:rFonts w:ascii="Times New Roman" w:hAnsi="Times New Roman"/>
          <w:sz w:val="28"/>
          <w:szCs w:val="28"/>
        </w:rPr>
        <w:t xml:space="preserve"> </w:t>
      </w:r>
      <w:r w:rsidR="00CA6967" w:rsidRPr="00CA6967">
        <w:rPr>
          <w:rFonts w:ascii="Times New Roman" w:hAnsi="Times New Roman"/>
          <w:sz w:val="28"/>
          <w:szCs w:val="28"/>
        </w:rPr>
        <w:t>на время проведения тайного голосования по выборам главы</w:t>
      </w:r>
      <w:r w:rsidR="00CA6967">
        <w:rPr>
          <w:rFonts w:ascii="Times New Roman" w:hAnsi="Times New Roman"/>
          <w:sz w:val="28"/>
          <w:szCs w:val="28"/>
        </w:rPr>
        <w:t xml:space="preserve"> сельского поселения «Зеленец» </w:t>
      </w:r>
      <w:r w:rsidR="00337840">
        <w:rPr>
          <w:rFonts w:ascii="Times New Roman" w:hAnsi="Times New Roman"/>
          <w:sz w:val="28"/>
          <w:szCs w:val="28"/>
        </w:rPr>
        <w:t>в составе 2 депутатов:</w:t>
      </w:r>
    </w:p>
    <w:p w:rsidR="00337840" w:rsidRPr="00827834" w:rsidRDefault="00240D1D" w:rsidP="00E8580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834">
        <w:rPr>
          <w:rFonts w:ascii="Times New Roman" w:hAnsi="Times New Roman"/>
          <w:sz w:val="28"/>
          <w:szCs w:val="28"/>
        </w:rPr>
        <w:t xml:space="preserve">1) </w:t>
      </w:r>
      <w:r w:rsidR="00A378B7" w:rsidRPr="00827834">
        <w:rPr>
          <w:rFonts w:ascii="Times New Roman" w:hAnsi="Times New Roman"/>
          <w:sz w:val="28"/>
          <w:szCs w:val="28"/>
        </w:rPr>
        <w:t>Копосова Валентина Александровна</w:t>
      </w:r>
      <w:r w:rsidR="00337840" w:rsidRPr="00827834">
        <w:rPr>
          <w:rFonts w:ascii="Times New Roman" w:hAnsi="Times New Roman"/>
          <w:sz w:val="28"/>
          <w:szCs w:val="28"/>
        </w:rPr>
        <w:t>;</w:t>
      </w:r>
    </w:p>
    <w:p w:rsidR="00337840" w:rsidRPr="00337840" w:rsidRDefault="00337840" w:rsidP="00E8580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834">
        <w:rPr>
          <w:rFonts w:ascii="Times New Roman" w:hAnsi="Times New Roman"/>
          <w:sz w:val="28"/>
          <w:szCs w:val="28"/>
        </w:rPr>
        <w:t>2)</w:t>
      </w:r>
      <w:r w:rsidR="00240D1D" w:rsidRPr="00827834">
        <w:rPr>
          <w:rFonts w:ascii="Times New Roman" w:hAnsi="Times New Roman"/>
          <w:sz w:val="28"/>
          <w:szCs w:val="28"/>
        </w:rPr>
        <w:t xml:space="preserve"> </w:t>
      </w:r>
      <w:r w:rsidR="00A378B7" w:rsidRPr="00827834">
        <w:rPr>
          <w:rFonts w:ascii="Times New Roman" w:hAnsi="Times New Roman"/>
          <w:sz w:val="28"/>
          <w:szCs w:val="28"/>
        </w:rPr>
        <w:t>Попова Юлия Николаевна</w:t>
      </w:r>
      <w:r w:rsidRPr="00827834">
        <w:rPr>
          <w:rFonts w:ascii="Times New Roman" w:hAnsi="Times New Roman"/>
          <w:sz w:val="28"/>
          <w:szCs w:val="28"/>
        </w:rPr>
        <w:t>.</w:t>
      </w:r>
    </w:p>
    <w:p w:rsidR="00D36FE8" w:rsidRDefault="00337840" w:rsidP="00E8580B">
      <w:pPr>
        <w:pStyle w:val="aa"/>
        <w:tabs>
          <w:tab w:val="left" w:pos="28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6FE8">
        <w:rPr>
          <w:sz w:val="28"/>
          <w:szCs w:val="28"/>
        </w:rPr>
        <w:t xml:space="preserve">Настоящее решение вступает в силу со дня </w:t>
      </w:r>
      <w:r w:rsidR="00456516">
        <w:rPr>
          <w:sz w:val="28"/>
          <w:szCs w:val="28"/>
        </w:rPr>
        <w:t xml:space="preserve">его </w:t>
      </w:r>
      <w:r w:rsidR="00D36FE8">
        <w:rPr>
          <w:sz w:val="28"/>
          <w:szCs w:val="28"/>
        </w:rPr>
        <w:t>принятия</w:t>
      </w:r>
      <w:r w:rsidR="00456516">
        <w:rPr>
          <w:sz w:val="28"/>
          <w:szCs w:val="28"/>
        </w:rPr>
        <w:t>.</w:t>
      </w:r>
      <w:r w:rsidR="00D36FE8">
        <w:rPr>
          <w:sz w:val="28"/>
          <w:szCs w:val="28"/>
        </w:rPr>
        <w:t xml:space="preserve"> </w:t>
      </w:r>
      <w:r w:rsidR="00456516">
        <w:rPr>
          <w:sz w:val="28"/>
          <w:szCs w:val="28"/>
        </w:rPr>
        <w:t xml:space="preserve"> </w:t>
      </w:r>
    </w:p>
    <w:p w:rsidR="00337840" w:rsidRDefault="00337840" w:rsidP="00D36FE8">
      <w:pPr>
        <w:pStyle w:val="aa"/>
        <w:tabs>
          <w:tab w:val="left" w:pos="284"/>
        </w:tabs>
        <w:spacing w:before="0" w:after="0"/>
        <w:ind w:firstLine="540"/>
        <w:jc w:val="both"/>
      </w:pPr>
      <w:r w:rsidRPr="00B0360D">
        <w:t> </w:t>
      </w:r>
    </w:p>
    <w:p w:rsidR="00337840" w:rsidRDefault="00337840" w:rsidP="00337840">
      <w:pPr>
        <w:pStyle w:val="a3"/>
        <w:spacing w:after="0"/>
        <w:rPr>
          <w:lang w:val="ru-RU"/>
        </w:rPr>
      </w:pPr>
    </w:p>
    <w:p w:rsidR="00337840" w:rsidRDefault="00337840" w:rsidP="00337840">
      <w:pPr>
        <w:pStyle w:val="a3"/>
        <w:spacing w:after="0"/>
        <w:rPr>
          <w:lang w:val="ru-RU"/>
        </w:rPr>
      </w:pPr>
    </w:p>
    <w:p w:rsidR="00C35182" w:rsidRDefault="00C35182" w:rsidP="00337840">
      <w:pPr>
        <w:pStyle w:val="a3"/>
        <w:spacing w:after="0"/>
        <w:rPr>
          <w:lang w:val="ru-RU"/>
        </w:rPr>
      </w:pPr>
    </w:p>
    <w:p w:rsidR="00456516" w:rsidRDefault="00456516" w:rsidP="00337840">
      <w:pPr>
        <w:pStyle w:val="a3"/>
        <w:spacing w:after="0"/>
        <w:rPr>
          <w:lang w:val="ru-RU"/>
        </w:rPr>
      </w:pPr>
    </w:p>
    <w:p w:rsidR="00456516" w:rsidRDefault="00456516" w:rsidP="00337840">
      <w:pPr>
        <w:pStyle w:val="a3"/>
        <w:spacing w:after="0"/>
        <w:rPr>
          <w:lang w:val="ru-RU"/>
        </w:rPr>
      </w:pPr>
    </w:p>
    <w:p w:rsidR="00337840" w:rsidRPr="00337840" w:rsidRDefault="00337840" w:rsidP="00337840">
      <w:pPr>
        <w:pStyle w:val="a3"/>
        <w:spacing w:after="0"/>
        <w:rPr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3015"/>
      </w:tblGrid>
      <w:tr w:rsidR="00E8580B" w:rsidTr="00494ECE">
        <w:tc>
          <w:tcPr>
            <w:tcW w:w="6771" w:type="dxa"/>
          </w:tcPr>
          <w:p w:rsidR="00E8580B" w:rsidRPr="00F74827" w:rsidRDefault="00E8580B" w:rsidP="00494ECE">
            <w:pPr>
              <w:pStyle w:val="a3"/>
              <w:tabs>
                <w:tab w:val="left" w:pos="45"/>
              </w:tabs>
              <w:spacing w:after="0"/>
              <w:jc w:val="left"/>
              <w:rPr>
                <w:spacing w:val="0"/>
                <w:lang w:val="ru-RU"/>
              </w:rPr>
            </w:pPr>
            <w:r>
              <w:rPr>
                <w:spacing w:val="0"/>
                <w:lang w:val="ru-RU"/>
              </w:rPr>
              <w:t>Председательствующий первого организационного заседания</w:t>
            </w:r>
            <w:r w:rsidRPr="00D20221">
              <w:rPr>
                <w:spacing w:val="0"/>
                <w:lang w:val="ru-RU"/>
              </w:rPr>
              <w:t xml:space="preserve"> Совета сельского поселения</w:t>
            </w:r>
            <w:r>
              <w:rPr>
                <w:spacing w:val="0"/>
                <w:lang w:val="ru-RU"/>
              </w:rPr>
              <w:t xml:space="preserve"> </w:t>
            </w:r>
            <w:r w:rsidRPr="00D20221">
              <w:rPr>
                <w:spacing w:val="0"/>
                <w:lang w:val="ru-RU"/>
              </w:rPr>
              <w:t>«Зеленец»</w:t>
            </w:r>
            <w:r>
              <w:rPr>
                <w:spacing w:val="0"/>
                <w:lang w:val="ru-RU"/>
              </w:rPr>
              <w:t xml:space="preserve"> пятого</w:t>
            </w:r>
            <w:r w:rsidRPr="00D20221">
              <w:rPr>
                <w:spacing w:val="0"/>
                <w:lang w:val="ru-RU"/>
              </w:rPr>
              <w:t xml:space="preserve"> созыва</w:t>
            </w:r>
          </w:p>
        </w:tc>
        <w:tc>
          <w:tcPr>
            <w:tcW w:w="3650" w:type="dxa"/>
          </w:tcPr>
          <w:p w:rsidR="00E8580B" w:rsidRDefault="00E8580B" w:rsidP="00494ECE">
            <w:pPr>
              <w:pStyle w:val="a3"/>
              <w:spacing w:after="0"/>
              <w:jc w:val="right"/>
              <w:rPr>
                <w:b/>
                <w:lang w:val="ru-RU"/>
              </w:rPr>
            </w:pPr>
          </w:p>
          <w:p w:rsidR="00E8580B" w:rsidRDefault="00E8580B" w:rsidP="00494ECE">
            <w:pPr>
              <w:pStyle w:val="a3"/>
              <w:spacing w:after="0"/>
              <w:jc w:val="right"/>
              <w:rPr>
                <w:b/>
                <w:lang w:val="ru-RU"/>
              </w:rPr>
            </w:pPr>
          </w:p>
          <w:p w:rsidR="00E8580B" w:rsidRPr="00F51210" w:rsidRDefault="00827834" w:rsidP="00494ECE">
            <w:pPr>
              <w:pStyle w:val="a3"/>
              <w:spacing w:after="0"/>
              <w:jc w:val="right"/>
              <w:rPr>
                <w:lang w:val="ru-RU"/>
              </w:rPr>
            </w:pPr>
            <w:r>
              <w:rPr>
                <w:lang w:val="ru-RU"/>
              </w:rPr>
              <w:t>С.В. Палева</w:t>
            </w:r>
          </w:p>
        </w:tc>
      </w:tr>
    </w:tbl>
    <w:p w:rsidR="00045964" w:rsidRDefault="00045964" w:rsidP="00045964">
      <w:pPr>
        <w:spacing w:after="0" w:line="240" w:lineRule="auto"/>
        <w:ind w:right="-5"/>
        <w:rPr>
          <w:rFonts w:ascii="Times New Roman" w:hAnsi="Times New Roman"/>
          <w:spacing w:val="1"/>
          <w:sz w:val="20"/>
          <w:szCs w:val="20"/>
        </w:rPr>
      </w:pPr>
    </w:p>
    <w:p w:rsidR="00045964" w:rsidRPr="00EC3461" w:rsidRDefault="00045964" w:rsidP="00045964">
      <w:pPr>
        <w:spacing w:after="0" w:line="240" w:lineRule="auto"/>
        <w:ind w:right="-5"/>
        <w:rPr>
          <w:rFonts w:ascii="Times New Roman" w:hAnsi="Times New Roman"/>
          <w:spacing w:val="1"/>
          <w:sz w:val="24"/>
          <w:szCs w:val="24"/>
        </w:rPr>
      </w:pPr>
    </w:p>
    <w:p w:rsidR="00045964" w:rsidRPr="00EC3461" w:rsidRDefault="00045964" w:rsidP="00045964">
      <w:pPr>
        <w:spacing w:after="0" w:line="240" w:lineRule="auto"/>
        <w:ind w:right="-5"/>
        <w:rPr>
          <w:rFonts w:ascii="Times New Roman" w:hAnsi="Times New Roman"/>
          <w:spacing w:val="1"/>
          <w:sz w:val="24"/>
          <w:szCs w:val="24"/>
        </w:rPr>
      </w:pPr>
    </w:p>
    <w:p w:rsidR="00045964" w:rsidRDefault="00045964" w:rsidP="00045964">
      <w:pPr>
        <w:spacing w:after="0" w:line="240" w:lineRule="auto"/>
        <w:ind w:right="-5"/>
        <w:rPr>
          <w:rFonts w:ascii="Times New Roman" w:hAnsi="Times New Roman"/>
          <w:spacing w:val="1"/>
          <w:sz w:val="24"/>
          <w:szCs w:val="24"/>
        </w:rPr>
      </w:pPr>
    </w:p>
    <w:p w:rsidR="00343AD1" w:rsidRDefault="00343AD1" w:rsidP="00045964">
      <w:pPr>
        <w:spacing w:after="0" w:line="240" w:lineRule="auto"/>
        <w:ind w:right="-5"/>
        <w:rPr>
          <w:rFonts w:ascii="Times New Roman" w:hAnsi="Times New Roman"/>
          <w:spacing w:val="1"/>
          <w:sz w:val="24"/>
          <w:szCs w:val="24"/>
        </w:rPr>
      </w:pPr>
    </w:p>
    <w:p w:rsidR="00343AD1" w:rsidRDefault="00343AD1" w:rsidP="00045964">
      <w:pPr>
        <w:spacing w:after="0" w:line="240" w:lineRule="auto"/>
        <w:ind w:right="-5"/>
        <w:rPr>
          <w:rFonts w:ascii="Times New Roman" w:hAnsi="Times New Roman"/>
          <w:spacing w:val="1"/>
          <w:sz w:val="24"/>
          <w:szCs w:val="24"/>
        </w:rPr>
      </w:pPr>
    </w:p>
    <w:p w:rsidR="00343AD1" w:rsidRDefault="00343AD1" w:rsidP="00045964">
      <w:pPr>
        <w:spacing w:after="0" w:line="240" w:lineRule="auto"/>
        <w:ind w:right="-5"/>
        <w:rPr>
          <w:rFonts w:ascii="Times New Roman" w:hAnsi="Times New Roman"/>
          <w:spacing w:val="1"/>
          <w:sz w:val="24"/>
          <w:szCs w:val="24"/>
        </w:rPr>
      </w:pPr>
    </w:p>
    <w:p w:rsidR="00343AD1" w:rsidRDefault="00343AD1" w:rsidP="00045964">
      <w:pPr>
        <w:spacing w:after="0" w:line="240" w:lineRule="auto"/>
        <w:ind w:right="-5"/>
        <w:rPr>
          <w:rFonts w:ascii="Times New Roman" w:hAnsi="Times New Roman"/>
          <w:spacing w:val="1"/>
          <w:sz w:val="24"/>
          <w:szCs w:val="24"/>
        </w:rPr>
      </w:pPr>
    </w:p>
    <w:p w:rsidR="00343AD1" w:rsidRDefault="00343AD1" w:rsidP="00045964">
      <w:pPr>
        <w:spacing w:after="0" w:line="240" w:lineRule="auto"/>
        <w:ind w:right="-5"/>
        <w:rPr>
          <w:rFonts w:ascii="Times New Roman" w:hAnsi="Times New Roman"/>
          <w:spacing w:val="1"/>
          <w:sz w:val="24"/>
          <w:szCs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2410"/>
        <w:gridCol w:w="3543"/>
      </w:tblGrid>
      <w:tr w:rsidR="00F72832" w:rsidTr="00F74827">
        <w:tc>
          <w:tcPr>
            <w:tcW w:w="3369" w:type="dxa"/>
            <w:vAlign w:val="center"/>
            <w:hideMark/>
          </w:tcPr>
          <w:p w:rsidR="00F72832" w:rsidRDefault="00F72832" w:rsidP="00E20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Совет сельского поселения «Зеленец»</w:t>
            </w:r>
          </w:p>
        </w:tc>
        <w:tc>
          <w:tcPr>
            <w:tcW w:w="2410" w:type="dxa"/>
            <w:vAlign w:val="center"/>
            <w:hideMark/>
          </w:tcPr>
          <w:p w:rsidR="00F72832" w:rsidRDefault="00F72832" w:rsidP="00E207D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0"/>
                <w:sz w:val="28"/>
                <w:szCs w:val="28"/>
              </w:rPr>
              <w:drawing>
                <wp:inline distT="0" distB="0" distL="0" distR="0" wp14:anchorId="1593C5F6" wp14:editId="611E2F7A">
                  <wp:extent cx="771525" cy="1181100"/>
                  <wp:effectExtent l="0" t="0" r="9525" b="0"/>
                  <wp:docPr id="3" name="Рисунок 1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  <w:hideMark/>
          </w:tcPr>
          <w:p w:rsidR="00F72832" w:rsidRDefault="00F72832" w:rsidP="00E207D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«Зеленеч»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сикт</w:t>
            </w:r>
            <w:proofErr w:type="spellEnd"/>
          </w:p>
          <w:p w:rsidR="00F72832" w:rsidRDefault="00835737" w:rsidP="00E207D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о</w:t>
            </w:r>
            <w:r w:rsidR="00F7283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вмöдчöминса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="00F7283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F72832" w:rsidRDefault="00F72832" w:rsidP="00F7283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F72832" w:rsidRDefault="00F72832" w:rsidP="00F7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72832" w:rsidRDefault="00F72832" w:rsidP="00F7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</w:t>
      </w:r>
    </w:p>
    <w:p w:rsidR="00F72832" w:rsidRDefault="00F72832" w:rsidP="00F7283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  <w:t>КЫВКÖРТÖД</w:t>
      </w:r>
    </w:p>
    <w:p w:rsidR="00F80175" w:rsidRDefault="00F80175" w:rsidP="00F7283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F72832" w:rsidRDefault="00F72832" w:rsidP="00F7283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405"/>
      </w:tblGrid>
      <w:tr w:rsidR="00F72832" w:rsidTr="00E207D9">
        <w:tc>
          <w:tcPr>
            <w:tcW w:w="5210" w:type="dxa"/>
          </w:tcPr>
          <w:p w:rsidR="00F72832" w:rsidRDefault="00F72832" w:rsidP="00E207D9">
            <w:pPr>
              <w:keepNext/>
              <w:tabs>
                <w:tab w:val="left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от 05 октября 2021 г.</w:t>
            </w:r>
          </w:p>
        </w:tc>
        <w:tc>
          <w:tcPr>
            <w:tcW w:w="5211" w:type="dxa"/>
          </w:tcPr>
          <w:p w:rsidR="00F72832" w:rsidRPr="00F80175" w:rsidRDefault="00F72832" w:rsidP="00893709">
            <w:pPr>
              <w:keepNext/>
              <w:tabs>
                <w:tab w:val="left" w:pos="0"/>
              </w:tabs>
              <w:suppressAutoHyphens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№ </w:t>
            </w:r>
            <w:r w:rsidR="00F80175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en-US"/>
              </w:rPr>
              <w:t>V/01-</w:t>
            </w:r>
            <w:r w:rsidR="0082783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0</w:t>
            </w:r>
            <w:r w:rsidR="00893709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6</w:t>
            </w:r>
          </w:p>
        </w:tc>
      </w:tr>
    </w:tbl>
    <w:p w:rsidR="00F72832" w:rsidRDefault="00F72832" w:rsidP="00F7283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F72832" w:rsidRPr="00E8580B" w:rsidRDefault="00F72832" w:rsidP="00F7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580B">
        <w:rPr>
          <w:rFonts w:ascii="Times New Roman" w:eastAsia="Times New Roman" w:hAnsi="Times New Roman" w:cs="Times New Roman"/>
          <w:sz w:val="28"/>
          <w:szCs w:val="28"/>
        </w:rPr>
        <w:t>Республика Коми, Сыктывдинский район, с.Зеленец</w:t>
      </w:r>
    </w:p>
    <w:p w:rsidR="00343AD1" w:rsidRDefault="00343AD1" w:rsidP="00045964">
      <w:pPr>
        <w:spacing w:after="0" w:line="240" w:lineRule="auto"/>
        <w:ind w:right="-5"/>
        <w:rPr>
          <w:rFonts w:ascii="Times New Roman" w:hAnsi="Times New Roman"/>
          <w:spacing w:val="1"/>
          <w:sz w:val="24"/>
          <w:szCs w:val="24"/>
        </w:rPr>
      </w:pPr>
    </w:p>
    <w:p w:rsidR="00343AD1" w:rsidRDefault="00343AD1" w:rsidP="00045964">
      <w:pPr>
        <w:spacing w:after="0" w:line="240" w:lineRule="auto"/>
        <w:ind w:right="-5"/>
        <w:rPr>
          <w:rFonts w:ascii="Times New Roman" w:hAnsi="Times New Roman"/>
          <w:spacing w:val="1"/>
          <w:sz w:val="24"/>
          <w:szCs w:val="24"/>
        </w:rPr>
      </w:pPr>
    </w:p>
    <w:p w:rsidR="00F72832" w:rsidRDefault="00343AD1" w:rsidP="00343AD1">
      <w:pPr>
        <w:spacing w:after="0" w:line="240" w:lineRule="auto"/>
        <w:ind w:right="-5"/>
        <w:jc w:val="center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 xml:space="preserve">Об утверждении </w:t>
      </w:r>
      <w:r w:rsidR="006D724D">
        <w:rPr>
          <w:rFonts w:ascii="Times New Roman" w:hAnsi="Times New Roman"/>
          <w:b/>
          <w:spacing w:val="1"/>
          <w:sz w:val="28"/>
          <w:szCs w:val="28"/>
        </w:rPr>
        <w:t xml:space="preserve">протокола </w:t>
      </w:r>
      <w:r w:rsidR="00A9359C">
        <w:rPr>
          <w:rFonts w:ascii="Times New Roman" w:hAnsi="Times New Roman"/>
          <w:b/>
          <w:spacing w:val="1"/>
          <w:sz w:val="28"/>
          <w:szCs w:val="28"/>
        </w:rPr>
        <w:t xml:space="preserve">№1 </w:t>
      </w:r>
      <w:r w:rsidR="006D724D">
        <w:rPr>
          <w:rFonts w:ascii="Times New Roman" w:hAnsi="Times New Roman"/>
          <w:b/>
          <w:spacing w:val="1"/>
          <w:sz w:val="28"/>
          <w:szCs w:val="28"/>
        </w:rPr>
        <w:t xml:space="preserve">счётной комиссии </w:t>
      </w:r>
    </w:p>
    <w:p w:rsidR="00343AD1" w:rsidRPr="00343AD1" w:rsidRDefault="006D724D" w:rsidP="00343AD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343AD1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«Зеленец» </w:t>
      </w:r>
      <w:r w:rsidR="00F72832">
        <w:rPr>
          <w:rFonts w:ascii="Times New Roman" w:hAnsi="Times New Roman" w:cs="Times New Roman"/>
          <w:b/>
          <w:sz w:val="28"/>
          <w:szCs w:val="28"/>
        </w:rPr>
        <w:t>пятого</w:t>
      </w:r>
      <w:r w:rsidRPr="00343AD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</w:p>
    <w:p w:rsidR="00381635" w:rsidRPr="00016F91" w:rsidRDefault="00381635" w:rsidP="00381635">
      <w:pPr>
        <w:spacing w:after="0" w:line="240" w:lineRule="auto"/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:rsidR="00381635" w:rsidRPr="00254820" w:rsidRDefault="00381635" w:rsidP="00930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20">
        <w:rPr>
          <w:rFonts w:ascii="Times New Roman" w:hAnsi="Times New Roman"/>
          <w:sz w:val="28"/>
          <w:szCs w:val="28"/>
        </w:rPr>
        <w:t>Руководствуяс</w:t>
      </w:r>
      <w:r w:rsidR="00E66C10">
        <w:rPr>
          <w:rFonts w:ascii="Times New Roman" w:hAnsi="Times New Roman"/>
          <w:sz w:val="28"/>
          <w:szCs w:val="28"/>
        </w:rPr>
        <w:t>ь</w:t>
      </w:r>
      <w:r w:rsidRPr="00254820">
        <w:rPr>
          <w:rFonts w:ascii="Times New Roman" w:hAnsi="Times New Roman"/>
          <w:sz w:val="28"/>
          <w:szCs w:val="28"/>
        </w:rPr>
        <w:t xml:space="preserve"> </w:t>
      </w:r>
      <w:r w:rsidR="00E215F4">
        <w:rPr>
          <w:rFonts w:ascii="Times New Roman" w:hAnsi="Times New Roman"/>
          <w:sz w:val="28"/>
          <w:szCs w:val="28"/>
        </w:rPr>
        <w:t>п</w:t>
      </w:r>
      <w:r w:rsidR="00930242">
        <w:rPr>
          <w:rFonts w:ascii="Times New Roman" w:hAnsi="Times New Roman"/>
          <w:sz w:val="28"/>
          <w:szCs w:val="28"/>
        </w:rPr>
        <w:t xml:space="preserve">.2) </w:t>
      </w:r>
      <w:r w:rsidR="00E215F4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.5 ст.11</w:t>
      </w:r>
      <w:r w:rsidR="0008392A" w:rsidRPr="0008392A">
        <w:rPr>
          <w:rFonts w:ascii="Times New Roman" w:hAnsi="Times New Roman"/>
          <w:sz w:val="28"/>
          <w:szCs w:val="28"/>
        </w:rPr>
        <w:t xml:space="preserve"> </w:t>
      </w:r>
      <w:r w:rsidR="0008392A">
        <w:rPr>
          <w:rFonts w:ascii="Times New Roman" w:hAnsi="Times New Roman"/>
          <w:sz w:val="28"/>
          <w:szCs w:val="28"/>
        </w:rPr>
        <w:t xml:space="preserve">гл. </w:t>
      </w:r>
      <w:r w:rsidR="0008392A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Регламента Совета</w:t>
      </w:r>
      <w:r w:rsidRPr="00254820">
        <w:rPr>
          <w:rFonts w:ascii="Times New Roman" w:hAnsi="Times New Roman"/>
          <w:sz w:val="28"/>
          <w:szCs w:val="28"/>
        </w:rPr>
        <w:t xml:space="preserve"> сельского поселения «Зеленец»</w:t>
      </w:r>
      <w:r w:rsidR="00A9359C">
        <w:rPr>
          <w:rFonts w:ascii="Times New Roman" w:hAnsi="Times New Roman"/>
          <w:sz w:val="28"/>
          <w:szCs w:val="28"/>
        </w:rPr>
        <w:t xml:space="preserve"> </w:t>
      </w:r>
      <w:r w:rsidR="004565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  заслушав </w:t>
      </w:r>
      <w:r w:rsidR="00456516" w:rsidRPr="0045651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доклад председателя сч</w:t>
      </w:r>
      <w:r w:rsidR="00930242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456516" w:rsidRPr="004565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тной комиссии Совета </w:t>
      </w:r>
      <w:r w:rsidR="00456516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«Зеленец» пятого созыва</w:t>
      </w:r>
      <w:r w:rsidR="0093024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56516" w:rsidRPr="004565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56516" w:rsidRPr="00254820">
        <w:rPr>
          <w:rFonts w:ascii="Times New Roman" w:hAnsi="Times New Roman"/>
          <w:sz w:val="28"/>
          <w:szCs w:val="28"/>
        </w:rPr>
        <w:t xml:space="preserve">Совет сельского поселения «Зеленец» </w:t>
      </w:r>
    </w:p>
    <w:p w:rsidR="00381635" w:rsidRPr="00254820" w:rsidRDefault="00381635" w:rsidP="00F728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20">
        <w:rPr>
          <w:rFonts w:ascii="Times New Roman" w:hAnsi="Times New Roman"/>
          <w:sz w:val="28"/>
          <w:szCs w:val="28"/>
        </w:rPr>
        <w:t>РЕШИЛ:</w:t>
      </w:r>
    </w:p>
    <w:p w:rsidR="006D724D" w:rsidRPr="006D724D" w:rsidRDefault="00F72832" w:rsidP="00F7283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D724D">
        <w:rPr>
          <w:rFonts w:ascii="Times New Roman" w:hAnsi="Times New Roman"/>
          <w:sz w:val="28"/>
          <w:szCs w:val="28"/>
        </w:rPr>
        <w:t xml:space="preserve">Утвердить протокол </w:t>
      </w:r>
      <w:r w:rsidR="00456516">
        <w:rPr>
          <w:rFonts w:ascii="Times New Roman" w:hAnsi="Times New Roman"/>
          <w:sz w:val="28"/>
          <w:szCs w:val="28"/>
        </w:rPr>
        <w:t>№1</w:t>
      </w:r>
      <w:r w:rsidR="00456516" w:rsidRPr="006D724D">
        <w:rPr>
          <w:rFonts w:ascii="Times New Roman" w:hAnsi="Times New Roman"/>
          <w:b/>
          <w:sz w:val="28"/>
          <w:szCs w:val="28"/>
        </w:rPr>
        <w:t xml:space="preserve"> </w:t>
      </w:r>
      <w:r w:rsidR="006D724D">
        <w:rPr>
          <w:rFonts w:ascii="Times New Roman" w:hAnsi="Times New Roman"/>
          <w:sz w:val="28"/>
          <w:szCs w:val="28"/>
        </w:rPr>
        <w:t xml:space="preserve">счётной комиссии </w:t>
      </w:r>
      <w:r w:rsidR="006D724D" w:rsidRPr="006D724D">
        <w:rPr>
          <w:rFonts w:ascii="Times New Roman" w:hAnsi="Times New Roman"/>
          <w:sz w:val="28"/>
          <w:szCs w:val="28"/>
        </w:rPr>
        <w:t xml:space="preserve">Совета сельского поселения «Зеленец» </w:t>
      </w:r>
      <w:r>
        <w:rPr>
          <w:rFonts w:ascii="Times New Roman" w:hAnsi="Times New Roman"/>
          <w:sz w:val="28"/>
          <w:szCs w:val="28"/>
        </w:rPr>
        <w:t>пятого</w:t>
      </w:r>
      <w:r w:rsidR="006D724D" w:rsidRPr="006D724D">
        <w:rPr>
          <w:rFonts w:ascii="Times New Roman" w:hAnsi="Times New Roman"/>
          <w:sz w:val="28"/>
          <w:szCs w:val="28"/>
        </w:rPr>
        <w:t xml:space="preserve"> созыва</w:t>
      </w:r>
      <w:r w:rsidR="006D724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05</w:t>
      </w:r>
      <w:r w:rsidR="006D7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6D724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6D724D">
        <w:rPr>
          <w:rFonts w:ascii="Times New Roman" w:hAnsi="Times New Roman"/>
          <w:sz w:val="28"/>
          <w:szCs w:val="28"/>
        </w:rPr>
        <w:t xml:space="preserve"> года</w:t>
      </w:r>
      <w:r w:rsidR="00E66C10">
        <w:rPr>
          <w:rFonts w:ascii="Times New Roman" w:hAnsi="Times New Roman"/>
          <w:sz w:val="28"/>
          <w:szCs w:val="28"/>
        </w:rPr>
        <w:t xml:space="preserve"> </w:t>
      </w:r>
      <w:r w:rsidR="00A9359C">
        <w:rPr>
          <w:rFonts w:ascii="Times New Roman" w:hAnsi="Times New Roman"/>
          <w:sz w:val="28"/>
          <w:szCs w:val="28"/>
        </w:rPr>
        <w:t>о</w:t>
      </w:r>
      <w:r w:rsidR="00E66C10">
        <w:rPr>
          <w:rFonts w:ascii="Times New Roman" w:hAnsi="Times New Roman"/>
          <w:sz w:val="28"/>
          <w:szCs w:val="28"/>
        </w:rPr>
        <w:t xml:space="preserve">б избрании </w:t>
      </w:r>
      <w:r w:rsidR="00A9359C">
        <w:rPr>
          <w:rFonts w:ascii="Times New Roman" w:hAnsi="Times New Roman"/>
          <w:sz w:val="28"/>
          <w:szCs w:val="28"/>
        </w:rPr>
        <w:t>председателя и</w:t>
      </w:r>
      <w:r>
        <w:rPr>
          <w:rFonts w:ascii="Times New Roman" w:hAnsi="Times New Roman"/>
          <w:sz w:val="28"/>
          <w:szCs w:val="28"/>
        </w:rPr>
        <w:t> </w:t>
      </w:r>
      <w:r w:rsidR="00A9359C">
        <w:rPr>
          <w:rFonts w:ascii="Times New Roman" w:hAnsi="Times New Roman"/>
          <w:sz w:val="28"/>
          <w:szCs w:val="28"/>
        </w:rPr>
        <w:t xml:space="preserve">секретаря </w:t>
      </w:r>
      <w:r w:rsidR="00E66C10">
        <w:rPr>
          <w:rFonts w:ascii="Times New Roman" w:hAnsi="Times New Roman"/>
          <w:sz w:val="28"/>
          <w:szCs w:val="28"/>
        </w:rPr>
        <w:t xml:space="preserve">счётной комиссии Совета сельского поселения «Зеленец». </w:t>
      </w:r>
    </w:p>
    <w:p w:rsidR="00456516" w:rsidRDefault="00381635" w:rsidP="00456516">
      <w:pPr>
        <w:pStyle w:val="aa"/>
        <w:tabs>
          <w:tab w:val="left" w:pos="28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6FE8">
        <w:rPr>
          <w:sz w:val="28"/>
          <w:szCs w:val="28"/>
        </w:rPr>
        <w:t xml:space="preserve">Настоящее решение вступает в силу со дня </w:t>
      </w:r>
      <w:r w:rsidR="00456516">
        <w:rPr>
          <w:sz w:val="28"/>
          <w:szCs w:val="28"/>
        </w:rPr>
        <w:t xml:space="preserve">его </w:t>
      </w:r>
      <w:r w:rsidR="00D36FE8">
        <w:rPr>
          <w:sz w:val="28"/>
          <w:szCs w:val="28"/>
        </w:rPr>
        <w:t>принятия</w:t>
      </w:r>
      <w:r w:rsidR="00456516">
        <w:rPr>
          <w:sz w:val="28"/>
          <w:szCs w:val="28"/>
        </w:rPr>
        <w:t>.</w:t>
      </w:r>
    </w:p>
    <w:p w:rsidR="00456516" w:rsidRDefault="00456516" w:rsidP="00456516">
      <w:pPr>
        <w:pStyle w:val="aa"/>
        <w:tabs>
          <w:tab w:val="left" w:pos="284"/>
        </w:tabs>
        <w:spacing w:before="0" w:after="0"/>
        <w:ind w:firstLine="709"/>
        <w:jc w:val="both"/>
        <w:rPr>
          <w:sz w:val="28"/>
          <w:szCs w:val="28"/>
        </w:rPr>
      </w:pPr>
    </w:p>
    <w:p w:rsidR="00456516" w:rsidRDefault="00456516" w:rsidP="00456516">
      <w:pPr>
        <w:pStyle w:val="aa"/>
        <w:tabs>
          <w:tab w:val="left" w:pos="284"/>
        </w:tabs>
        <w:spacing w:before="0" w:after="0"/>
        <w:ind w:firstLine="709"/>
        <w:jc w:val="both"/>
        <w:rPr>
          <w:sz w:val="28"/>
          <w:szCs w:val="28"/>
        </w:rPr>
      </w:pPr>
    </w:p>
    <w:p w:rsidR="00381635" w:rsidRDefault="00D36FE8" w:rsidP="00456516">
      <w:pPr>
        <w:pStyle w:val="aa"/>
        <w:tabs>
          <w:tab w:val="left" w:pos="28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 </w:t>
      </w:r>
      <w:r w:rsidR="00456516">
        <w:rPr>
          <w:sz w:val="28"/>
          <w:szCs w:val="28"/>
        </w:rPr>
        <w:t xml:space="preserve"> </w:t>
      </w:r>
    </w:p>
    <w:p w:rsidR="00381635" w:rsidRDefault="00381635" w:rsidP="00381635">
      <w:pPr>
        <w:pStyle w:val="a3"/>
        <w:spacing w:after="0"/>
        <w:rPr>
          <w:lang w:val="ru-RU"/>
        </w:rPr>
      </w:pPr>
    </w:p>
    <w:p w:rsidR="00381635" w:rsidRPr="00337840" w:rsidRDefault="00381635" w:rsidP="00381635">
      <w:pPr>
        <w:pStyle w:val="a3"/>
        <w:spacing w:after="0"/>
        <w:rPr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3015"/>
      </w:tblGrid>
      <w:tr w:rsidR="00E8580B" w:rsidTr="00494ECE">
        <w:tc>
          <w:tcPr>
            <w:tcW w:w="6771" w:type="dxa"/>
          </w:tcPr>
          <w:p w:rsidR="00E8580B" w:rsidRPr="00F74827" w:rsidRDefault="00E8580B" w:rsidP="00494ECE">
            <w:pPr>
              <w:pStyle w:val="a3"/>
              <w:tabs>
                <w:tab w:val="left" w:pos="45"/>
              </w:tabs>
              <w:spacing w:after="0"/>
              <w:jc w:val="left"/>
              <w:rPr>
                <w:spacing w:val="0"/>
                <w:lang w:val="ru-RU"/>
              </w:rPr>
            </w:pPr>
            <w:r>
              <w:rPr>
                <w:spacing w:val="0"/>
                <w:lang w:val="ru-RU"/>
              </w:rPr>
              <w:t>Председательствующий первого организационного заседания</w:t>
            </w:r>
            <w:r w:rsidRPr="00D20221">
              <w:rPr>
                <w:spacing w:val="0"/>
                <w:lang w:val="ru-RU"/>
              </w:rPr>
              <w:t xml:space="preserve"> Совета сельского поселения</w:t>
            </w:r>
            <w:r>
              <w:rPr>
                <w:spacing w:val="0"/>
                <w:lang w:val="ru-RU"/>
              </w:rPr>
              <w:t xml:space="preserve"> </w:t>
            </w:r>
            <w:r w:rsidRPr="00D20221">
              <w:rPr>
                <w:spacing w:val="0"/>
                <w:lang w:val="ru-RU"/>
              </w:rPr>
              <w:t>«Зеленец»</w:t>
            </w:r>
            <w:r>
              <w:rPr>
                <w:spacing w:val="0"/>
                <w:lang w:val="ru-RU"/>
              </w:rPr>
              <w:t xml:space="preserve"> пятого</w:t>
            </w:r>
            <w:r w:rsidRPr="00D20221">
              <w:rPr>
                <w:spacing w:val="0"/>
                <w:lang w:val="ru-RU"/>
              </w:rPr>
              <w:t xml:space="preserve"> созыва</w:t>
            </w:r>
          </w:p>
        </w:tc>
        <w:tc>
          <w:tcPr>
            <w:tcW w:w="3650" w:type="dxa"/>
          </w:tcPr>
          <w:p w:rsidR="00E8580B" w:rsidRDefault="00E8580B" w:rsidP="00494ECE">
            <w:pPr>
              <w:pStyle w:val="a3"/>
              <w:spacing w:after="0"/>
              <w:jc w:val="right"/>
              <w:rPr>
                <w:b/>
                <w:lang w:val="ru-RU"/>
              </w:rPr>
            </w:pPr>
          </w:p>
          <w:p w:rsidR="00E8580B" w:rsidRDefault="00E8580B" w:rsidP="00494ECE">
            <w:pPr>
              <w:pStyle w:val="a3"/>
              <w:spacing w:after="0"/>
              <w:jc w:val="right"/>
              <w:rPr>
                <w:b/>
                <w:lang w:val="ru-RU"/>
              </w:rPr>
            </w:pPr>
          </w:p>
          <w:p w:rsidR="00E8580B" w:rsidRPr="00F51210" w:rsidRDefault="00827834" w:rsidP="00494ECE">
            <w:pPr>
              <w:pStyle w:val="a3"/>
              <w:spacing w:after="0"/>
              <w:jc w:val="right"/>
              <w:rPr>
                <w:lang w:val="ru-RU"/>
              </w:rPr>
            </w:pPr>
            <w:r>
              <w:rPr>
                <w:lang w:val="ru-RU"/>
              </w:rPr>
              <w:t>С.В. Палева</w:t>
            </w:r>
          </w:p>
        </w:tc>
      </w:tr>
    </w:tbl>
    <w:p w:rsidR="00343AD1" w:rsidRDefault="00343AD1" w:rsidP="00045964">
      <w:pPr>
        <w:spacing w:after="0" w:line="240" w:lineRule="auto"/>
        <w:ind w:right="-5"/>
        <w:rPr>
          <w:rFonts w:ascii="Times New Roman" w:hAnsi="Times New Roman" w:cs="Times New Roman"/>
          <w:spacing w:val="1"/>
          <w:sz w:val="28"/>
          <w:szCs w:val="28"/>
        </w:rPr>
      </w:pPr>
    </w:p>
    <w:p w:rsidR="00343AD1" w:rsidRDefault="00343AD1" w:rsidP="00045964">
      <w:pPr>
        <w:spacing w:after="0" w:line="240" w:lineRule="auto"/>
        <w:ind w:right="-5"/>
        <w:rPr>
          <w:rFonts w:ascii="Times New Roman" w:hAnsi="Times New Roman" w:cs="Times New Roman"/>
          <w:spacing w:val="1"/>
          <w:sz w:val="28"/>
          <w:szCs w:val="28"/>
        </w:rPr>
      </w:pPr>
    </w:p>
    <w:p w:rsidR="00343AD1" w:rsidRDefault="00343AD1" w:rsidP="00045964">
      <w:pPr>
        <w:spacing w:after="0" w:line="240" w:lineRule="auto"/>
        <w:ind w:right="-5"/>
        <w:rPr>
          <w:rFonts w:ascii="Times New Roman" w:hAnsi="Times New Roman" w:cs="Times New Roman"/>
          <w:spacing w:val="1"/>
          <w:sz w:val="28"/>
          <w:szCs w:val="28"/>
        </w:rPr>
      </w:pPr>
    </w:p>
    <w:p w:rsidR="00343AD1" w:rsidRDefault="00343AD1" w:rsidP="00045964">
      <w:pPr>
        <w:spacing w:after="0" w:line="240" w:lineRule="auto"/>
        <w:ind w:right="-5"/>
        <w:rPr>
          <w:rFonts w:ascii="Times New Roman" w:hAnsi="Times New Roman" w:cs="Times New Roman"/>
          <w:spacing w:val="1"/>
          <w:sz w:val="28"/>
          <w:szCs w:val="28"/>
        </w:rPr>
      </w:pPr>
    </w:p>
    <w:p w:rsidR="006D724D" w:rsidRDefault="006D724D" w:rsidP="00045964">
      <w:pPr>
        <w:spacing w:after="0" w:line="240" w:lineRule="auto"/>
        <w:ind w:right="-5"/>
        <w:rPr>
          <w:rFonts w:ascii="Times New Roman" w:hAnsi="Times New Roman" w:cs="Times New Roman"/>
          <w:spacing w:val="1"/>
          <w:sz w:val="28"/>
          <w:szCs w:val="28"/>
        </w:rPr>
      </w:pPr>
    </w:p>
    <w:p w:rsidR="006D724D" w:rsidRDefault="006D724D" w:rsidP="00045964">
      <w:pPr>
        <w:spacing w:after="0" w:line="240" w:lineRule="auto"/>
        <w:ind w:right="-5"/>
        <w:rPr>
          <w:rFonts w:ascii="Times New Roman" w:hAnsi="Times New Roman" w:cs="Times New Roman"/>
          <w:spacing w:val="1"/>
          <w:sz w:val="28"/>
          <w:szCs w:val="28"/>
        </w:rPr>
      </w:pPr>
    </w:p>
    <w:p w:rsidR="006D724D" w:rsidRDefault="006D724D" w:rsidP="00045964">
      <w:pPr>
        <w:spacing w:after="0" w:line="240" w:lineRule="auto"/>
        <w:ind w:right="-5"/>
        <w:rPr>
          <w:rFonts w:ascii="Times New Roman" w:hAnsi="Times New Roman" w:cs="Times New Roman"/>
          <w:spacing w:val="1"/>
          <w:sz w:val="28"/>
          <w:szCs w:val="28"/>
        </w:rPr>
      </w:pPr>
    </w:p>
    <w:p w:rsidR="0012399A" w:rsidRDefault="0012399A" w:rsidP="0012399A">
      <w:pPr>
        <w:spacing w:after="0" w:line="240" w:lineRule="auto"/>
        <w:ind w:right="-5"/>
        <w:rPr>
          <w:rFonts w:ascii="Times New Roman" w:hAnsi="Times New Roman"/>
          <w:spacing w:val="1"/>
          <w:sz w:val="24"/>
          <w:szCs w:val="24"/>
        </w:rPr>
      </w:pPr>
    </w:p>
    <w:p w:rsidR="0012399A" w:rsidRDefault="0012399A" w:rsidP="0012399A">
      <w:pPr>
        <w:spacing w:after="0" w:line="240" w:lineRule="auto"/>
        <w:ind w:right="-5"/>
        <w:rPr>
          <w:rFonts w:ascii="Times New Roman" w:hAnsi="Times New Roman"/>
          <w:spacing w:val="1"/>
          <w:sz w:val="24"/>
          <w:szCs w:val="24"/>
        </w:rPr>
      </w:pPr>
    </w:p>
    <w:p w:rsidR="0012399A" w:rsidRDefault="0012399A" w:rsidP="0012399A">
      <w:pPr>
        <w:spacing w:after="0" w:line="240" w:lineRule="auto"/>
        <w:ind w:right="-5"/>
        <w:rPr>
          <w:rFonts w:ascii="Times New Roman" w:hAnsi="Times New Roman"/>
          <w:spacing w:val="1"/>
          <w:sz w:val="24"/>
          <w:szCs w:val="24"/>
        </w:rPr>
      </w:pPr>
    </w:p>
    <w:tbl>
      <w:tblPr>
        <w:tblW w:w="8754" w:type="dxa"/>
        <w:tblLayout w:type="fixed"/>
        <w:tblLook w:val="04A0" w:firstRow="1" w:lastRow="0" w:firstColumn="1" w:lastColumn="0" w:noHBand="0" w:noVBand="1"/>
      </w:tblPr>
      <w:tblGrid>
        <w:gridCol w:w="3085"/>
        <w:gridCol w:w="2551"/>
        <w:gridCol w:w="3118"/>
      </w:tblGrid>
      <w:tr w:rsidR="00F72832" w:rsidTr="006C1EF4">
        <w:tc>
          <w:tcPr>
            <w:tcW w:w="3085" w:type="dxa"/>
            <w:vAlign w:val="center"/>
            <w:hideMark/>
          </w:tcPr>
          <w:p w:rsidR="00F72832" w:rsidRDefault="00F72832" w:rsidP="00E20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Совет сельского поселения «Зеленец»</w:t>
            </w:r>
          </w:p>
        </w:tc>
        <w:tc>
          <w:tcPr>
            <w:tcW w:w="2551" w:type="dxa"/>
            <w:vAlign w:val="center"/>
            <w:hideMark/>
          </w:tcPr>
          <w:p w:rsidR="00F72832" w:rsidRDefault="00F72832" w:rsidP="00E207D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0"/>
                <w:sz w:val="28"/>
                <w:szCs w:val="28"/>
              </w:rPr>
              <w:drawing>
                <wp:inline distT="0" distB="0" distL="0" distR="0" wp14:anchorId="2CAFAC79" wp14:editId="6A7879BE">
                  <wp:extent cx="771525" cy="1181100"/>
                  <wp:effectExtent l="0" t="0" r="9525" b="0"/>
                  <wp:docPr id="7" name="Рисунок 1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  <w:hideMark/>
          </w:tcPr>
          <w:p w:rsidR="00F72832" w:rsidRDefault="00F72832" w:rsidP="00E207D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«Зеленеч»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сикт</w:t>
            </w:r>
            <w:proofErr w:type="spellEnd"/>
          </w:p>
          <w:p w:rsidR="00F72832" w:rsidRDefault="00835737" w:rsidP="00E207D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о</w:t>
            </w:r>
            <w:r w:rsidR="00F7283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вмöдчöминса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="00F7283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F72832" w:rsidRDefault="00F72832" w:rsidP="00F7283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F72832" w:rsidRDefault="00F72832" w:rsidP="00F7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72832" w:rsidRDefault="00F72832" w:rsidP="00F7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</w:t>
      </w:r>
    </w:p>
    <w:p w:rsidR="00F72832" w:rsidRDefault="00F72832" w:rsidP="00F7283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  <w:t>КЫВКÖРТÖД</w:t>
      </w:r>
    </w:p>
    <w:p w:rsidR="00F80175" w:rsidRDefault="00F80175" w:rsidP="00F7283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F72832" w:rsidRDefault="00F72832" w:rsidP="00F7283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405"/>
      </w:tblGrid>
      <w:tr w:rsidR="00F72832" w:rsidTr="00E207D9">
        <w:tc>
          <w:tcPr>
            <w:tcW w:w="5210" w:type="dxa"/>
          </w:tcPr>
          <w:p w:rsidR="00F72832" w:rsidRDefault="00F72832" w:rsidP="00E207D9">
            <w:pPr>
              <w:keepNext/>
              <w:tabs>
                <w:tab w:val="left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от 05 октября 2021 г.</w:t>
            </w:r>
          </w:p>
        </w:tc>
        <w:tc>
          <w:tcPr>
            <w:tcW w:w="5211" w:type="dxa"/>
          </w:tcPr>
          <w:p w:rsidR="00F72832" w:rsidRPr="00F80175" w:rsidRDefault="00F72832" w:rsidP="00893709">
            <w:pPr>
              <w:keepNext/>
              <w:tabs>
                <w:tab w:val="left" w:pos="0"/>
              </w:tabs>
              <w:suppressAutoHyphens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№ </w:t>
            </w:r>
            <w:r w:rsidR="00F80175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en-US"/>
              </w:rPr>
              <w:t>V/01-</w:t>
            </w:r>
            <w:r w:rsidR="0082783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0</w:t>
            </w:r>
            <w:r w:rsidR="00893709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7</w:t>
            </w:r>
          </w:p>
        </w:tc>
      </w:tr>
    </w:tbl>
    <w:p w:rsidR="00F72832" w:rsidRDefault="00F72832" w:rsidP="00F7283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F72832" w:rsidRPr="00E8580B" w:rsidRDefault="00F72832" w:rsidP="00F7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580B">
        <w:rPr>
          <w:rFonts w:ascii="Times New Roman" w:eastAsia="Times New Roman" w:hAnsi="Times New Roman" w:cs="Times New Roman"/>
          <w:sz w:val="28"/>
          <w:szCs w:val="28"/>
        </w:rPr>
        <w:t>Республика Коми, Сыктывдинский район, с.Зеленец</w:t>
      </w:r>
    </w:p>
    <w:p w:rsidR="0012399A" w:rsidRDefault="0012399A" w:rsidP="0012399A">
      <w:pPr>
        <w:spacing w:after="0" w:line="240" w:lineRule="auto"/>
        <w:ind w:right="-5"/>
        <w:rPr>
          <w:rFonts w:ascii="Times New Roman" w:hAnsi="Times New Roman"/>
          <w:spacing w:val="1"/>
          <w:sz w:val="24"/>
          <w:szCs w:val="24"/>
        </w:rPr>
      </w:pPr>
    </w:p>
    <w:p w:rsidR="00F72832" w:rsidRDefault="00783DDE" w:rsidP="00783DD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DE">
        <w:rPr>
          <w:rFonts w:ascii="Times New Roman" w:hAnsi="Times New Roman"/>
          <w:b/>
          <w:spacing w:val="1"/>
          <w:sz w:val="28"/>
          <w:szCs w:val="28"/>
        </w:rPr>
        <w:t>Об утверждении протокола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A9359C">
        <w:rPr>
          <w:rFonts w:ascii="Times New Roman" w:hAnsi="Times New Roman"/>
          <w:b/>
          <w:spacing w:val="1"/>
          <w:sz w:val="28"/>
          <w:szCs w:val="28"/>
        </w:rPr>
        <w:t>№</w:t>
      </w:r>
      <w:r w:rsidR="00F002EE">
        <w:rPr>
          <w:rFonts w:ascii="Times New Roman" w:hAnsi="Times New Roman"/>
          <w:b/>
          <w:spacing w:val="1"/>
          <w:sz w:val="28"/>
          <w:szCs w:val="28"/>
        </w:rPr>
        <w:t>2</w:t>
      </w:r>
      <w:r w:rsidR="00A9359C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1"/>
          <w:sz w:val="28"/>
          <w:szCs w:val="28"/>
        </w:rPr>
        <w:t>счётной комиссии</w:t>
      </w:r>
      <w:r w:rsidRPr="00783D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DDE" w:rsidRPr="00343AD1" w:rsidRDefault="00783DDE" w:rsidP="00783DD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343AD1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«Зеленец» </w:t>
      </w:r>
      <w:r w:rsidR="00F72832">
        <w:rPr>
          <w:rFonts w:ascii="Times New Roman" w:hAnsi="Times New Roman" w:cs="Times New Roman"/>
          <w:b/>
          <w:sz w:val="28"/>
          <w:szCs w:val="28"/>
        </w:rPr>
        <w:t>пятого</w:t>
      </w:r>
      <w:r w:rsidRPr="00343AD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99A" w:rsidRPr="00783DDE" w:rsidRDefault="0012399A" w:rsidP="00783DDE">
      <w:pPr>
        <w:spacing w:after="0" w:line="240" w:lineRule="auto"/>
        <w:ind w:right="-5"/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:rsidR="00783DDE" w:rsidRPr="00254820" w:rsidRDefault="00A9359C" w:rsidP="00F728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Руководствуясь</w:t>
      </w:r>
      <w:r w:rsidR="00783D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ст. 3</w:t>
      </w:r>
      <w:r w:rsidR="00C20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20</w:t>
      </w:r>
      <w:r w:rsidR="00783D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2399A" w:rsidRPr="001239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Регламента Совета </w:t>
      </w:r>
      <w:r w:rsidR="00783DDE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«Зеленец»</w:t>
      </w:r>
      <w:r w:rsidR="004565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2399A" w:rsidRPr="001239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7283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4565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заслушав </w:t>
      </w:r>
      <w:r w:rsidR="00456516" w:rsidRPr="0045651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сч</w:t>
      </w:r>
      <w:r w:rsidR="005B02FA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456516" w:rsidRPr="004565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тной комиссии Совета </w:t>
      </w:r>
      <w:r w:rsidR="00456516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«Зеленец» пятого созыва</w:t>
      </w:r>
      <w:r w:rsidR="00456516" w:rsidRPr="004565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тайного голосования по выборам главы</w:t>
      </w:r>
      <w:r w:rsidR="004565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«Зеленец»</w:t>
      </w:r>
      <w:r w:rsidR="0093024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56516" w:rsidRPr="004565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83DDE" w:rsidRPr="00254820">
        <w:rPr>
          <w:rFonts w:ascii="Times New Roman" w:hAnsi="Times New Roman"/>
          <w:sz w:val="28"/>
          <w:szCs w:val="28"/>
        </w:rPr>
        <w:t xml:space="preserve">Совет сельского поселения «Зеленец» </w:t>
      </w:r>
    </w:p>
    <w:p w:rsidR="0012399A" w:rsidRPr="0012399A" w:rsidRDefault="00783DDE" w:rsidP="00F728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20">
        <w:rPr>
          <w:rFonts w:ascii="Times New Roman" w:hAnsi="Times New Roman"/>
          <w:sz w:val="28"/>
          <w:szCs w:val="28"/>
        </w:rPr>
        <w:t>РЕШИЛ:</w:t>
      </w:r>
    </w:p>
    <w:p w:rsidR="0012399A" w:rsidRPr="0012399A" w:rsidRDefault="0012399A" w:rsidP="00F72832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12399A">
        <w:rPr>
          <w:rFonts w:ascii="Times New Roman" w:eastAsiaTheme="minorHAnsi" w:hAnsi="Times New Roman" w:cs="Times New Roman"/>
          <w:sz w:val="28"/>
          <w:szCs w:val="28"/>
          <w:lang w:eastAsia="en-US"/>
        </w:rPr>
        <w:t>1. Утвердить протокол</w:t>
      </w:r>
      <w:r w:rsidR="005009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F002E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1239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83DDE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12399A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96773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1239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тной комиссии </w:t>
      </w:r>
      <w:r w:rsidR="00783DDE" w:rsidRPr="00783DDE">
        <w:rPr>
          <w:rFonts w:ascii="Times New Roman" w:hAnsi="Times New Roman" w:cs="Times New Roman"/>
          <w:sz w:val="28"/>
          <w:szCs w:val="28"/>
        </w:rPr>
        <w:t xml:space="preserve">Совета сельского поселения «Зеленец» </w:t>
      </w:r>
      <w:r w:rsidR="00F72832">
        <w:rPr>
          <w:rFonts w:ascii="Times New Roman" w:hAnsi="Times New Roman" w:cs="Times New Roman"/>
          <w:sz w:val="28"/>
          <w:szCs w:val="28"/>
        </w:rPr>
        <w:t>пятого</w:t>
      </w:r>
      <w:r w:rsidR="00783DDE" w:rsidRPr="00783DDE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783DD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239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72832">
        <w:rPr>
          <w:rFonts w:ascii="Times New Roman" w:eastAsiaTheme="minorHAnsi" w:hAnsi="Times New Roman" w:cs="Times New Roman"/>
          <w:sz w:val="28"/>
          <w:szCs w:val="28"/>
          <w:lang w:eastAsia="en-US"/>
        </w:rPr>
        <w:t>05</w:t>
      </w:r>
      <w:r w:rsidR="00783D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72832">
        <w:rPr>
          <w:rFonts w:ascii="Times New Roman" w:eastAsiaTheme="minorHAnsi" w:hAnsi="Times New Roman" w:cs="Times New Roman"/>
          <w:sz w:val="28"/>
          <w:szCs w:val="28"/>
          <w:lang w:eastAsia="en-US"/>
        </w:rPr>
        <w:t>октября</w:t>
      </w:r>
      <w:r w:rsidRPr="001239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F72832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6D72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39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783DD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239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результатах тайного голосования по избранию главы </w:t>
      </w:r>
      <w:r w:rsidR="00783DDE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«Зеленец».</w:t>
      </w:r>
    </w:p>
    <w:p w:rsidR="00D36FE8" w:rsidRDefault="0012399A" w:rsidP="00F72832">
      <w:pPr>
        <w:pStyle w:val="aa"/>
        <w:tabs>
          <w:tab w:val="left" w:pos="284"/>
        </w:tabs>
        <w:spacing w:before="0" w:after="0"/>
        <w:ind w:firstLine="709"/>
        <w:jc w:val="both"/>
        <w:rPr>
          <w:sz w:val="28"/>
          <w:szCs w:val="28"/>
        </w:rPr>
      </w:pPr>
      <w:r w:rsidRPr="0012399A">
        <w:rPr>
          <w:rFonts w:eastAsiaTheme="minorHAnsi"/>
          <w:sz w:val="28"/>
          <w:szCs w:val="28"/>
          <w:lang w:eastAsia="en-US"/>
        </w:rPr>
        <w:t xml:space="preserve">2. </w:t>
      </w:r>
      <w:r w:rsidR="00D36FE8">
        <w:rPr>
          <w:sz w:val="28"/>
          <w:szCs w:val="28"/>
        </w:rPr>
        <w:t xml:space="preserve">Настоящее решение вступает в силу со дня </w:t>
      </w:r>
      <w:r w:rsidR="00456516">
        <w:rPr>
          <w:sz w:val="28"/>
          <w:szCs w:val="28"/>
        </w:rPr>
        <w:t xml:space="preserve">его </w:t>
      </w:r>
      <w:r w:rsidR="00D36FE8">
        <w:rPr>
          <w:sz w:val="28"/>
          <w:szCs w:val="28"/>
        </w:rPr>
        <w:t>принятия</w:t>
      </w:r>
      <w:r w:rsidR="00930242">
        <w:rPr>
          <w:sz w:val="28"/>
          <w:szCs w:val="28"/>
        </w:rPr>
        <w:t>.</w:t>
      </w:r>
    </w:p>
    <w:p w:rsidR="00783DDE" w:rsidRDefault="00783DDE" w:rsidP="00783DDE">
      <w:pPr>
        <w:pStyle w:val="a3"/>
        <w:tabs>
          <w:tab w:val="left" w:pos="45"/>
        </w:tabs>
        <w:spacing w:after="0"/>
        <w:rPr>
          <w:spacing w:val="0"/>
          <w:lang w:val="ru-RU"/>
        </w:rPr>
      </w:pPr>
    </w:p>
    <w:p w:rsidR="00783DDE" w:rsidRDefault="00783DDE" w:rsidP="00783DDE">
      <w:pPr>
        <w:pStyle w:val="a3"/>
        <w:tabs>
          <w:tab w:val="left" w:pos="45"/>
        </w:tabs>
        <w:spacing w:after="0"/>
        <w:rPr>
          <w:spacing w:val="0"/>
          <w:lang w:val="ru-RU"/>
        </w:rPr>
      </w:pPr>
    </w:p>
    <w:p w:rsidR="00456516" w:rsidRDefault="00456516" w:rsidP="00783DDE">
      <w:pPr>
        <w:pStyle w:val="a3"/>
        <w:tabs>
          <w:tab w:val="left" w:pos="45"/>
        </w:tabs>
        <w:spacing w:after="0"/>
        <w:rPr>
          <w:spacing w:val="0"/>
          <w:lang w:val="ru-RU"/>
        </w:rPr>
      </w:pPr>
    </w:p>
    <w:p w:rsidR="00456516" w:rsidRDefault="00456516" w:rsidP="00783DDE">
      <w:pPr>
        <w:pStyle w:val="a3"/>
        <w:tabs>
          <w:tab w:val="left" w:pos="45"/>
        </w:tabs>
        <w:spacing w:after="0"/>
        <w:rPr>
          <w:spacing w:val="0"/>
          <w:lang w:val="ru-RU"/>
        </w:rPr>
      </w:pPr>
    </w:p>
    <w:p w:rsidR="00456516" w:rsidRDefault="00456516" w:rsidP="00783DDE">
      <w:pPr>
        <w:pStyle w:val="a3"/>
        <w:tabs>
          <w:tab w:val="left" w:pos="45"/>
        </w:tabs>
        <w:spacing w:after="0"/>
        <w:rPr>
          <w:spacing w:val="0"/>
          <w:lang w:val="ru-RU"/>
        </w:rPr>
      </w:pPr>
    </w:p>
    <w:p w:rsidR="00783DDE" w:rsidRDefault="00783DDE" w:rsidP="00783DDE">
      <w:pPr>
        <w:pStyle w:val="a3"/>
        <w:tabs>
          <w:tab w:val="left" w:pos="45"/>
        </w:tabs>
        <w:spacing w:after="0"/>
        <w:rPr>
          <w:spacing w:val="0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3015"/>
      </w:tblGrid>
      <w:tr w:rsidR="00E8580B" w:rsidTr="00494ECE">
        <w:tc>
          <w:tcPr>
            <w:tcW w:w="6771" w:type="dxa"/>
          </w:tcPr>
          <w:p w:rsidR="00E8580B" w:rsidRPr="006C1EF4" w:rsidRDefault="00E8580B" w:rsidP="00494ECE">
            <w:pPr>
              <w:pStyle w:val="a3"/>
              <w:tabs>
                <w:tab w:val="left" w:pos="45"/>
              </w:tabs>
              <w:spacing w:after="0"/>
              <w:jc w:val="left"/>
              <w:rPr>
                <w:spacing w:val="0"/>
                <w:lang w:val="ru-RU"/>
              </w:rPr>
            </w:pPr>
            <w:r>
              <w:rPr>
                <w:spacing w:val="0"/>
                <w:lang w:val="ru-RU"/>
              </w:rPr>
              <w:t>Председательствующий первого организационного заседания</w:t>
            </w:r>
            <w:r w:rsidRPr="00D20221">
              <w:rPr>
                <w:spacing w:val="0"/>
                <w:lang w:val="ru-RU"/>
              </w:rPr>
              <w:t xml:space="preserve"> Совета сельского поселения</w:t>
            </w:r>
            <w:r>
              <w:rPr>
                <w:spacing w:val="0"/>
                <w:lang w:val="ru-RU"/>
              </w:rPr>
              <w:t xml:space="preserve"> </w:t>
            </w:r>
            <w:r w:rsidRPr="00D20221">
              <w:rPr>
                <w:spacing w:val="0"/>
                <w:lang w:val="ru-RU"/>
              </w:rPr>
              <w:t>«Зеленец»</w:t>
            </w:r>
            <w:r>
              <w:rPr>
                <w:spacing w:val="0"/>
                <w:lang w:val="ru-RU"/>
              </w:rPr>
              <w:t xml:space="preserve"> пятого</w:t>
            </w:r>
            <w:r w:rsidRPr="00D20221">
              <w:rPr>
                <w:spacing w:val="0"/>
                <w:lang w:val="ru-RU"/>
              </w:rPr>
              <w:t xml:space="preserve"> созыва</w:t>
            </w:r>
          </w:p>
        </w:tc>
        <w:tc>
          <w:tcPr>
            <w:tcW w:w="3650" w:type="dxa"/>
          </w:tcPr>
          <w:p w:rsidR="00E8580B" w:rsidRDefault="00E8580B" w:rsidP="00494ECE">
            <w:pPr>
              <w:pStyle w:val="a3"/>
              <w:spacing w:after="0"/>
              <w:jc w:val="right"/>
              <w:rPr>
                <w:b/>
                <w:lang w:val="ru-RU"/>
              </w:rPr>
            </w:pPr>
          </w:p>
          <w:p w:rsidR="00E8580B" w:rsidRDefault="00E8580B" w:rsidP="00494ECE">
            <w:pPr>
              <w:pStyle w:val="a3"/>
              <w:spacing w:after="0"/>
              <w:jc w:val="right"/>
              <w:rPr>
                <w:b/>
                <w:lang w:val="ru-RU"/>
              </w:rPr>
            </w:pPr>
          </w:p>
          <w:p w:rsidR="00E8580B" w:rsidRPr="00F51210" w:rsidRDefault="00827834" w:rsidP="00494ECE">
            <w:pPr>
              <w:pStyle w:val="a3"/>
              <w:spacing w:after="0"/>
              <w:jc w:val="right"/>
              <w:rPr>
                <w:lang w:val="ru-RU"/>
              </w:rPr>
            </w:pPr>
            <w:r>
              <w:rPr>
                <w:lang w:val="ru-RU"/>
              </w:rPr>
              <w:t>С.В. Палева</w:t>
            </w:r>
          </w:p>
        </w:tc>
      </w:tr>
    </w:tbl>
    <w:p w:rsidR="00783DDE" w:rsidRDefault="00783DDE" w:rsidP="0012399A">
      <w:pPr>
        <w:spacing w:after="0" w:line="240" w:lineRule="auto"/>
        <w:ind w:right="-5"/>
        <w:rPr>
          <w:rFonts w:ascii="Times New Roman" w:hAnsi="Times New Roman"/>
          <w:spacing w:val="1"/>
          <w:sz w:val="24"/>
          <w:szCs w:val="24"/>
        </w:rPr>
      </w:pPr>
    </w:p>
    <w:p w:rsidR="00AB66E4" w:rsidRDefault="00AB66E4" w:rsidP="0012399A">
      <w:pPr>
        <w:spacing w:after="0" w:line="240" w:lineRule="auto"/>
        <w:ind w:right="-5"/>
        <w:rPr>
          <w:rFonts w:ascii="Times New Roman" w:hAnsi="Times New Roman"/>
          <w:spacing w:val="1"/>
          <w:sz w:val="24"/>
          <w:szCs w:val="24"/>
        </w:rPr>
      </w:pPr>
    </w:p>
    <w:p w:rsidR="00AB66E4" w:rsidRDefault="00AB66E4" w:rsidP="0012399A">
      <w:pPr>
        <w:spacing w:after="0" w:line="240" w:lineRule="auto"/>
        <w:ind w:right="-5"/>
        <w:rPr>
          <w:rFonts w:ascii="Times New Roman" w:hAnsi="Times New Roman"/>
          <w:spacing w:val="1"/>
          <w:sz w:val="24"/>
          <w:szCs w:val="24"/>
        </w:rPr>
      </w:pPr>
    </w:p>
    <w:p w:rsidR="00AB66E4" w:rsidRDefault="00AB66E4" w:rsidP="0012399A">
      <w:pPr>
        <w:spacing w:after="0" w:line="240" w:lineRule="auto"/>
        <w:ind w:right="-5"/>
        <w:rPr>
          <w:rFonts w:ascii="Times New Roman" w:hAnsi="Times New Roman"/>
          <w:spacing w:val="1"/>
          <w:sz w:val="24"/>
          <w:szCs w:val="24"/>
        </w:rPr>
      </w:pPr>
    </w:p>
    <w:p w:rsidR="00AB66E4" w:rsidRDefault="00AB66E4" w:rsidP="0012399A">
      <w:pPr>
        <w:spacing w:after="0" w:line="240" w:lineRule="auto"/>
        <w:ind w:right="-5"/>
        <w:rPr>
          <w:rFonts w:ascii="Times New Roman" w:hAnsi="Times New Roman"/>
          <w:spacing w:val="1"/>
          <w:sz w:val="24"/>
          <w:szCs w:val="24"/>
        </w:rPr>
      </w:pPr>
    </w:p>
    <w:p w:rsidR="00AB66E4" w:rsidRDefault="00AB66E4" w:rsidP="0012399A">
      <w:pPr>
        <w:spacing w:after="0" w:line="240" w:lineRule="auto"/>
        <w:ind w:right="-5"/>
        <w:rPr>
          <w:rFonts w:ascii="Times New Roman" w:hAnsi="Times New Roman"/>
          <w:spacing w:val="1"/>
          <w:sz w:val="24"/>
          <w:szCs w:val="24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3402"/>
      </w:tblGrid>
      <w:tr w:rsidR="00AB66E4" w:rsidTr="006C1EF4">
        <w:tc>
          <w:tcPr>
            <w:tcW w:w="3085" w:type="dxa"/>
            <w:vAlign w:val="center"/>
            <w:hideMark/>
          </w:tcPr>
          <w:p w:rsidR="00AB66E4" w:rsidRDefault="00AB66E4" w:rsidP="009210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Совет сельского поселения «Зеленец»</w:t>
            </w:r>
          </w:p>
        </w:tc>
        <w:tc>
          <w:tcPr>
            <w:tcW w:w="2552" w:type="dxa"/>
            <w:vAlign w:val="center"/>
            <w:hideMark/>
          </w:tcPr>
          <w:p w:rsidR="00AB66E4" w:rsidRDefault="00AB66E4" w:rsidP="009210C8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0"/>
                <w:sz w:val="28"/>
                <w:szCs w:val="28"/>
              </w:rPr>
              <w:drawing>
                <wp:inline distT="0" distB="0" distL="0" distR="0" wp14:anchorId="0AF335E5" wp14:editId="2F6742D2">
                  <wp:extent cx="771525" cy="1181100"/>
                  <wp:effectExtent l="0" t="0" r="9525" b="0"/>
                  <wp:docPr id="2" name="Рисунок 1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  <w:hideMark/>
          </w:tcPr>
          <w:p w:rsidR="00AB66E4" w:rsidRDefault="00AB66E4" w:rsidP="009210C8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«Зеленеч»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сикт</w:t>
            </w:r>
            <w:proofErr w:type="spellEnd"/>
          </w:p>
          <w:p w:rsidR="00AB66E4" w:rsidRDefault="00835737" w:rsidP="009210C8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о</w:t>
            </w:r>
            <w:r w:rsidR="00AB66E4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вмöдчöминса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="00AB66E4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AB66E4" w:rsidRDefault="00AB66E4" w:rsidP="00AB66E4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AB66E4" w:rsidRDefault="00AB66E4" w:rsidP="00AB6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B66E4" w:rsidRDefault="00AB66E4" w:rsidP="00AB6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</w:t>
      </w:r>
    </w:p>
    <w:p w:rsidR="00AB66E4" w:rsidRDefault="00AB66E4" w:rsidP="00AB66E4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  <w:t>КЫВКÖРТÖД</w:t>
      </w:r>
    </w:p>
    <w:p w:rsidR="00AB66E4" w:rsidRDefault="00AB66E4" w:rsidP="00AB66E4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AB66E4" w:rsidRDefault="00AB66E4" w:rsidP="00AB66E4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405"/>
      </w:tblGrid>
      <w:tr w:rsidR="00AB66E4" w:rsidTr="009210C8">
        <w:tc>
          <w:tcPr>
            <w:tcW w:w="5210" w:type="dxa"/>
          </w:tcPr>
          <w:p w:rsidR="00AB66E4" w:rsidRDefault="00AB66E4" w:rsidP="009210C8">
            <w:pPr>
              <w:keepNext/>
              <w:tabs>
                <w:tab w:val="left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от 05 октября 2021 г.</w:t>
            </w:r>
          </w:p>
        </w:tc>
        <w:tc>
          <w:tcPr>
            <w:tcW w:w="5211" w:type="dxa"/>
          </w:tcPr>
          <w:p w:rsidR="00AB66E4" w:rsidRPr="00F80175" w:rsidRDefault="00AB66E4" w:rsidP="005B02FA">
            <w:pPr>
              <w:keepNext/>
              <w:tabs>
                <w:tab w:val="left" w:pos="0"/>
              </w:tabs>
              <w:suppressAutoHyphens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en-US"/>
              </w:rPr>
              <w:t>V/01-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0</w:t>
            </w:r>
            <w:r w:rsidR="00893709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8</w:t>
            </w:r>
          </w:p>
        </w:tc>
      </w:tr>
    </w:tbl>
    <w:p w:rsidR="00AB66E4" w:rsidRDefault="00AB66E4" w:rsidP="00AB66E4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AB66E4" w:rsidRPr="00E8580B" w:rsidRDefault="00AB66E4" w:rsidP="00AB6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580B">
        <w:rPr>
          <w:rFonts w:ascii="Times New Roman" w:eastAsia="Times New Roman" w:hAnsi="Times New Roman" w:cs="Times New Roman"/>
          <w:sz w:val="28"/>
          <w:szCs w:val="28"/>
        </w:rPr>
        <w:t xml:space="preserve">Республика Коми, Сыктывдинский район, </w:t>
      </w:r>
      <w:proofErr w:type="spellStart"/>
      <w:r w:rsidRPr="00E8580B">
        <w:rPr>
          <w:rFonts w:ascii="Times New Roman" w:eastAsia="Times New Roman" w:hAnsi="Times New Roman" w:cs="Times New Roman"/>
          <w:sz w:val="28"/>
          <w:szCs w:val="28"/>
        </w:rPr>
        <w:t>с.Зеленец</w:t>
      </w:r>
      <w:proofErr w:type="spellEnd"/>
    </w:p>
    <w:p w:rsidR="00AB66E4" w:rsidRDefault="00AB66E4" w:rsidP="00AB66E4">
      <w:pPr>
        <w:spacing w:after="0" w:line="240" w:lineRule="auto"/>
        <w:ind w:right="-5"/>
        <w:rPr>
          <w:rFonts w:ascii="Times New Roman" w:hAnsi="Times New Roman"/>
          <w:spacing w:val="1"/>
          <w:sz w:val="24"/>
          <w:szCs w:val="24"/>
        </w:rPr>
      </w:pPr>
    </w:p>
    <w:p w:rsidR="00AB66E4" w:rsidRDefault="00AB66E4" w:rsidP="00AB66E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DE">
        <w:rPr>
          <w:rFonts w:ascii="Times New Roman" w:hAnsi="Times New Roman"/>
          <w:b/>
          <w:spacing w:val="1"/>
          <w:sz w:val="28"/>
          <w:szCs w:val="28"/>
        </w:rPr>
        <w:t>Об утверждении протокола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№3 счётной комиссии</w:t>
      </w:r>
      <w:r w:rsidRPr="00783D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6E4" w:rsidRPr="00343AD1" w:rsidRDefault="00AB66E4" w:rsidP="00AB66E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343AD1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«Зеленец» </w:t>
      </w: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Pr="00343AD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66E4" w:rsidRPr="00783DDE" w:rsidRDefault="00AB66E4" w:rsidP="00AB66E4">
      <w:pPr>
        <w:spacing w:after="0" w:line="240" w:lineRule="auto"/>
        <w:ind w:right="-5"/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:rsidR="00AB66E4" w:rsidRPr="00254820" w:rsidRDefault="00AB66E4" w:rsidP="005B0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ст. 3 </w:t>
      </w:r>
      <w:r w:rsidRPr="001239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Регламента Совета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«Зеленец»</w:t>
      </w:r>
      <w:r w:rsidRPr="001239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 заслушав </w:t>
      </w:r>
      <w:r w:rsidR="005B02FA" w:rsidRPr="0045651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сч</w:t>
      </w:r>
      <w:r w:rsidR="005B02FA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B02FA" w:rsidRPr="004565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тной комиссии Совета </w:t>
      </w:r>
      <w:r w:rsidR="005B02F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«Зеленец» пятого созыва</w:t>
      </w:r>
      <w:r w:rsidR="005B02FA" w:rsidRPr="004565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</w:t>
      </w:r>
      <w:r w:rsidR="005B0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повторного </w:t>
      </w:r>
      <w:r w:rsidR="005B02FA" w:rsidRPr="00456516">
        <w:rPr>
          <w:rFonts w:ascii="Times New Roman" w:eastAsiaTheme="minorHAnsi" w:hAnsi="Times New Roman" w:cs="Times New Roman"/>
          <w:sz w:val="28"/>
          <w:szCs w:val="28"/>
          <w:lang w:eastAsia="en-US"/>
        </w:rPr>
        <w:t>тайного голосования по выборам главы</w:t>
      </w:r>
      <w:r w:rsidR="005B0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«Зеленец»,</w:t>
      </w:r>
      <w:r w:rsidR="005B02FA" w:rsidRPr="004565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B02FA" w:rsidRPr="00254820">
        <w:rPr>
          <w:rFonts w:ascii="Times New Roman" w:hAnsi="Times New Roman"/>
          <w:sz w:val="28"/>
          <w:szCs w:val="28"/>
        </w:rPr>
        <w:t xml:space="preserve">Совет сельского поселения «Зеленец» </w:t>
      </w:r>
    </w:p>
    <w:p w:rsidR="00AB66E4" w:rsidRPr="0012399A" w:rsidRDefault="00AB66E4" w:rsidP="00AB6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20">
        <w:rPr>
          <w:rFonts w:ascii="Times New Roman" w:hAnsi="Times New Roman"/>
          <w:sz w:val="28"/>
          <w:szCs w:val="28"/>
        </w:rPr>
        <w:t>РЕШИЛ:</w:t>
      </w:r>
    </w:p>
    <w:p w:rsidR="00AB66E4" w:rsidRPr="0012399A" w:rsidRDefault="00AB66E4" w:rsidP="00AB66E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12399A">
        <w:rPr>
          <w:rFonts w:ascii="Times New Roman" w:eastAsiaTheme="minorHAnsi" w:hAnsi="Times New Roman" w:cs="Times New Roman"/>
          <w:sz w:val="28"/>
          <w:szCs w:val="28"/>
          <w:lang w:eastAsia="en-US"/>
        </w:rPr>
        <w:t>1. Утвердить протокол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№3</w:t>
      </w:r>
      <w:r w:rsidRPr="001239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12399A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1239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тной комиссии </w:t>
      </w:r>
      <w:r w:rsidRPr="00783DDE">
        <w:rPr>
          <w:rFonts w:ascii="Times New Roman" w:hAnsi="Times New Roman" w:cs="Times New Roman"/>
          <w:sz w:val="28"/>
          <w:szCs w:val="28"/>
        </w:rPr>
        <w:t xml:space="preserve">Совета сельского поселения «Зеленец»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783DDE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239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05 октября</w:t>
      </w:r>
      <w:r w:rsidRPr="001239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 </w:t>
      </w:r>
      <w:r w:rsidRPr="001239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239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результатах </w:t>
      </w:r>
      <w:r w:rsidR="008937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повторного </w:t>
      </w:r>
      <w:r w:rsidRPr="001239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тайного голосования по избранию главы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«Зеленец».</w:t>
      </w:r>
    </w:p>
    <w:p w:rsidR="00AB66E4" w:rsidRDefault="00AB66E4" w:rsidP="00AB66E4">
      <w:pPr>
        <w:pStyle w:val="aa"/>
        <w:tabs>
          <w:tab w:val="left" w:pos="284"/>
        </w:tabs>
        <w:spacing w:before="0" w:after="0"/>
        <w:ind w:firstLine="709"/>
        <w:jc w:val="both"/>
        <w:rPr>
          <w:sz w:val="28"/>
          <w:szCs w:val="28"/>
        </w:rPr>
      </w:pPr>
      <w:r w:rsidRPr="0012399A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со дня </w:t>
      </w:r>
      <w:r w:rsidR="007D3724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</w:t>
      </w:r>
      <w:r w:rsidR="007D37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66E4" w:rsidRDefault="00AB66E4" w:rsidP="00AB66E4">
      <w:pPr>
        <w:pStyle w:val="a3"/>
        <w:tabs>
          <w:tab w:val="left" w:pos="45"/>
        </w:tabs>
        <w:spacing w:after="0"/>
        <w:rPr>
          <w:spacing w:val="0"/>
          <w:lang w:val="ru-RU"/>
        </w:rPr>
      </w:pPr>
    </w:p>
    <w:p w:rsidR="00AB66E4" w:rsidRDefault="00AB66E4" w:rsidP="00AB66E4">
      <w:pPr>
        <w:pStyle w:val="a3"/>
        <w:tabs>
          <w:tab w:val="left" w:pos="45"/>
        </w:tabs>
        <w:spacing w:after="0"/>
        <w:rPr>
          <w:spacing w:val="0"/>
          <w:lang w:val="ru-RU"/>
        </w:rPr>
      </w:pPr>
    </w:p>
    <w:p w:rsidR="007D3724" w:rsidRDefault="007D3724" w:rsidP="00AB66E4">
      <w:pPr>
        <w:pStyle w:val="a3"/>
        <w:tabs>
          <w:tab w:val="left" w:pos="45"/>
        </w:tabs>
        <w:spacing w:after="0"/>
        <w:rPr>
          <w:spacing w:val="0"/>
          <w:lang w:val="ru-RU"/>
        </w:rPr>
      </w:pPr>
    </w:p>
    <w:p w:rsidR="007D3724" w:rsidRDefault="007D3724" w:rsidP="00AB66E4">
      <w:pPr>
        <w:pStyle w:val="a3"/>
        <w:tabs>
          <w:tab w:val="left" w:pos="45"/>
        </w:tabs>
        <w:spacing w:after="0"/>
        <w:rPr>
          <w:spacing w:val="0"/>
          <w:lang w:val="ru-RU"/>
        </w:rPr>
      </w:pPr>
    </w:p>
    <w:p w:rsidR="00AB66E4" w:rsidRDefault="00AB66E4" w:rsidP="00AB66E4">
      <w:pPr>
        <w:pStyle w:val="a3"/>
        <w:tabs>
          <w:tab w:val="left" w:pos="45"/>
        </w:tabs>
        <w:spacing w:after="0"/>
        <w:rPr>
          <w:spacing w:val="0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3015"/>
      </w:tblGrid>
      <w:tr w:rsidR="00AB66E4" w:rsidTr="009210C8">
        <w:tc>
          <w:tcPr>
            <w:tcW w:w="6771" w:type="dxa"/>
          </w:tcPr>
          <w:p w:rsidR="00AB66E4" w:rsidRPr="00F74827" w:rsidRDefault="00AB66E4" w:rsidP="009210C8">
            <w:pPr>
              <w:pStyle w:val="a3"/>
              <w:tabs>
                <w:tab w:val="left" w:pos="45"/>
              </w:tabs>
              <w:spacing w:after="0"/>
              <w:jc w:val="left"/>
              <w:rPr>
                <w:spacing w:val="0"/>
                <w:lang w:val="ru-RU"/>
              </w:rPr>
            </w:pPr>
            <w:r>
              <w:rPr>
                <w:spacing w:val="0"/>
                <w:lang w:val="ru-RU"/>
              </w:rPr>
              <w:t>Председательствующий первого организационного заседания</w:t>
            </w:r>
            <w:r w:rsidRPr="00D20221">
              <w:rPr>
                <w:spacing w:val="0"/>
                <w:lang w:val="ru-RU"/>
              </w:rPr>
              <w:t xml:space="preserve"> Совета сельского поселения</w:t>
            </w:r>
            <w:r>
              <w:rPr>
                <w:spacing w:val="0"/>
                <w:lang w:val="ru-RU"/>
              </w:rPr>
              <w:t xml:space="preserve"> </w:t>
            </w:r>
            <w:r w:rsidRPr="00D20221">
              <w:rPr>
                <w:spacing w:val="0"/>
                <w:lang w:val="ru-RU"/>
              </w:rPr>
              <w:t>«Зеленец»</w:t>
            </w:r>
            <w:r>
              <w:rPr>
                <w:spacing w:val="0"/>
                <w:lang w:val="ru-RU"/>
              </w:rPr>
              <w:t xml:space="preserve"> пятого</w:t>
            </w:r>
            <w:r w:rsidRPr="00D20221">
              <w:rPr>
                <w:spacing w:val="0"/>
                <w:lang w:val="ru-RU"/>
              </w:rPr>
              <w:t xml:space="preserve"> созыва</w:t>
            </w:r>
          </w:p>
        </w:tc>
        <w:tc>
          <w:tcPr>
            <w:tcW w:w="3650" w:type="dxa"/>
          </w:tcPr>
          <w:p w:rsidR="00AB66E4" w:rsidRDefault="00AB66E4" w:rsidP="009210C8">
            <w:pPr>
              <w:pStyle w:val="a3"/>
              <w:spacing w:after="0"/>
              <w:jc w:val="right"/>
              <w:rPr>
                <w:b/>
                <w:lang w:val="ru-RU"/>
              </w:rPr>
            </w:pPr>
          </w:p>
          <w:p w:rsidR="00AB66E4" w:rsidRDefault="00AB66E4" w:rsidP="009210C8">
            <w:pPr>
              <w:pStyle w:val="a3"/>
              <w:spacing w:after="0"/>
              <w:jc w:val="right"/>
              <w:rPr>
                <w:b/>
                <w:lang w:val="ru-RU"/>
              </w:rPr>
            </w:pPr>
          </w:p>
          <w:p w:rsidR="00AB66E4" w:rsidRPr="00F51210" w:rsidRDefault="00AB66E4" w:rsidP="009210C8">
            <w:pPr>
              <w:pStyle w:val="a3"/>
              <w:spacing w:after="0"/>
              <w:jc w:val="right"/>
              <w:rPr>
                <w:lang w:val="ru-RU"/>
              </w:rPr>
            </w:pPr>
            <w:r>
              <w:rPr>
                <w:lang w:val="ru-RU"/>
              </w:rPr>
              <w:t>С.В. Палева</w:t>
            </w:r>
          </w:p>
        </w:tc>
      </w:tr>
    </w:tbl>
    <w:p w:rsidR="00AB66E4" w:rsidRDefault="00AB66E4" w:rsidP="0012399A">
      <w:pPr>
        <w:spacing w:after="0" w:line="240" w:lineRule="auto"/>
        <w:ind w:right="-5"/>
        <w:rPr>
          <w:rFonts w:ascii="Times New Roman" w:hAnsi="Times New Roman"/>
          <w:spacing w:val="1"/>
          <w:sz w:val="24"/>
          <w:szCs w:val="24"/>
        </w:rPr>
      </w:pPr>
    </w:p>
    <w:p w:rsidR="00783DDE" w:rsidRDefault="00783DDE" w:rsidP="0012399A">
      <w:pPr>
        <w:spacing w:after="0" w:line="240" w:lineRule="auto"/>
        <w:ind w:right="-5"/>
        <w:rPr>
          <w:rFonts w:ascii="Times New Roman" w:hAnsi="Times New Roman"/>
          <w:spacing w:val="1"/>
          <w:sz w:val="24"/>
          <w:szCs w:val="24"/>
        </w:rPr>
      </w:pPr>
    </w:p>
    <w:p w:rsidR="00783DDE" w:rsidRDefault="00783DDE" w:rsidP="0012399A">
      <w:pPr>
        <w:spacing w:after="0" w:line="240" w:lineRule="auto"/>
        <w:ind w:right="-5"/>
        <w:rPr>
          <w:rFonts w:ascii="Times New Roman" w:hAnsi="Times New Roman"/>
          <w:spacing w:val="1"/>
          <w:sz w:val="24"/>
          <w:szCs w:val="24"/>
        </w:rPr>
      </w:pPr>
    </w:p>
    <w:p w:rsidR="00783DDE" w:rsidRDefault="00783DDE" w:rsidP="0012399A">
      <w:pPr>
        <w:spacing w:after="0" w:line="240" w:lineRule="auto"/>
        <w:ind w:right="-5"/>
        <w:rPr>
          <w:rFonts w:ascii="Times New Roman" w:hAnsi="Times New Roman"/>
          <w:spacing w:val="1"/>
          <w:sz w:val="24"/>
          <w:szCs w:val="24"/>
        </w:rPr>
      </w:pPr>
    </w:p>
    <w:p w:rsidR="00783DDE" w:rsidRDefault="00783DDE" w:rsidP="0012399A">
      <w:pPr>
        <w:spacing w:after="0" w:line="240" w:lineRule="auto"/>
        <w:ind w:right="-5"/>
        <w:rPr>
          <w:rFonts w:ascii="Times New Roman" w:hAnsi="Times New Roman"/>
          <w:spacing w:val="1"/>
          <w:sz w:val="24"/>
          <w:szCs w:val="24"/>
        </w:rPr>
      </w:pPr>
    </w:p>
    <w:p w:rsidR="00783DDE" w:rsidRDefault="00783DDE" w:rsidP="0012399A">
      <w:pPr>
        <w:spacing w:after="0" w:line="240" w:lineRule="auto"/>
        <w:ind w:right="-5"/>
        <w:rPr>
          <w:rFonts w:ascii="Times New Roman" w:hAnsi="Times New Roman"/>
          <w:spacing w:val="1"/>
          <w:sz w:val="24"/>
          <w:szCs w:val="24"/>
        </w:rPr>
      </w:pPr>
    </w:p>
    <w:p w:rsidR="00240D1D" w:rsidRDefault="00240D1D" w:rsidP="0012399A">
      <w:pPr>
        <w:spacing w:after="0" w:line="240" w:lineRule="auto"/>
        <w:ind w:right="-5"/>
        <w:rPr>
          <w:rFonts w:ascii="Times New Roman" w:hAnsi="Times New Roman"/>
          <w:spacing w:val="1"/>
          <w:sz w:val="24"/>
          <w:szCs w:val="24"/>
        </w:rPr>
      </w:pPr>
    </w:p>
    <w:p w:rsidR="00F72832" w:rsidRDefault="00F72832" w:rsidP="0012399A">
      <w:pPr>
        <w:spacing w:after="0" w:line="240" w:lineRule="auto"/>
        <w:ind w:right="-5"/>
        <w:rPr>
          <w:rFonts w:ascii="Times New Roman" w:hAnsi="Times New Roman"/>
          <w:spacing w:val="1"/>
          <w:sz w:val="24"/>
          <w:szCs w:val="24"/>
        </w:rPr>
      </w:pPr>
    </w:p>
    <w:p w:rsidR="00F72832" w:rsidRDefault="00F72832" w:rsidP="0012399A">
      <w:pPr>
        <w:spacing w:after="0" w:line="240" w:lineRule="auto"/>
        <w:ind w:right="-5"/>
        <w:rPr>
          <w:rFonts w:ascii="Times New Roman" w:hAnsi="Times New Roman"/>
          <w:spacing w:val="1"/>
          <w:sz w:val="24"/>
          <w:szCs w:val="24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3119"/>
      </w:tblGrid>
      <w:tr w:rsidR="00F72832" w:rsidTr="006C1EF4">
        <w:tc>
          <w:tcPr>
            <w:tcW w:w="3369" w:type="dxa"/>
            <w:vAlign w:val="center"/>
            <w:hideMark/>
          </w:tcPr>
          <w:p w:rsidR="00F72832" w:rsidRDefault="00F72832" w:rsidP="00E20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Совет сельского поселения «Зеленец»</w:t>
            </w:r>
          </w:p>
        </w:tc>
        <w:tc>
          <w:tcPr>
            <w:tcW w:w="2409" w:type="dxa"/>
            <w:vAlign w:val="center"/>
            <w:hideMark/>
          </w:tcPr>
          <w:p w:rsidR="00F72832" w:rsidRDefault="00F72832" w:rsidP="00E207D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0"/>
                <w:sz w:val="28"/>
                <w:szCs w:val="28"/>
              </w:rPr>
              <w:drawing>
                <wp:inline distT="0" distB="0" distL="0" distR="0" wp14:anchorId="521B0017" wp14:editId="70DF4A8B">
                  <wp:extent cx="771525" cy="1181100"/>
                  <wp:effectExtent l="0" t="0" r="9525" b="0"/>
                  <wp:docPr id="9" name="Рисунок 1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  <w:hideMark/>
          </w:tcPr>
          <w:p w:rsidR="00F72832" w:rsidRDefault="00F72832" w:rsidP="00E207D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«Зеленеч»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сикт</w:t>
            </w:r>
            <w:proofErr w:type="spellEnd"/>
          </w:p>
          <w:p w:rsidR="00F72832" w:rsidRDefault="00835737" w:rsidP="00E207D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о</w:t>
            </w:r>
            <w:r w:rsidR="00F7283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вмöдчöминса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="00F7283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F72832" w:rsidRDefault="00F72832" w:rsidP="00F7283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F72832" w:rsidRDefault="00F72832" w:rsidP="00F7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72832" w:rsidRDefault="00F72832" w:rsidP="00F7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</w:t>
      </w:r>
    </w:p>
    <w:p w:rsidR="00F72832" w:rsidRDefault="00F72832" w:rsidP="00F7283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  <w:t>КЫВКÖРТÖД</w:t>
      </w:r>
    </w:p>
    <w:p w:rsidR="00F80175" w:rsidRDefault="00F80175" w:rsidP="00F7283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F72832" w:rsidRDefault="00F72832" w:rsidP="00F7283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405"/>
      </w:tblGrid>
      <w:tr w:rsidR="00F72832" w:rsidTr="00E207D9">
        <w:tc>
          <w:tcPr>
            <w:tcW w:w="5210" w:type="dxa"/>
          </w:tcPr>
          <w:p w:rsidR="00F72832" w:rsidRDefault="00F72832" w:rsidP="00E207D9">
            <w:pPr>
              <w:keepNext/>
              <w:tabs>
                <w:tab w:val="left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от 05 октября 2021 г.</w:t>
            </w:r>
          </w:p>
        </w:tc>
        <w:tc>
          <w:tcPr>
            <w:tcW w:w="5211" w:type="dxa"/>
          </w:tcPr>
          <w:p w:rsidR="00F72832" w:rsidRPr="00F80175" w:rsidRDefault="00F72832" w:rsidP="00F72832">
            <w:pPr>
              <w:keepNext/>
              <w:tabs>
                <w:tab w:val="left" w:pos="0"/>
              </w:tabs>
              <w:suppressAutoHyphens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№ </w:t>
            </w:r>
            <w:r w:rsidR="00F80175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en-US"/>
              </w:rPr>
              <w:t>V/01-</w:t>
            </w:r>
            <w:r w:rsidR="00AB66E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09</w:t>
            </w:r>
          </w:p>
        </w:tc>
      </w:tr>
    </w:tbl>
    <w:p w:rsidR="00F72832" w:rsidRDefault="00F72832" w:rsidP="00F7283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F72832" w:rsidRPr="00E8580B" w:rsidRDefault="00F72832" w:rsidP="00F7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580B">
        <w:rPr>
          <w:rFonts w:ascii="Times New Roman" w:eastAsia="Times New Roman" w:hAnsi="Times New Roman" w:cs="Times New Roman"/>
          <w:sz w:val="28"/>
          <w:szCs w:val="28"/>
        </w:rPr>
        <w:t>Республика Коми, Сыктывдинский район, с.Зеленец</w:t>
      </w:r>
    </w:p>
    <w:p w:rsidR="0012399A" w:rsidRDefault="0012399A" w:rsidP="0012399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12399A" w:rsidRPr="00343AD1" w:rsidRDefault="0012399A" w:rsidP="0012399A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Об избрании главы</w:t>
      </w:r>
      <w:r w:rsidRPr="00016F91">
        <w:t xml:space="preserve"> </w:t>
      </w:r>
      <w:r w:rsidRPr="00343AD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«Зеленец» </w:t>
      </w:r>
    </w:p>
    <w:p w:rsidR="00AE50B3" w:rsidRDefault="00AE50B3" w:rsidP="00AE5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098A" w:rsidRPr="00254820" w:rsidRDefault="00AE50B3" w:rsidP="00F728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0B3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Руководствуясь</w:t>
      </w:r>
      <w:r w:rsidR="009677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п. 2 ст.26 </w:t>
      </w:r>
      <w:r w:rsidRPr="00AE5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Устава муниципального </w:t>
      </w:r>
      <w:r w:rsidR="0096773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 сельского поселения «Зеленец»,</w:t>
      </w:r>
      <w:r w:rsidR="00BF0A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п.7 </w:t>
      </w:r>
      <w:r w:rsidR="0096773D">
        <w:rPr>
          <w:rFonts w:ascii="Times New Roman" w:eastAsiaTheme="minorHAnsi" w:hAnsi="Times New Roman" w:cs="Times New Roman"/>
          <w:sz w:val="28"/>
          <w:szCs w:val="28"/>
          <w:lang w:eastAsia="en-US"/>
        </w:rPr>
        <w:t>ст.3</w:t>
      </w:r>
      <w:r w:rsidRPr="00AE5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3F59">
        <w:rPr>
          <w:rFonts w:ascii="Times New Roman" w:hAnsi="Times New Roman"/>
          <w:sz w:val="28"/>
          <w:szCs w:val="28"/>
        </w:rPr>
        <w:t xml:space="preserve">гл. </w:t>
      </w:r>
      <w:r w:rsidR="00F43F59">
        <w:rPr>
          <w:rFonts w:ascii="Times New Roman" w:hAnsi="Times New Roman"/>
          <w:sz w:val="28"/>
          <w:szCs w:val="28"/>
          <w:lang w:val="en-US"/>
        </w:rPr>
        <w:t>II</w:t>
      </w:r>
      <w:r w:rsidR="00F43F59" w:rsidRPr="00AE5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E5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Регламента Совета </w:t>
      </w:r>
      <w:r w:rsidR="009677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«Зеленец», протоколом </w:t>
      </w:r>
      <w:r w:rsidR="00AB66E4">
        <w:rPr>
          <w:rFonts w:ascii="Times New Roman" w:eastAsiaTheme="minorHAnsi" w:hAnsi="Times New Roman" w:cs="Times New Roman"/>
          <w:sz w:val="28"/>
          <w:szCs w:val="28"/>
          <w:lang w:eastAsia="en-US"/>
        </w:rPr>
        <w:t>№3</w:t>
      </w:r>
      <w:r w:rsidRPr="00AE5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заседания сч</w:t>
      </w:r>
      <w:r w:rsidR="0096773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AE50B3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тной</w:t>
      </w:r>
      <w:r w:rsidR="00F43F59" w:rsidRPr="00F43F59">
        <w:rPr>
          <w:rFonts w:ascii="Times New Roman" w:hAnsi="Times New Roman"/>
          <w:sz w:val="28"/>
          <w:szCs w:val="28"/>
        </w:rPr>
        <w:t xml:space="preserve"> </w:t>
      </w:r>
      <w:r w:rsidRPr="00AE5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Совета </w:t>
      </w:r>
      <w:r w:rsidR="009677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«Зеленец» </w:t>
      </w:r>
      <w:r w:rsidR="00D211E1">
        <w:rPr>
          <w:rFonts w:ascii="Times New Roman" w:eastAsiaTheme="minorHAnsi" w:hAnsi="Times New Roman" w:cs="Times New Roman"/>
          <w:sz w:val="28"/>
          <w:szCs w:val="28"/>
          <w:lang w:eastAsia="en-US"/>
        </w:rPr>
        <w:t>пятого</w:t>
      </w:r>
      <w:r w:rsidR="009677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созыва</w:t>
      </w:r>
      <w:r w:rsidRPr="00AE5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выборам главы </w:t>
      </w:r>
      <w:r w:rsidR="0050098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«Зеленец»</w:t>
      </w:r>
      <w:r w:rsidR="007D372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E5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098A" w:rsidRPr="00254820">
        <w:rPr>
          <w:rFonts w:ascii="Times New Roman" w:hAnsi="Times New Roman"/>
          <w:sz w:val="28"/>
          <w:szCs w:val="28"/>
        </w:rPr>
        <w:t xml:space="preserve">Совет сельского поселения «Зеленец» </w:t>
      </w:r>
    </w:p>
    <w:p w:rsidR="0050098A" w:rsidRPr="0012399A" w:rsidRDefault="0050098A" w:rsidP="00F728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20">
        <w:rPr>
          <w:rFonts w:ascii="Times New Roman" w:hAnsi="Times New Roman"/>
          <w:sz w:val="28"/>
          <w:szCs w:val="28"/>
        </w:rPr>
        <w:t>РЕШИЛ:</w:t>
      </w:r>
    </w:p>
    <w:p w:rsidR="00AE50B3" w:rsidRPr="00AE50B3" w:rsidRDefault="00AE50B3" w:rsidP="00F72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50B3">
        <w:rPr>
          <w:rFonts w:ascii="Times New Roman" w:eastAsiaTheme="minorHAnsi" w:hAnsi="Times New Roman" w:cs="Times New Roman"/>
          <w:sz w:val="28"/>
          <w:szCs w:val="28"/>
          <w:lang w:eastAsia="en-US"/>
        </w:rPr>
        <w:t>1. Считать избран</w:t>
      </w:r>
      <w:r w:rsidR="0050098A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</w:t>
      </w:r>
      <w:r w:rsidRPr="00AE5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должность </w:t>
      </w:r>
      <w:r w:rsidR="005009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сельского поселения «Зеленец» </w:t>
      </w:r>
      <w:r w:rsidR="00AB66E4" w:rsidRPr="00AB66E4">
        <w:rPr>
          <w:rFonts w:ascii="Times New Roman" w:eastAsiaTheme="minorHAnsi" w:hAnsi="Times New Roman" w:cs="Times New Roman"/>
          <w:sz w:val="28"/>
          <w:szCs w:val="28"/>
          <w:lang w:eastAsia="en-US"/>
        </w:rPr>
        <w:t>Якунина Александра Семеновича</w:t>
      </w:r>
      <w:r w:rsidR="00D211E1" w:rsidRPr="00AB66E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098A" w:rsidRDefault="0050098A" w:rsidP="00F72832">
      <w:pPr>
        <w:pStyle w:val="aa"/>
        <w:tabs>
          <w:tab w:val="left" w:pos="28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принятия и подлежит обнародованию в местах, определенных Уставом муниципального образования сельского поселения «Зеленец».</w:t>
      </w:r>
    </w:p>
    <w:p w:rsidR="0050098A" w:rsidRDefault="0050098A" w:rsidP="00D211E1">
      <w:pPr>
        <w:pStyle w:val="a3"/>
        <w:spacing w:after="0"/>
        <w:jc w:val="center"/>
        <w:rPr>
          <w:b/>
          <w:lang w:val="ru-RU"/>
        </w:rPr>
      </w:pPr>
    </w:p>
    <w:p w:rsidR="0050098A" w:rsidRDefault="0050098A" w:rsidP="00D211E1">
      <w:pPr>
        <w:pStyle w:val="a3"/>
        <w:spacing w:after="0"/>
        <w:jc w:val="center"/>
        <w:rPr>
          <w:b/>
          <w:lang w:val="ru-RU"/>
        </w:rPr>
      </w:pPr>
    </w:p>
    <w:p w:rsidR="0050098A" w:rsidRDefault="0050098A" w:rsidP="00D211E1">
      <w:pPr>
        <w:pStyle w:val="a3"/>
        <w:spacing w:after="0"/>
        <w:jc w:val="center"/>
        <w:rPr>
          <w:b/>
          <w:lang w:val="ru-RU"/>
        </w:rPr>
      </w:pPr>
    </w:p>
    <w:p w:rsidR="007D3724" w:rsidRDefault="007D3724" w:rsidP="00D211E1">
      <w:pPr>
        <w:pStyle w:val="a3"/>
        <w:spacing w:after="0"/>
        <w:jc w:val="center"/>
        <w:rPr>
          <w:b/>
          <w:lang w:val="ru-RU"/>
        </w:rPr>
      </w:pPr>
    </w:p>
    <w:p w:rsidR="007D3724" w:rsidRDefault="007D3724" w:rsidP="00D211E1">
      <w:pPr>
        <w:pStyle w:val="a3"/>
        <w:spacing w:after="0"/>
        <w:jc w:val="center"/>
        <w:rPr>
          <w:b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3015"/>
      </w:tblGrid>
      <w:tr w:rsidR="00E8580B" w:rsidTr="00494ECE">
        <w:tc>
          <w:tcPr>
            <w:tcW w:w="6771" w:type="dxa"/>
          </w:tcPr>
          <w:p w:rsidR="00E8580B" w:rsidRPr="006C1EF4" w:rsidRDefault="00E8580B" w:rsidP="00494ECE">
            <w:pPr>
              <w:pStyle w:val="a3"/>
              <w:tabs>
                <w:tab w:val="left" w:pos="45"/>
              </w:tabs>
              <w:spacing w:after="0"/>
              <w:jc w:val="left"/>
              <w:rPr>
                <w:spacing w:val="0"/>
                <w:lang w:val="ru-RU"/>
              </w:rPr>
            </w:pPr>
            <w:r>
              <w:rPr>
                <w:spacing w:val="0"/>
                <w:lang w:val="ru-RU"/>
              </w:rPr>
              <w:t>Председательствующий первого организационного заседания</w:t>
            </w:r>
            <w:r w:rsidRPr="00D20221">
              <w:rPr>
                <w:spacing w:val="0"/>
                <w:lang w:val="ru-RU"/>
              </w:rPr>
              <w:t xml:space="preserve"> Совета сельского поселения</w:t>
            </w:r>
            <w:r>
              <w:rPr>
                <w:spacing w:val="0"/>
                <w:lang w:val="ru-RU"/>
              </w:rPr>
              <w:t xml:space="preserve"> </w:t>
            </w:r>
            <w:r w:rsidRPr="00D20221">
              <w:rPr>
                <w:spacing w:val="0"/>
                <w:lang w:val="ru-RU"/>
              </w:rPr>
              <w:t>«Зеленец»</w:t>
            </w:r>
            <w:r>
              <w:rPr>
                <w:spacing w:val="0"/>
                <w:lang w:val="ru-RU"/>
              </w:rPr>
              <w:t xml:space="preserve"> пятого</w:t>
            </w:r>
            <w:r w:rsidRPr="00D20221">
              <w:rPr>
                <w:spacing w:val="0"/>
                <w:lang w:val="ru-RU"/>
              </w:rPr>
              <w:t xml:space="preserve"> созыва</w:t>
            </w:r>
          </w:p>
        </w:tc>
        <w:tc>
          <w:tcPr>
            <w:tcW w:w="3650" w:type="dxa"/>
          </w:tcPr>
          <w:p w:rsidR="00E8580B" w:rsidRDefault="00E8580B" w:rsidP="00494ECE">
            <w:pPr>
              <w:pStyle w:val="a3"/>
              <w:spacing w:after="0"/>
              <w:jc w:val="right"/>
              <w:rPr>
                <w:b/>
                <w:lang w:val="ru-RU"/>
              </w:rPr>
            </w:pPr>
          </w:p>
          <w:p w:rsidR="00E8580B" w:rsidRDefault="00E8580B" w:rsidP="00494ECE">
            <w:pPr>
              <w:pStyle w:val="a3"/>
              <w:spacing w:after="0"/>
              <w:jc w:val="right"/>
              <w:rPr>
                <w:b/>
                <w:lang w:val="ru-RU"/>
              </w:rPr>
            </w:pPr>
          </w:p>
          <w:p w:rsidR="00E8580B" w:rsidRPr="00F51210" w:rsidRDefault="00AB66E4" w:rsidP="00494ECE">
            <w:pPr>
              <w:pStyle w:val="a3"/>
              <w:spacing w:after="0"/>
              <w:jc w:val="right"/>
              <w:rPr>
                <w:lang w:val="ru-RU"/>
              </w:rPr>
            </w:pPr>
            <w:r>
              <w:rPr>
                <w:lang w:val="ru-RU"/>
              </w:rPr>
              <w:t>С.В. Палева</w:t>
            </w:r>
          </w:p>
        </w:tc>
      </w:tr>
    </w:tbl>
    <w:p w:rsidR="0050098A" w:rsidRDefault="0050098A" w:rsidP="00045964">
      <w:pPr>
        <w:pStyle w:val="a3"/>
        <w:spacing w:after="0"/>
        <w:ind w:firstLine="567"/>
        <w:jc w:val="center"/>
        <w:rPr>
          <w:b/>
          <w:lang w:val="ru-RU"/>
        </w:rPr>
      </w:pPr>
    </w:p>
    <w:p w:rsidR="0050098A" w:rsidRDefault="0050098A" w:rsidP="00D211E1">
      <w:pPr>
        <w:pStyle w:val="a3"/>
        <w:spacing w:after="0"/>
        <w:jc w:val="center"/>
        <w:rPr>
          <w:b/>
          <w:lang w:val="ru-RU"/>
        </w:rPr>
      </w:pPr>
    </w:p>
    <w:p w:rsidR="0050098A" w:rsidRDefault="0050098A" w:rsidP="00045964">
      <w:pPr>
        <w:pStyle w:val="a3"/>
        <w:spacing w:after="0"/>
        <w:ind w:firstLine="567"/>
        <w:jc w:val="center"/>
        <w:rPr>
          <w:b/>
          <w:lang w:val="ru-RU"/>
        </w:rPr>
      </w:pPr>
    </w:p>
    <w:p w:rsidR="00D211E1" w:rsidRDefault="00D211E1" w:rsidP="00045964">
      <w:pPr>
        <w:pStyle w:val="a3"/>
        <w:spacing w:after="0"/>
        <w:ind w:firstLine="567"/>
        <w:jc w:val="center"/>
        <w:rPr>
          <w:b/>
          <w:lang w:val="ru-RU"/>
        </w:rPr>
      </w:pPr>
    </w:p>
    <w:p w:rsidR="005909A8" w:rsidRDefault="005909A8" w:rsidP="00BF0A41">
      <w:pPr>
        <w:spacing w:after="0" w:line="240" w:lineRule="auto"/>
        <w:ind w:right="-5"/>
        <w:rPr>
          <w:rFonts w:ascii="Times New Roman" w:hAnsi="Times New Roman"/>
          <w:spacing w:val="1"/>
          <w:sz w:val="28"/>
          <w:szCs w:val="28"/>
        </w:rPr>
      </w:pPr>
    </w:p>
    <w:p w:rsidR="005909A8" w:rsidRDefault="005909A8" w:rsidP="00BF0A41">
      <w:pPr>
        <w:spacing w:after="0" w:line="240" w:lineRule="auto"/>
        <w:ind w:right="-5"/>
        <w:rPr>
          <w:rFonts w:ascii="Times New Roman" w:hAnsi="Times New Roman"/>
          <w:spacing w:val="1"/>
          <w:sz w:val="28"/>
          <w:szCs w:val="28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3119"/>
      </w:tblGrid>
      <w:tr w:rsidR="005909A8" w:rsidTr="00835737">
        <w:tc>
          <w:tcPr>
            <w:tcW w:w="3085" w:type="dxa"/>
            <w:vAlign w:val="center"/>
            <w:hideMark/>
          </w:tcPr>
          <w:p w:rsidR="005909A8" w:rsidRDefault="005909A8" w:rsidP="009210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Совет сельского поселения «Зеленец»</w:t>
            </w:r>
          </w:p>
        </w:tc>
        <w:tc>
          <w:tcPr>
            <w:tcW w:w="2693" w:type="dxa"/>
            <w:vAlign w:val="center"/>
            <w:hideMark/>
          </w:tcPr>
          <w:p w:rsidR="005909A8" w:rsidRDefault="005909A8" w:rsidP="009210C8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0"/>
                <w:sz w:val="28"/>
                <w:szCs w:val="28"/>
              </w:rPr>
              <w:drawing>
                <wp:inline distT="0" distB="0" distL="0" distR="0" wp14:anchorId="55397FE2" wp14:editId="19EBD22D">
                  <wp:extent cx="771525" cy="1181100"/>
                  <wp:effectExtent l="0" t="0" r="9525" b="0"/>
                  <wp:docPr id="4" name="Рисунок 1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  <w:hideMark/>
          </w:tcPr>
          <w:p w:rsidR="005909A8" w:rsidRDefault="005909A8" w:rsidP="009210C8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«Зеленеч»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сикт</w:t>
            </w:r>
            <w:proofErr w:type="spellEnd"/>
          </w:p>
          <w:p w:rsidR="005909A8" w:rsidRDefault="00835737" w:rsidP="009210C8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о</w:t>
            </w:r>
            <w:r w:rsidR="005909A8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вмöдчöминса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="005909A8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5909A8" w:rsidRDefault="005909A8" w:rsidP="005909A8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5909A8" w:rsidRDefault="005909A8" w:rsidP="0059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909A8" w:rsidRDefault="005909A8" w:rsidP="0059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</w:t>
      </w:r>
    </w:p>
    <w:p w:rsidR="005909A8" w:rsidRDefault="005909A8" w:rsidP="005909A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  <w:t>КЫВКÖРТÖД</w:t>
      </w:r>
    </w:p>
    <w:p w:rsidR="005909A8" w:rsidRDefault="005909A8" w:rsidP="005909A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5909A8" w:rsidRDefault="005909A8" w:rsidP="005909A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405"/>
      </w:tblGrid>
      <w:tr w:rsidR="005909A8" w:rsidTr="009210C8">
        <w:tc>
          <w:tcPr>
            <w:tcW w:w="5210" w:type="dxa"/>
          </w:tcPr>
          <w:p w:rsidR="005909A8" w:rsidRDefault="005909A8" w:rsidP="009210C8">
            <w:pPr>
              <w:keepNext/>
              <w:tabs>
                <w:tab w:val="left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от 05 октября 2021 г.</w:t>
            </w:r>
          </w:p>
        </w:tc>
        <w:tc>
          <w:tcPr>
            <w:tcW w:w="5211" w:type="dxa"/>
          </w:tcPr>
          <w:p w:rsidR="005909A8" w:rsidRPr="00F80175" w:rsidRDefault="005909A8" w:rsidP="009210C8">
            <w:pPr>
              <w:keepNext/>
              <w:tabs>
                <w:tab w:val="left" w:pos="0"/>
              </w:tabs>
              <w:suppressAutoHyphens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en-US"/>
              </w:rPr>
              <w:t>V/01-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10</w:t>
            </w:r>
          </w:p>
        </w:tc>
      </w:tr>
    </w:tbl>
    <w:p w:rsidR="005909A8" w:rsidRDefault="005909A8" w:rsidP="005909A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5909A8" w:rsidRPr="00E8580B" w:rsidRDefault="005909A8" w:rsidP="00590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580B">
        <w:rPr>
          <w:rFonts w:ascii="Times New Roman" w:eastAsia="Times New Roman" w:hAnsi="Times New Roman" w:cs="Times New Roman"/>
          <w:sz w:val="28"/>
          <w:szCs w:val="28"/>
        </w:rPr>
        <w:t xml:space="preserve">Республика Коми, Сыктывдинский район, </w:t>
      </w:r>
      <w:proofErr w:type="spellStart"/>
      <w:r w:rsidRPr="00E8580B">
        <w:rPr>
          <w:rFonts w:ascii="Times New Roman" w:eastAsia="Times New Roman" w:hAnsi="Times New Roman" w:cs="Times New Roman"/>
          <w:sz w:val="28"/>
          <w:szCs w:val="28"/>
        </w:rPr>
        <w:t>с.Зеленец</w:t>
      </w:r>
      <w:proofErr w:type="spellEnd"/>
    </w:p>
    <w:p w:rsidR="005909A8" w:rsidRDefault="005909A8" w:rsidP="005909A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5909A8" w:rsidRPr="00343AD1" w:rsidRDefault="005909A8" w:rsidP="005909A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 xml:space="preserve">Об избрании секретаря </w:t>
      </w:r>
      <w:r w:rsidR="00167B91">
        <w:rPr>
          <w:rFonts w:ascii="Times New Roman" w:hAnsi="Times New Roman"/>
          <w:b/>
          <w:spacing w:val="1"/>
          <w:sz w:val="28"/>
          <w:szCs w:val="28"/>
        </w:rPr>
        <w:t>Совета</w:t>
      </w:r>
      <w:r w:rsidRPr="00016F91">
        <w:t xml:space="preserve"> </w:t>
      </w:r>
      <w:r w:rsidRPr="00343AD1">
        <w:rPr>
          <w:rFonts w:ascii="Times New Roman" w:hAnsi="Times New Roman" w:cs="Times New Roman"/>
          <w:b/>
          <w:sz w:val="28"/>
          <w:szCs w:val="28"/>
        </w:rPr>
        <w:t>сельского поселения «Зеленец»</w:t>
      </w:r>
      <w:r w:rsidR="00167B91">
        <w:rPr>
          <w:rFonts w:ascii="Times New Roman" w:hAnsi="Times New Roman" w:cs="Times New Roman"/>
          <w:b/>
          <w:sz w:val="28"/>
          <w:szCs w:val="28"/>
        </w:rPr>
        <w:t xml:space="preserve"> пятого созыва</w:t>
      </w:r>
      <w:r w:rsidRPr="00343A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9A8" w:rsidRDefault="005909A8" w:rsidP="0059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7B91" w:rsidRPr="00B0360D" w:rsidRDefault="00167B91" w:rsidP="00167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60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7D3724">
        <w:rPr>
          <w:rFonts w:ascii="Times New Roman" w:hAnsi="Times New Roman"/>
          <w:sz w:val="28"/>
          <w:szCs w:val="28"/>
        </w:rPr>
        <w:t xml:space="preserve">п.1 </w:t>
      </w:r>
      <w:r>
        <w:rPr>
          <w:rFonts w:ascii="Times New Roman" w:hAnsi="Times New Roman"/>
          <w:sz w:val="28"/>
          <w:szCs w:val="28"/>
        </w:rPr>
        <w:t>ст. 5</w:t>
      </w:r>
      <w:r w:rsidRPr="00B0360D">
        <w:rPr>
          <w:rFonts w:ascii="Times New Roman" w:hAnsi="Times New Roman"/>
          <w:sz w:val="28"/>
          <w:szCs w:val="28"/>
        </w:rPr>
        <w:t xml:space="preserve"> </w:t>
      </w:r>
      <w:r w:rsidR="00F43F59">
        <w:rPr>
          <w:rFonts w:ascii="Times New Roman" w:hAnsi="Times New Roman"/>
          <w:sz w:val="28"/>
          <w:szCs w:val="28"/>
        </w:rPr>
        <w:t xml:space="preserve">гл. </w:t>
      </w:r>
      <w:r w:rsidR="00F43F59">
        <w:rPr>
          <w:rFonts w:ascii="Times New Roman" w:hAnsi="Times New Roman"/>
          <w:sz w:val="28"/>
          <w:szCs w:val="28"/>
          <w:lang w:val="en-US"/>
        </w:rPr>
        <w:t>II</w:t>
      </w:r>
      <w:r w:rsidR="00F43F59">
        <w:rPr>
          <w:rFonts w:ascii="Times New Roman" w:hAnsi="Times New Roman"/>
          <w:sz w:val="28"/>
          <w:szCs w:val="28"/>
        </w:rPr>
        <w:t xml:space="preserve"> </w:t>
      </w:r>
      <w:r w:rsidR="00F43F59" w:rsidRPr="0008392A">
        <w:rPr>
          <w:rFonts w:ascii="Times New Roman" w:hAnsi="Times New Roman"/>
          <w:sz w:val="28"/>
          <w:szCs w:val="28"/>
        </w:rPr>
        <w:t xml:space="preserve"> </w:t>
      </w:r>
      <w:r w:rsidRPr="00B0360D">
        <w:rPr>
          <w:rFonts w:ascii="Times New Roman" w:hAnsi="Times New Roman"/>
          <w:sz w:val="28"/>
          <w:szCs w:val="28"/>
        </w:rPr>
        <w:t>Регламента Совета сель</w:t>
      </w:r>
      <w:r>
        <w:rPr>
          <w:rFonts w:ascii="Times New Roman" w:hAnsi="Times New Roman"/>
          <w:sz w:val="28"/>
          <w:szCs w:val="28"/>
        </w:rPr>
        <w:t>ского поселения «Зеленец»</w:t>
      </w:r>
      <w:r w:rsidR="007D37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Совет</w:t>
      </w:r>
      <w:r w:rsidRPr="00B0360D">
        <w:rPr>
          <w:rFonts w:ascii="Times New Roman" w:hAnsi="Times New Roman"/>
          <w:sz w:val="28"/>
          <w:szCs w:val="28"/>
        </w:rPr>
        <w:t xml:space="preserve"> сельского поселения «Зеленец» </w:t>
      </w:r>
    </w:p>
    <w:p w:rsidR="00167B91" w:rsidRPr="00B0360D" w:rsidRDefault="00167B91" w:rsidP="00167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60D">
        <w:rPr>
          <w:rFonts w:ascii="Times New Roman" w:hAnsi="Times New Roman"/>
          <w:sz w:val="28"/>
          <w:szCs w:val="28"/>
        </w:rPr>
        <w:t>РЕШИЛ:</w:t>
      </w:r>
    </w:p>
    <w:p w:rsidR="00167B91" w:rsidRPr="00D20221" w:rsidRDefault="00167B91" w:rsidP="00167B91">
      <w:pPr>
        <w:pStyle w:val="a3"/>
        <w:tabs>
          <w:tab w:val="left" w:pos="720"/>
        </w:tabs>
        <w:spacing w:after="0"/>
        <w:ind w:firstLine="709"/>
        <w:rPr>
          <w:spacing w:val="0"/>
          <w:lang w:val="ru-RU"/>
        </w:rPr>
      </w:pPr>
      <w:r w:rsidRPr="00D20221">
        <w:rPr>
          <w:spacing w:val="0"/>
          <w:lang w:val="ru-RU"/>
        </w:rPr>
        <w:t xml:space="preserve">1. </w:t>
      </w:r>
      <w:proofErr w:type="spellStart"/>
      <w:r w:rsidRPr="00D20221">
        <w:rPr>
          <w:spacing w:val="0"/>
        </w:rPr>
        <w:t>Избрать</w:t>
      </w:r>
      <w:proofErr w:type="spellEnd"/>
      <w:r w:rsidRPr="00D20221">
        <w:rPr>
          <w:spacing w:val="0"/>
        </w:rPr>
        <w:t xml:space="preserve"> </w:t>
      </w:r>
      <w:r w:rsidRPr="00D20221">
        <w:rPr>
          <w:spacing w:val="0"/>
          <w:lang w:val="ru-RU"/>
        </w:rPr>
        <w:t>секретар</w:t>
      </w:r>
      <w:r>
        <w:rPr>
          <w:spacing w:val="0"/>
          <w:lang w:val="ru-RU"/>
        </w:rPr>
        <w:t>ё</w:t>
      </w:r>
      <w:r w:rsidRPr="00D20221">
        <w:rPr>
          <w:spacing w:val="0"/>
          <w:lang w:val="ru-RU"/>
        </w:rPr>
        <w:t xml:space="preserve">м </w:t>
      </w:r>
      <w:proofErr w:type="spellStart"/>
      <w:r w:rsidRPr="00D20221">
        <w:rPr>
          <w:spacing w:val="0"/>
        </w:rPr>
        <w:t>Совета</w:t>
      </w:r>
      <w:proofErr w:type="spellEnd"/>
      <w:r w:rsidRPr="00D20221">
        <w:rPr>
          <w:spacing w:val="0"/>
        </w:rPr>
        <w:t xml:space="preserve"> </w:t>
      </w:r>
      <w:proofErr w:type="spellStart"/>
      <w:r w:rsidRPr="00D20221">
        <w:rPr>
          <w:spacing w:val="0"/>
        </w:rPr>
        <w:t>сельского</w:t>
      </w:r>
      <w:proofErr w:type="spellEnd"/>
      <w:r w:rsidRPr="00D20221">
        <w:rPr>
          <w:spacing w:val="0"/>
        </w:rPr>
        <w:t xml:space="preserve"> </w:t>
      </w:r>
      <w:proofErr w:type="spellStart"/>
      <w:r w:rsidRPr="00D20221">
        <w:rPr>
          <w:spacing w:val="0"/>
        </w:rPr>
        <w:t>поселения</w:t>
      </w:r>
      <w:proofErr w:type="spellEnd"/>
      <w:r w:rsidRPr="00D20221">
        <w:rPr>
          <w:spacing w:val="0"/>
        </w:rPr>
        <w:t xml:space="preserve"> «</w:t>
      </w:r>
      <w:proofErr w:type="spellStart"/>
      <w:r w:rsidRPr="00D20221">
        <w:rPr>
          <w:spacing w:val="0"/>
        </w:rPr>
        <w:t>Зеленец</w:t>
      </w:r>
      <w:proofErr w:type="spellEnd"/>
      <w:r w:rsidRPr="00D20221">
        <w:rPr>
          <w:spacing w:val="0"/>
        </w:rPr>
        <w:t>»</w:t>
      </w:r>
      <w:r w:rsidRPr="00D20221">
        <w:rPr>
          <w:spacing w:val="0"/>
          <w:lang w:val="ru-RU"/>
        </w:rPr>
        <w:t xml:space="preserve"> </w:t>
      </w:r>
      <w:r>
        <w:rPr>
          <w:spacing w:val="0"/>
          <w:lang w:val="ru-RU"/>
        </w:rPr>
        <w:t>пятого созыва депутата Матвеева Алексея Александровича</w:t>
      </w:r>
      <w:r w:rsidRPr="00A378B7">
        <w:rPr>
          <w:spacing w:val="0"/>
          <w:lang w:val="ru-RU"/>
        </w:rPr>
        <w:t>.</w:t>
      </w:r>
    </w:p>
    <w:p w:rsidR="00167B91" w:rsidRDefault="00167B91" w:rsidP="00167B91">
      <w:pPr>
        <w:pStyle w:val="aa"/>
        <w:tabs>
          <w:tab w:val="left" w:pos="284"/>
        </w:tabs>
        <w:spacing w:before="0" w:after="0"/>
        <w:ind w:firstLine="709"/>
        <w:jc w:val="both"/>
        <w:rPr>
          <w:b/>
        </w:rPr>
      </w:pPr>
      <w:r>
        <w:rPr>
          <w:sz w:val="28"/>
          <w:szCs w:val="28"/>
        </w:rPr>
        <w:t>2. Настоящее решение вступает в силу со дня принятия и подлежит обнародованию в местах, определенных Уставом муниципального образования сельского поселения «Зеленец».</w:t>
      </w:r>
    </w:p>
    <w:p w:rsidR="005909A8" w:rsidRDefault="005909A8" w:rsidP="005909A8">
      <w:pPr>
        <w:pStyle w:val="a3"/>
        <w:spacing w:after="0"/>
        <w:jc w:val="center"/>
        <w:rPr>
          <w:b/>
          <w:lang w:val="ru-RU"/>
        </w:rPr>
      </w:pPr>
    </w:p>
    <w:p w:rsidR="005909A8" w:rsidRDefault="005909A8" w:rsidP="005909A8">
      <w:pPr>
        <w:pStyle w:val="a3"/>
        <w:spacing w:after="0"/>
        <w:jc w:val="center"/>
        <w:rPr>
          <w:b/>
          <w:lang w:val="ru-RU"/>
        </w:rPr>
      </w:pPr>
    </w:p>
    <w:p w:rsidR="00835737" w:rsidRDefault="00835737" w:rsidP="005909A8">
      <w:pPr>
        <w:pStyle w:val="a3"/>
        <w:spacing w:after="0"/>
        <w:jc w:val="center"/>
        <w:rPr>
          <w:b/>
          <w:lang w:val="ru-RU"/>
        </w:rPr>
      </w:pPr>
    </w:p>
    <w:p w:rsidR="00835737" w:rsidRDefault="00835737" w:rsidP="005909A8">
      <w:pPr>
        <w:pStyle w:val="a3"/>
        <w:spacing w:after="0"/>
        <w:jc w:val="center"/>
        <w:rPr>
          <w:b/>
          <w:lang w:val="ru-RU"/>
        </w:rPr>
      </w:pPr>
    </w:p>
    <w:p w:rsidR="00835737" w:rsidRDefault="00835737" w:rsidP="005909A8">
      <w:pPr>
        <w:pStyle w:val="a3"/>
        <w:spacing w:after="0"/>
        <w:jc w:val="center"/>
        <w:rPr>
          <w:b/>
          <w:lang w:val="ru-RU"/>
        </w:rPr>
      </w:pPr>
    </w:p>
    <w:p w:rsidR="00835737" w:rsidRDefault="00835737" w:rsidP="005909A8">
      <w:pPr>
        <w:pStyle w:val="a3"/>
        <w:spacing w:after="0"/>
        <w:jc w:val="center"/>
        <w:rPr>
          <w:b/>
          <w:lang w:val="ru-RU"/>
        </w:rPr>
      </w:pPr>
    </w:p>
    <w:p w:rsidR="005909A8" w:rsidRDefault="005909A8" w:rsidP="005909A8">
      <w:pPr>
        <w:pStyle w:val="a3"/>
        <w:spacing w:after="0"/>
        <w:jc w:val="center"/>
        <w:rPr>
          <w:b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3015"/>
      </w:tblGrid>
      <w:tr w:rsidR="005909A8" w:rsidTr="009210C8">
        <w:tc>
          <w:tcPr>
            <w:tcW w:w="6771" w:type="dxa"/>
          </w:tcPr>
          <w:p w:rsidR="005909A8" w:rsidRPr="00835737" w:rsidRDefault="005909A8" w:rsidP="009210C8">
            <w:pPr>
              <w:pStyle w:val="a3"/>
              <w:tabs>
                <w:tab w:val="left" w:pos="45"/>
              </w:tabs>
              <w:spacing w:after="0"/>
              <w:jc w:val="left"/>
              <w:rPr>
                <w:spacing w:val="0"/>
                <w:lang w:val="ru-RU"/>
              </w:rPr>
            </w:pPr>
            <w:r>
              <w:rPr>
                <w:spacing w:val="0"/>
                <w:lang w:val="ru-RU"/>
              </w:rPr>
              <w:t>Председательствующий первого организационного заседания</w:t>
            </w:r>
            <w:r w:rsidRPr="00D20221">
              <w:rPr>
                <w:spacing w:val="0"/>
                <w:lang w:val="ru-RU"/>
              </w:rPr>
              <w:t xml:space="preserve"> Совета сельского поселения</w:t>
            </w:r>
            <w:r>
              <w:rPr>
                <w:spacing w:val="0"/>
                <w:lang w:val="ru-RU"/>
              </w:rPr>
              <w:t xml:space="preserve"> </w:t>
            </w:r>
            <w:r w:rsidRPr="00D20221">
              <w:rPr>
                <w:spacing w:val="0"/>
                <w:lang w:val="ru-RU"/>
              </w:rPr>
              <w:t>«Зеленец»</w:t>
            </w:r>
            <w:r>
              <w:rPr>
                <w:spacing w:val="0"/>
                <w:lang w:val="ru-RU"/>
              </w:rPr>
              <w:t xml:space="preserve"> пятого</w:t>
            </w:r>
            <w:r w:rsidRPr="00D20221">
              <w:rPr>
                <w:spacing w:val="0"/>
                <w:lang w:val="ru-RU"/>
              </w:rPr>
              <w:t xml:space="preserve"> созыва</w:t>
            </w:r>
          </w:p>
        </w:tc>
        <w:tc>
          <w:tcPr>
            <w:tcW w:w="3650" w:type="dxa"/>
          </w:tcPr>
          <w:p w:rsidR="005909A8" w:rsidRDefault="005909A8" w:rsidP="009210C8">
            <w:pPr>
              <w:pStyle w:val="a3"/>
              <w:spacing w:after="0"/>
              <w:jc w:val="right"/>
              <w:rPr>
                <w:b/>
                <w:lang w:val="ru-RU"/>
              </w:rPr>
            </w:pPr>
          </w:p>
          <w:p w:rsidR="005909A8" w:rsidRDefault="005909A8" w:rsidP="009210C8">
            <w:pPr>
              <w:pStyle w:val="a3"/>
              <w:spacing w:after="0"/>
              <w:jc w:val="right"/>
              <w:rPr>
                <w:b/>
                <w:lang w:val="ru-RU"/>
              </w:rPr>
            </w:pPr>
          </w:p>
          <w:p w:rsidR="005909A8" w:rsidRPr="00F51210" w:rsidRDefault="005909A8" w:rsidP="009210C8">
            <w:pPr>
              <w:pStyle w:val="a3"/>
              <w:spacing w:after="0"/>
              <w:jc w:val="right"/>
              <w:rPr>
                <w:lang w:val="ru-RU"/>
              </w:rPr>
            </w:pPr>
            <w:r>
              <w:rPr>
                <w:lang w:val="ru-RU"/>
              </w:rPr>
              <w:t>С.В. Палева</w:t>
            </w:r>
          </w:p>
        </w:tc>
      </w:tr>
    </w:tbl>
    <w:p w:rsidR="005909A8" w:rsidRDefault="005909A8" w:rsidP="00BF0A41">
      <w:pPr>
        <w:spacing w:after="0" w:line="240" w:lineRule="auto"/>
        <w:ind w:right="-5"/>
        <w:rPr>
          <w:rFonts w:ascii="Times New Roman" w:hAnsi="Times New Roman"/>
          <w:spacing w:val="1"/>
          <w:sz w:val="28"/>
          <w:szCs w:val="28"/>
        </w:rPr>
      </w:pPr>
    </w:p>
    <w:p w:rsidR="00167B91" w:rsidRDefault="00167B91" w:rsidP="00BF0A41">
      <w:pPr>
        <w:spacing w:after="0" w:line="240" w:lineRule="auto"/>
        <w:ind w:right="-5"/>
        <w:rPr>
          <w:rFonts w:ascii="Times New Roman" w:hAnsi="Times New Roman"/>
          <w:spacing w:val="1"/>
          <w:sz w:val="28"/>
          <w:szCs w:val="28"/>
        </w:rPr>
      </w:pPr>
    </w:p>
    <w:p w:rsidR="00167B91" w:rsidRDefault="00167B91" w:rsidP="00BF0A41">
      <w:pPr>
        <w:spacing w:after="0" w:line="240" w:lineRule="auto"/>
        <w:ind w:right="-5"/>
        <w:rPr>
          <w:rFonts w:ascii="Times New Roman" w:hAnsi="Times New Roman"/>
          <w:spacing w:val="1"/>
          <w:sz w:val="28"/>
          <w:szCs w:val="28"/>
        </w:rPr>
      </w:pPr>
    </w:p>
    <w:p w:rsidR="00167B91" w:rsidRDefault="00167B91" w:rsidP="00BF0A41">
      <w:pPr>
        <w:spacing w:after="0" w:line="240" w:lineRule="auto"/>
        <w:ind w:right="-5"/>
        <w:rPr>
          <w:rFonts w:ascii="Times New Roman" w:hAnsi="Times New Roman"/>
          <w:spacing w:val="1"/>
          <w:sz w:val="28"/>
          <w:szCs w:val="28"/>
        </w:rPr>
      </w:pPr>
    </w:p>
    <w:p w:rsidR="00167B91" w:rsidRDefault="00167B91" w:rsidP="00BF0A41">
      <w:pPr>
        <w:spacing w:after="0" w:line="240" w:lineRule="auto"/>
        <w:ind w:right="-5"/>
        <w:rPr>
          <w:rFonts w:ascii="Times New Roman" w:hAnsi="Times New Roman"/>
          <w:spacing w:val="1"/>
          <w:sz w:val="28"/>
          <w:szCs w:val="28"/>
        </w:rPr>
      </w:pPr>
    </w:p>
    <w:p w:rsidR="00167B91" w:rsidRDefault="00167B91" w:rsidP="00BF0A41">
      <w:pPr>
        <w:spacing w:after="0" w:line="240" w:lineRule="auto"/>
        <w:ind w:right="-5"/>
        <w:rPr>
          <w:rFonts w:ascii="Times New Roman" w:hAnsi="Times New Roman"/>
          <w:spacing w:val="1"/>
          <w:sz w:val="28"/>
          <w:szCs w:val="28"/>
        </w:rPr>
      </w:pPr>
    </w:p>
    <w:p w:rsidR="00167B91" w:rsidRDefault="00167B91" w:rsidP="00BF0A41">
      <w:pPr>
        <w:spacing w:after="0" w:line="240" w:lineRule="auto"/>
        <w:ind w:right="-5"/>
        <w:rPr>
          <w:rFonts w:ascii="Times New Roman" w:hAnsi="Times New Roman"/>
          <w:spacing w:val="1"/>
          <w:sz w:val="28"/>
          <w:szCs w:val="28"/>
        </w:rPr>
      </w:pPr>
    </w:p>
    <w:p w:rsidR="00835737" w:rsidRDefault="00835737" w:rsidP="00BF0A41">
      <w:pPr>
        <w:spacing w:after="0" w:line="240" w:lineRule="auto"/>
        <w:ind w:right="-5"/>
        <w:rPr>
          <w:rFonts w:ascii="Times New Roman" w:hAnsi="Times New Roman"/>
          <w:spacing w:val="1"/>
          <w:sz w:val="28"/>
          <w:szCs w:val="28"/>
        </w:rPr>
      </w:pPr>
    </w:p>
    <w:p w:rsidR="00167B91" w:rsidRPr="00BF0A41" w:rsidRDefault="00167B91" w:rsidP="00BF0A41">
      <w:pPr>
        <w:spacing w:after="0" w:line="240" w:lineRule="auto"/>
        <w:ind w:right="-5"/>
        <w:rPr>
          <w:rFonts w:ascii="Times New Roman" w:hAnsi="Times New Roman"/>
          <w:spacing w:val="1"/>
          <w:sz w:val="28"/>
          <w:szCs w:val="28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3260"/>
      </w:tblGrid>
      <w:tr w:rsidR="00D211E1" w:rsidTr="00835737">
        <w:tc>
          <w:tcPr>
            <w:tcW w:w="3085" w:type="dxa"/>
            <w:vAlign w:val="center"/>
            <w:hideMark/>
          </w:tcPr>
          <w:p w:rsidR="00D211E1" w:rsidRDefault="00D211E1" w:rsidP="00E20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Совет сельского поселения «Зеленец»</w:t>
            </w:r>
          </w:p>
        </w:tc>
        <w:tc>
          <w:tcPr>
            <w:tcW w:w="2552" w:type="dxa"/>
            <w:vAlign w:val="center"/>
            <w:hideMark/>
          </w:tcPr>
          <w:p w:rsidR="00D211E1" w:rsidRDefault="00D211E1" w:rsidP="00E207D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0"/>
                <w:sz w:val="28"/>
                <w:szCs w:val="28"/>
              </w:rPr>
              <w:drawing>
                <wp:inline distT="0" distB="0" distL="0" distR="0" wp14:anchorId="2C72E927" wp14:editId="4F673E35">
                  <wp:extent cx="771525" cy="1181100"/>
                  <wp:effectExtent l="0" t="0" r="9525" b="0"/>
                  <wp:docPr id="10" name="Рисунок 1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  <w:hideMark/>
          </w:tcPr>
          <w:p w:rsidR="00D211E1" w:rsidRDefault="00D211E1" w:rsidP="00E207D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«Зеленеч»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сикт</w:t>
            </w:r>
            <w:proofErr w:type="spellEnd"/>
          </w:p>
          <w:p w:rsidR="00D211E1" w:rsidRDefault="00835737" w:rsidP="00E207D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о</w:t>
            </w:r>
            <w:r w:rsidR="00D211E1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вмöдчöминса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="00D211E1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D211E1" w:rsidRDefault="00D211E1" w:rsidP="00D211E1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D211E1" w:rsidRDefault="00D211E1" w:rsidP="00D21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211E1" w:rsidRDefault="00D211E1" w:rsidP="00D21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</w:t>
      </w:r>
    </w:p>
    <w:p w:rsidR="00D211E1" w:rsidRDefault="00D211E1" w:rsidP="00D211E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  <w:t>КЫВКÖРТÖД</w:t>
      </w:r>
    </w:p>
    <w:p w:rsidR="00F80175" w:rsidRDefault="00F80175" w:rsidP="00D211E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D211E1" w:rsidRDefault="00D211E1" w:rsidP="00D211E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405"/>
      </w:tblGrid>
      <w:tr w:rsidR="00D211E1" w:rsidTr="00E207D9">
        <w:tc>
          <w:tcPr>
            <w:tcW w:w="5210" w:type="dxa"/>
          </w:tcPr>
          <w:p w:rsidR="00D211E1" w:rsidRDefault="00D211E1" w:rsidP="00E207D9">
            <w:pPr>
              <w:keepNext/>
              <w:tabs>
                <w:tab w:val="left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от 05 октября 2021 г.</w:t>
            </w:r>
          </w:p>
        </w:tc>
        <w:tc>
          <w:tcPr>
            <w:tcW w:w="5211" w:type="dxa"/>
          </w:tcPr>
          <w:p w:rsidR="00D211E1" w:rsidRPr="00F80175" w:rsidRDefault="00D211E1" w:rsidP="00D211E1">
            <w:pPr>
              <w:keepNext/>
              <w:tabs>
                <w:tab w:val="left" w:pos="0"/>
              </w:tabs>
              <w:suppressAutoHyphens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№ </w:t>
            </w:r>
            <w:r w:rsidR="00F80175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en-US"/>
              </w:rPr>
              <w:t>V/01-</w:t>
            </w:r>
            <w:r w:rsidR="00167B91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11</w:t>
            </w:r>
          </w:p>
        </w:tc>
      </w:tr>
    </w:tbl>
    <w:p w:rsidR="00D211E1" w:rsidRDefault="00D211E1" w:rsidP="00D211E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D211E1" w:rsidRPr="00E8580B" w:rsidRDefault="00D211E1" w:rsidP="00D21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580B">
        <w:rPr>
          <w:rFonts w:ascii="Times New Roman" w:eastAsia="Times New Roman" w:hAnsi="Times New Roman" w:cs="Times New Roman"/>
          <w:sz w:val="28"/>
          <w:szCs w:val="28"/>
        </w:rPr>
        <w:t>Республика Коми, Сыктывдинский район, с.Зеленец</w:t>
      </w:r>
    </w:p>
    <w:p w:rsidR="00045964" w:rsidRPr="00765277" w:rsidRDefault="00045964" w:rsidP="00045964">
      <w:pPr>
        <w:pStyle w:val="1"/>
        <w:tabs>
          <w:tab w:val="clear" w:pos="720"/>
        </w:tabs>
        <w:ind w:left="0" w:firstLine="0"/>
        <w:jc w:val="left"/>
        <w:rPr>
          <w:lang w:val="ru-RU"/>
        </w:rPr>
      </w:pPr>
    </w:p>
    <w:p w:rsidR="002A26BB" w:rsidRDefault="00045964" w:rsidP="002A26BB">
      <w:pPr>
        <w:pStyle w:val="1"/>
        <w:tabs>
          <w:tab w:val="clear" w:pos="720"/>
        </w:tabs>
        <w:ind w:left="0" w:firstLine="0"/>
        <w:rPr>
          <w:spacing w:val="0"/>
          <w:lang w:val="ru-RU"/>
        </w:rPr>
      </w:pPr>
      <w:r w:rsidRPr="00BF0A41">
        <w:rPr>
          <w:spacing w:val="0"/>
          <w:lang w:val="ru-RU"/>
        </w:rPr>
        <w:t xml:space="preserve">Об установлении </w:t>
      </w:r>
      <w:proofErr w:type="spellStart"/>
      <w:r w:rsidR="002A26BB">
        <w:rPr>
          <w:spacing w:val="0"/>
        </w:rPr>
        <w:t>главе</w:t>
      </w:r>
      <w:proofErr w:type="spellEnd"/>
      <w:r w:rsidR="002A26BB">
        <w:rPr>
          <w:spacing w:val="0"/>
        </w:rPr>
        <w:t xml:space="preserve"> </w:t>
      </w:r>
      <w:proofErr w:type="spellStart"/>
      <w:r w:rsidR="002A26BB">
        <w:rPr>
          <w:spacing w:val="0"/>
        </w:rPr>
        <w:t>сельского</w:t>
      </w:r>
      <w:proofErr w:type="spellEnd"/>
      <w:r w:rsidR="002A26BB">
        <w:rPr>
          <w:spacing w:val="0"/>
        </w:rPr>
        <w:t xml:space="preserve"> </w:t>
      </w:r>
      <w:proofErr w:type="spellStart"/>
      <w:r w:rsidR="002A26BB" w:rsidRPr="00BF0A41">
        <w:rPr>
          <w:spacing w:val="0"/>
        </w:rPr>
        <w:t>поселения</w:t>
      </w:r>
      <w:proofErr w:type="spellEnd"/>
      <w:r w:rsidR="002A26BB" w:rsidRPr="00BF0A41">
        <w:rPr>
          <w:spacing w:val="0"/>
        </w:rPr>
        <w:t xml:space="preserve"> «</w:t>
      </w:r>
      <w:proofErr w:type="spellStart"/>
      <w:r w:rsidR="002A26BB" w:rsidRPr="00BF0A41">
        <w:rPr>
          <w:spacing w:val="0"/>
        </w:rPr>
        <w:t>Зеленец</w:t>
      </w:r>
      <w:proofErr w:type="spellEnd"/>
      <w:r w:rsidR="002A26BB" w:rsidRPr="00BF0A41">
        <w:rPr>
          <w:spacing w:val="0"/>
        </w:rPr>
        <w:t>»</w:t>
      </w:r>
      <w:r w:rsidR="002A26BB">
        <w:rPr>
          <w:spacing w:val="0"/>
          <w:lang w:val="ru-RU"/>
        </w:rPr>
        <w:t xml:space="preserve"> </w:t>
      </w:r>
      <w:r w:rsidRPr="00BF0A41">
        <w:rPr>
          <w:spacing w:val="0"/>
          <w:lang w:val="ru-RU"/>
        </w:rPr>
        <w:t xml:space="preserve">денежного </w:t>
      </w:r>
    </w:p>
    <w:p w:rsidR="00045964" w:rsidRPr="00BF0A41" w:rsidRDefault="00045964" w:rsidP="002A26BB">
      <w:pPr>
        <w:pStyle w:val="1"/>
        <w:tabs>
          <w:tab w:val="clear" w:pos="720"/>
        </w:tabs>
        <w:ind w:left="0" w:firstLine="0"/>
        <w:rPr>
          <w:spacing w:val="0"/>
          <w:lang w:val="ru-RU"/>
        </w:rPr>
      </w:pPr>
      <w:r w:rsidRPr="00BF0A41">
        <w:rPr>
          <w:spacing w:val="0"/>
          <w:lang w:val="ru-RU"/>
        </w:rPr>
        <w:t>вознаграждения</w:t>
      </w:r>
      <w:r w:rsidR="002A26BB">
        <w:rPr>
          <w:spacing w:val="0"/>
          <w:lang w:val="ru-RU"/>
        </w:rPr>
        <w:t xml:space="preserve"> и гарантий осуществления полномочий </w:t>
      </w:r>
    </w:p>
    <w:p w:rsidR="00045964" w:rsidRPr="00BF0A41" w:rsidRDefault="00045964" w:rsidP="0004596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5964" w:rsidRDefault="00045964" w:rsidP="00D211E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277">
        <w:rPr>
          <w:rFonts w:ascii="Times New Roman" w:hAnsi="Times New Roman"/>
          <w:sz w:val="28"/>
          <w:szCs w:val="28"/>
        </w:rPr>
        <w:t xml:space="preserve">Руководствуясь </w:t>
      </w:r>
      <w:r w:rsidR="00C67C5E">
        <w:rPr>
          <w:rFonts w:ascii="Times New Roman" w:hAnsi="Times New Roman"/>
          <w:sz w:val="28"/>
          <w:szCs w:val="28"/>
        </w:rPr>
        <w:t xml:space="preserve">Трудовым кодексом Российской Федерации, </w:t>
      </w:r>
      <w:r w:rsidR="00CE2800">
        <w:rPr>
          <w:rFonts w:ascii="Times New Roman" w:hAnsi="Times New Roman"/>
          <w:sz w:val="28"/>
          <w:szCs w:val="28"/>
        </w:rPr>
        <w:t xml:space="preserve">ст.14 Закона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местностях», </w:t>
      </w:r>
      <w:r w:rsidRPr="00765277">
        <w:rPr>
          <w:rFonts w:ascii="Times New Roman" w:hAnsi="Times New Roman"/>
          <w:sz w:val="28"/>
          <w:szCs w:val="28"/>
        </w:rPr>
        <w:t>п</w:t>
      </w:r>
      <w:r w:rsidR="00BF0A41">
        <w:rPr>
          <w:rFonts w:ascii="Times New Roman" w:hAnsi="Times New Roman"/>
          <w:sz w:val="28"/>
          <w:szCs w:val="28"/>
        </w:rPr>
        <w:t>.</w:t>
      </w:r>
      <w:r w:rsidRPr="00765277">
        <w:rPr>
          <w:rFonts w:ascii="Times New Roman" w:hAnsi="Times New Roman"/>
          <w:sz w:val="28"/>
          <w:szCs w:val="28"/>
        </w:rPr>
        <w:t xml:space="preserve"> 2 ст</w:t>
      </w:r>
      <w:r w:rsidR="00BF0A41">
        <w:rPr>
          <w:rFonts w:ascii="Times New Roman" w:hAnsi="Times New Roman"/>
          <w:sz w:val="28"/>
          <w:szCs w:val="28"/>
        </w:rPr>
        <w:t>.</w:t>
      </w:r>
      <w:r w:rsidRPr="00765277">
        <w:rPr>
          <w:rFonts w:ascii="Times New Roman" w:hAnsi="Times New Roman"/>
          <w:sz w:val="28"/>
          <w:szCs w:val="28"/>
        </w:rPr>
        <w:t>53 Федерального закона от 06.10.2003 №131-ФЗ «Об общих принципах организации местного самоуправления в Российской Федерации», ч</w:t>
      </w:r>
      <w:r w:rsidR="00BF0A41">
        <w:rPr>
          <w:rFonts w:ascii="Times New Roman" w:hAnsi="Times New Roman"/>
          <w:sz w:val="28"/>
          <w:szCs w:val="28"/>
        </w:rPr>
        <w:t>.5</w:t>
      </w:r>
      <w:r w:rsidR="00D211E1">
        <w:rPr>
          <w:rFonts w:ascii="Times New Roman" w:hAnsi="Times New Roman"/>
          <w:sz w:val="28"/>
          <w:szCs w:val="28"/>
        </w:rPr>
        <w:t> </w:t>
      </w:r>
      <w:r w:rsidRPr="00765277">
        <w:rPr>
          <w:rFonts w:ascii="Times New Roman" w:hAnsi="Times New Roman"/>
          <w:sz w:val="28"/>
          <w:szCs w:val="28"/>
        </w:rPr>
        <w:t>ст</w:t>
      </w:r>
      <w:r w:rsidR="00BF0A41">
        <w:rPr>
          <w:rFonts w:ascii="Times New Roman" w:hAnsi="Times New Roman"/>
          <w:sz w:val="28"/>
          <w:szCs w:val="28"/>
        </w:rPr>
        <w:t>.</w:t>
      </w:r>
      <w:r w:rsidR="00D211E1">
        <w:rPr>
          <w:rFonts w:ascii="Times New Roman" w:hAnsi="Times New Roman"/>
          <w:sz w:val="28"/>
          <w:szCs w:val="28"/>
        </w:rPr>
        <w:t> </w:t>
      </w:r>
      <w:r w:rsidRPr="00765277">
        <w:rPr>
          <w:rFonts w:ascii="Times New Roman" w:hAnsi="Times New Roman"/>
          <w:sz w:val="28"/>
          <w:szCs w:val="28"/>
        </w:rPr>
        <w:t xml:space="preserve">26 </w:t>
      </w:r>
      <w:r w:rsidRPr="00765277">
        <w:rPr>
          <w:rFonts w:ascii="Times New Roman" w:hAnsi="Times New Roman"/>
          <w:bCs/>
          <w:sz w:val="28"/>
          <w:szCs w:val="28"/>
        </w:rPr>
        <w:t>Устава муниципального образования сельского поселения «Зеленец»,</w:t>
      </w:r>
      <w:r w:rsidRPr="00765277">
        <w:rPr>
          <w:rFonts w:ascii="Times New Roman" w:hAnsi="Times New Roman"/>
          <w:sz w:val="28"/>
          <w:szCs w:val="28"/>
        </w:rPr>
        <w:t xml:space="preserve"> </w:t>
      </w:r>
      <w:r w:rsidR="00BF0A41">
        <w:rPr>
          <w:rFonts w:ascii="Times New Roman" w:eastAsiaTheme="minorHAnsi" w:hAnsi="Times New Roman" w:cs="Times New Roman"/>
          <w:sz w:val="28"/>
          <w:szCs w:val="28"/>
          <w:lang w:eastAsia="en-US"/>
        </w:rPr>
        <w:t>п.7</w:t>
      </w:r>
      <w:r w:rsidR="00D211E1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BF0A41">
        <w:rPr>
          <w:rFonts w:ascii="Times New Roman" w:eastAsiaTheme="minorHAnsi" w:hAnsi="Times New Roman" w:cs="Times New Roman"/>
          <w:sz w:val="28"/>
          <w:szCs w:val="28"/>
          <w:lang w:eastAsia="en-US"/>
        </w:rPr>
        <w:t>ст.</w:t>
      </w:r>
      <w:r w:rsidR="00D211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F0A4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BF0A41" w:rsidRPr="00AE5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3F59">
        <w:rPr>
          <w:rFonts w:ascii="Times New Roman" w:hAnsi="Times New Roman"/>
          <w:sz w:val="28"/>
          <w:szCs w:val="28"/>
        </w:rPr>
        <w:t xml:space="preserve">гл. </w:t>
      </w:r>
      <w:r w:rsidR="00F43F59">
        <w:rPr>
          <w:rFonts w:ascii="Times New Roman" w:hAnsi="Times New Roman"/>
          <w:sz w:val="28"/>
          <w:szCs w:val="28"/>
          <w:lang w:val="en-US"/>
        </w:rPr>
        <w:t>II</w:t>
      </w:r>
      <w:r w:rsidR="00F43F59">
        <w:rPr>
          <w:rFonts w:ascii="Times New Roman" w:hAnsi="Times New Roman"/>
          <w:sz w:val="28"/>
          <w:szCs w:val="28"/>
        </w:rPr>
        <w:t xml:space="preserve"> </w:t>
      </w:r>
      <w:r w:rsidR="00F43F59" w:rsidRPr="0008392A">
        <w:rPr>
          <w:rFonts w:ascii="Times New Roman" w:hAnsi="Times New Roman"/>
          <w:sz w:val="28"/>
          <w:szCs w:val="28"/>
        </w:rPr>
        <w:t xml:space="preserve"> </w:t>
      </w:r>
      <w:r w:rsidR="00BF0A41" w:rsidRPr="00AE5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Регламента Совета </w:t>
      </w:r>
      <w:r w:rsidR="00BF0A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«Зеленец», </w:t>
      </w:r>
      <w:r w:rsidRPr="00765277">
        <w:rPr>
          <w:rFonts w:ascii="Times New Roman" w:hAnsi="Times New Roman"/>
          <w:sz w:val="28"/>
          <w:szCs w:val="28"/>
        </w:rPr>
        <w:t xml:space="preserve">Совет сельского поселения «Зеленец» </w:t>
      </w:r>
    </w:p>
    <w:p w:rsidR="00045964" w:rsidRPr="00BF0A41" w:rsidRDefault="00045964" w:rsidP="00D21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3FB">
        <w:rPr>
          <w:rFonts w:ascii="Times New Roman" w:hAnsi="Times New Roman"/>
          <w:sz w:val="28"/>
          <w:szCs w:val="28"/>
        </w:rPr>
        <w:t>РЕШИЛ:</w:t>
      </w:r>
    </w:p>
    <w:p w:rsidR="00045964" w:rsidRPr="00765277" w:rsidRDefault="0072581B" w:rsidP="00D211E1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45964" w:rsidRPr="00765277">
        <w:rPr>
          <w:rFonts w:ascii="Times New Roman" w:hAnsi="Times New Roman"/>
          <w:sz w:val="28"/>
          <w:szCs w:val="28"/>
        </w:rPr>
        <w:t xml:space="preserve">Установить с </w:t>
      </w:r>
      <w:r w:rsidR="00D211E1">
        <w:rPr>
          <w:rFonts w:ascii="Times New Roman" w:hAnsi="Times New Roman"/>
          <w:sz w:val="28"/>
          <w:szCs w:val="28"/>
        </w:rPr>
        <w:t>06</w:t>
      </w:r>
      <w:r w:rsidR="00BF0A41">
        <w:rPr>
          <w:rFonts w:ascii="Times New Roman" w:hAnsi="Times New Roman"/>
          <w:sz w:val="28"/>
          <w:szCs w:val="28"/>
        </w:rPr>
        <w:t xml:space="preserve"> </w:t>
      </w:r>
      <w:r w:rsidR="00D211E1">
        <w:rPr>
          <w:rFonts w:ascii="Times New Roman" w:hAnsi="Times New Roman"/>
          <w:sz w:val="28"/>
          <w:szCs w:val="28"/>
        </w:rPr>
        <w:t>октября</w:t>
      </w:r>
      <w:r w:rsidR="00045964" w:rsidRPr="00765277">
        <w:rPr>
          <w:rFonts w:ascii="Times New Roman" w:hAnsi="Times New Roman"/>
          <w:sz w:val="28"/>
          <w:szCs w:val="28"/>
        </w:rPr>
        <w:t xml:space="preserve"> 20</w:t>
      </w:r>
      <w:r w:rsidR="00D211E1">
        <w:rPr>
          <w:rFonts w:ascii="Times New Roman" w:hAnsi="Times New Roman"/>
          <w:sz w:val="28"/>
          <w:szCs w:val="28"/>
        </w:rPr>
        <w:t>21</w:t>
      </w:r>
      <w:r w:rsidR="00045964" w:rsidRPr="00765277">
        <w:rPr>
          <w:rFonts w:ascii="Times New Roman" w:hAnsi="Times New Roman"/>
          <w:sz w:val="28"/>
          <w:szCs w:val="28"/>
        </w:rPr>
        <w:t xml:space="preserve"> года главе сельского поселения «Зеленец» ежемесячное денежное вознаграждение в составе:</w:t>
      </w:r>
    </w:p>
    <w:p w:rsidR="00045964" w:rsidRPr="00765277" w:rsidRDefault="008878BA" w:rsidP="00D211E1">
      <w:pPr>
        <w:tabs>
          <w:tab w:val="left" w:pos="426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45964" w:rsidRPr="00765277">
        <w:rPr>
          <w:rFonts w:ascii="Times New Roman" w:hAnsi="Times New Roman"/>
          <w:sz w:val="28"/>
          <w:szCs w:val="28"/>
        </w:rPr>
        <w:t xml:space="preserve">должностной оклад в размере </w:t>
      </w:r>
      <w:r w:rsidR="00136FB5">
        <w:rPr>
          <w:rFonts w:ascii="Times New Roman" w:hAnsi="Times New Roman"/>
          <w:sz w:val="28"/>
          <w:szCs w:val="28"/>
        </w:rPr>
        <w:t>8606</w:t>
      </w:r>
      <w:r w:rsidR="00045964" w:rsidRPr="00765277">
        <w:rPr>
          <w:rFonts w:ascii="Times New Roman" w:hAnsi="Times New Roman"/>
          <w:sz w:val="28"/>
          <w:szCs w:val="28"/>
        </w:rPr>
        <w:t xml:space="preserve"> рублей;</w:t>
      </w:r>
    </w:p>
    <w:p w:rsidR="00045964" w:rsidRPr="00765277" w:rsidRDefault="008878BA" w:rsidP="00D211E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45964" w:rsidRPr="00765277">
        <w:rPr>
          <w:rFonts w:ascii="Times New Roman" w:hAnsi="Times New Roman"/>
          <w:sz w:val="28"/>
          <w:szCs w:val="28"/>
        </w:rPr>
        <w:t xml:space="preserve">ежемесячное денежное поощрение к должностному окладу в </w:t>
      </w:r>
      <w:r w:rsidR="00045964" w:rsidRPr="006A2116">
        <w:rPr>
          <w:rFonts w:ascii="Times New Roman" w:hAnsi="Times New Roman"/>
          <w:sz w:val="28"/>
          <w:szCs w:val="28"/>
        </w:rPr>
        <w:t xml:space="preserve">количестве </w:t>
      </w:r>
      <w:r w:rsidR="006A2116" w:rsidRPr="006A2116">
        <w:rPr>
          <w:rFonts w:ascii="Times New Roman" w:hAnsi="Times New Roman"/>
          <w:sz w:val="28"/>
          <w:szCs w:val="28"/>
        </w:rPr>
        <w:t>3,5</w:t>
      </w:r>
      <w:r w:rsidR="006A211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45964" w:rsidRPr="00765277">
        <w:rPr>
          <w:rFonts w:ascii="Times New Roman" w:hAnsi="Times New Roman"/>
          <w:sz w:val="28"/>
          <w:szCs w:val="28"/>
        </w:rPr>
        <w:t>должностных оклада в месяц;</w:t>
      </w:r>
    </w:p>
    <w:p w:rsidR="00045964" w:rsidRDefault="00EE1428" w:rsidP="00D211E1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45964" w:rsidRPr="00765277">
        <w:rPr>
          <w:rFonts w:ascii="Times New Roman" w:hAnsi="Times New Roman"/>
          <w:sz w:val="28"/>
          <w:szCs w:val="28"/>
        </w:rPr>
        <w:t>районный коэффициент и процентная надбавка к заработной плате за стаж работы в районах Крайнего Севера и приравненных к ним местностях в порядке, установленном законодательством Российской Федерации и за</w:t>
      </w:r>
      <w:r w:rsidR="006A2116">
        <w:rPr>
          <w:rFonts w:ascii="Times New Roman" w:hAnsi="Times New Roman"/>
          <w:sz w:val="28"/>
          <w:szCs w:val="28"/>
        </w:rPr>
        <w:t>конодательством Республики Коми;</w:t>
      </w:r>
    </w:p>
    <w:p w:rsidR="006A2116" w:rsidRDefault="006A2116" w:rsidP="00D211E1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премии. </w:t>
      </w:r>
    </w:p>
    <w:p w:rsidR="00380135" w:rsidRPr="00380135" w:rsidRDefault="00380135" w:rsidP="00D211E1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35">
        <w:rPr>
          <w:rFonts w:ascii="Times New Roman" w:hAnsi="Times New Roman" w:cs="Times New Roman"/>
          <w:sz w:val="28"/>
          <w:szCs w:val="28"/>
        </w:rPr>
        <w:t xml:space="preserve">Установленные настоящим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38013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0135">
        <w:rPr>
          <w:rFonts w:ascii="Times New Roman" w:hAnsi="Times New Roman" w:cs="Times New Roman"/>
          <w:sz w:val="28"/>
          <w:szCs w:val="28"/>
        </w:rPr>
        <w:t xml:space="preserve"> размер должностного оклада и размер ежемесячного денежного вознаграждения изменяются (индексируются) в сроки и в размерах, установленных для изменения окладов государственных гражданских служащих Республики Коми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964" w:rsidRPr="00765277" w:rsidRDefault="00045964" w:rsidP="00D211E1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65277">
        <w:rPr>
          <w:rFonts w:ascii="Times New Roman" w:hAnsi="Times New Roman"/>
          <w:sz w:val="28"/>
          <w:szCs w:val="28"/>
        </w:rPr>
        <w:t>Установить в качестве дополнительной выплаты – материальную помощь в</w:t>
      </w:r>
      <w:r w:rsidR="00136FB5">
        <w:rPr>
          <w:rFonts w:ascii="Times New Roman" w:hAnsi="Times New Roman"/>
          <w:sz w:val="28"/>
          <w:szCs w:val="28"/>
        </w:rPr>
        <w:t> </w:t>
      </w:r>
      <w:r w:rsidRPr="00765277">
        <w:rPr>
          <w:rFonts w:ascii="Times New Roman" w:hAnsi="Times New Roman"/>
          <w:sz w:val="28"/>
          <w:szCs w:val="28"/>
        </w:rPr>
        <w:t>размере 2-х должностных окладов в год с уч</w:t>
      </w:r>
      <w:r w:rsidR="00EE1428">
        <w:rPr>
          <w:rFonts w:ascii="Times New Roman" w:hAnsi="Times New Roman"/>
          <w:sz w:val="28"/>
          <w:szCs w:val="28"/>
        </w:rPr>
        <w:t>ё</w:t>
      </w:r>
      <w:r w:rsidRPr="00765277">
        <w:rPr>
          <w:rFonts w:ascii="Times New Roman" w:hAnsi="Times New Roman"/>
          <w:sz w:val="28"/>
          <w:szCs w:val="28"/>
        </w:rPr>
        <w:t xml:space="preserve">том денежного поощрения, районного коэффициента и процентной </w:t>
      </w:r>
      <w:r w:rsidRPr="00765277">
        <w:rPr>
          <w:rFonts w:ascii="Times New Roman" w:hAnsi="Times New Roman"/>
          <w:sz w:val="28"/>
          <w:szCs w:val="28"/>
        </w:rPr>
        <w:lastRenderedPageBreak/>
        <w:t>надбавки к заработной плате за стаж работы в районах Крайнего Севера и приравненных к ним местностях – равными долями в первом и во втором полугодии.</w:t>
      </w:r>
    </w:p>
    <w:p w:rsidR="00380135" w:rsidRPr="00380135" w:rsidRDefault="00045964" w:rsidP="00136F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135">
        <w:rPr>
          <w:rFonts w:ascii="Times New Roman" w:hAnsi="Times New Roman" w:cs="Times New Roman"/>
          <w:sz w:val="28"/>
          <w:szCs w:val="28"/>
        </w:rPr>
        <w:t>3.</w:t>
      </w:r>
      <w:r w:rsidR="00984322">
        <w:rPr>
          <w:rFonts w:ascii="Times New Roman" w:hAnsi="Times New Roman" w:cs="Times New Roman"/>
          <w:sz w:val="28"/>
          <w:szCs w:val="28"/>
        </w:rPr>
        <w:t xml:space="preserve"> </w:t>
      </w:r>
      <w:r w:rsidR="00380135" w:rsidRPr="00380135">
        <w:rPr>
          <w:rFonts w:ascii="Times New Roman" w:hAnsi="Times New Roman" w:cs="Times New Roman"/>
          <w:sz w:val="28"/>
          <w:szCs w:val="28"/>
        </w:rPr>
        <w:t>Установить:</w:t>
      </w:r>
    </w:p>
    <w:p w:rsidR="00380135" w:rsidRPr="00380135" w:rsidRDefault="00380135" w:rsidP="00136F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135">
        <w:rPr>
          <w:rFonts w:ascii="Times New Roman" w:hAnsi="Times New Roman" w:cs="Times New Roman"/>
          <w:sz w:val="28"/>
          <w:szCs w:val="28"/>
        </w:rPr>
        <w:t xml:space="preserve">1) продолжительность ежегодного основного оплачиваемого отпуска в количестве </w:t>
      </w:r>
      <w:r w:rsidR="00136FB5">
        <w:rPr>
          <w:rFonts w:ascii="Times New Roman" w:hAnsi="Times New Roman" w:cs="Times New Roman"/>
          <w:sz w:val="28"/>
          <w:szCs w:val="28"/>
        </w:rPr>
        <w:t>40</w:t>
      </w:r>
      <w:r w:rsidRPr="00380135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380135" w:rsidRDefault="00380135" w:rsidP="00136F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135">
        <w:rPr>
          <w:rFonts w:ascii="Times New Roman" w:hAnsi="Times New Roman" w:cs="Times New Roman"/>
          <w:sz w:val="28"/>
          <w:szCs w:val="28"/>
        </w:rPr>
        <w:t>2) продолжительность ежегодного дополнительного оплачиваемого отпуска за работу в местности, приравненной к районам Крайнего Севера, в количестве 16 календарных дней</w:t>
      </w:r>
      <w:r w:rsidR="00F002EE">
        <w:rPr>
          <w:rFonts w:ascii="Times New Roman" w:hAnsi="Times New Roman" w:cs="Times New Roman"/>
          <w:sz w:val="28"/>
          <w:szCs w:val="28"/>
        </w:rPr>
        <w:t>;</w:t>
      </w:r>
    </w:p>
    <w:p w:rsidR="00F002EE" w:rsidRPr="00380135" w:rsidRDefault="00F002EE" w:rsidP="00136F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продолжительность ежегодного дополнительного отпуска за ненормированный рабочий день в количестве </w:t>
      </w:r>
      <w:r w:rsidR="00136F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380135" w:rsidRPr="00380135" w:rsidRDefault="00380135" w:rsidP="00136F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135">
        <w:rPr>
          <w:rFonts w:ascii="Times New Roman" w:hAnsi="Times New Roman" w:cs="Times New Roman"/>
          <w:sz w:val="28"/>
          <w:szCs w:val="28"/>
        </w:rPr>
        <w:t xml:space="preserve">Установить, что часть ежегодного оплачиваемого отпуска может быть заменена денежной компенсацией в соответствии со </w:t>
      </w:r>
      <w:hyperlink r:id="rId7" w:history="1">
        <w:r w:rsidRPr="00380135">
          <w:rPr>
            <w:rFonts w:ascii="Times New Roman" w:hAnsi="Times New Roman" w:cs="Times New Roman"/>
            <w:sz w:val="28"/>
            <w:szCs w:val="28"/>
          </w:rPr>
          <w:t>статьёй 126</w:t>
        </w:r>
      </w:hyperlink>
      <w:r w:rsidRPr="0038013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380135" w:rsidRPr="00380135" w:rsidRDefault="00380135" w:rsidP="00136F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13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135">
        <w:rPr>
          <w:rFonts w:ascii="Times New Roman" w:hAnsi="Times New Roman" w:cs="Times New Roman"/>
          <w:sz w:val="28"/>
          <w:szCs w:val="28"/>
        </w:rPr>
        <w:t>При поездке в служебную командировку главе сельского поселения «Зеленец» гарантируется сохранение денежного содержания (среднего заработка).</w:t>
      </w:r>
    </w:p>
    <w:p w:rsidR="00380135" w:rsidRDefault="00380135" w:rsidP="00136F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135">
        <w:rPr>
          <w:rFonts w:ascii="Times New Roman" w:hAnsi="Times New Roman" w:cs="Times New Roman"/>
          <w:sz w:val="28"/>
          <w:szCs w:val="28"/>
        </w:rPr>
        <w:t>5. Установить главе сельского поселения «Зеленец»</w:t>
      </w:r>
      <w:r>
        <w:rPr>
          <w:rFonts w:ascii="Times New Roman" w:hAnsi="Times New Roman" w:cs="Times New Roman"/>
          <w:sz w:val="28"/>
          <w:szCs w:val="28"/>
        </w:rPr>
        <w:t xml:space="preserve"> и неработающим члена</w:t>
      </w:r>
      <w:r w:rsidR="00136F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семьи</w:t>
      </w:r>
      <w:r w:rsidRPr="00380135">
        <w:rPr>
          <w:rFonts w:ascii="Times New Roman" w:hAnsi="Times New Roman" w:cs="Times New Roman"/>
          <w:sz w:val="28"/>
          <w:szCs w:val="28"/>
        </w:rPr>
        <w:t xml:space="preserve"> оплату п</w:t>
      </w:r>
      <w:r>
        <w:rPr>
          <w:rFonts w:ascii="Times New Roman" w:hAnsi="Times New Roman" w:cs="Times New Roman"/>
          <w:sz w:val="28"/>
          <w:szCs w:val="28"/>
        </w:rPr>
        <w:t>роезда к месту отдыха и обратно</w:t>
      </w:r>
      <w:r w:rsidRPr="00380135">
        <w:rPr>
          <w:rFonts w:ascii="Times New Roman" w:hAnsi="Times New Roman" w:cs="Times New Roman"/>
          <w:sz w:val="28"/>
          <w:szCs w:val="28"/>
        </w:rPr>
        <w:t xml:space="preserve"> один раз в год.</w:t>
      </w:r>
    </w:p>
    <w:p w:rsidR="006A2116" w:rsidRPr="006A2116" w:rsidRDefault="006A2116" w:rsidP="006A2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16">
        <w:rPr>
          <w:rFonts w:ascii="Times New Roman" w:eastAsia="Times New Roman" w:hAnsi="Times New Roman" w:cs="Times New Roman"/>
          <w:sz w:val="28"/>
          <w:szCs w:val="28"/>
        </w:rPr>
        <w:t>6.  Установить следующие виды премирования:</w:t>
      </w:r>
    </w:p>
    <w:p w:rsidR="006A2116" w:rsidRPr="006A2116" w:rsidRDefault="006A2116" w:rsidP="006A2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16">
        <w:rPr>
          <w:rFonts w:ascii="Times New Roman" w:eastAsia="Times New Roman" w:hAnsi="Times New Roman" w:cs="Times New Roman"/>
          <w:sz w:val="28"/>
          <w:szCs w:val="28"/>
        </w:rPr>
        <w:t>1) ежемесячную премию в размере 0,3 должностного оклада с учетом районного коэффициента и процентной надбавки к заработной плате за стаж работы в районах Крайнего Севера и приравненных к ним местностях в связи с текущим исполнением установленных Уставом муниципального образования сельского поселения «Зеленец» полномочий главы сельского поселения «Зеленец»;</w:t>
      </w:r>
    </w:p>
    <w:p w:rsidR="006A2116" w:rsidRPr="006A2116" w:rsidRDefault="006A2116" w:rsidP="006A2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16">
        <w:rPr>
          <w:rFonts w:ascii="Times New Roman" w:eastAsia="Times New Roman" w:hAnsi="Times New Roman" w:cs="Times New Roman"/>
          <w:sz w:val="28"/>
          <w:szCs w:val="28"/>
        </w:rPr>
        <w:t>2) годовую, выплачиваемую при наличии экономии фонда оплаты труда в конце года, размер которой не ограничивается,  и устанавливаемую в абсолютном выражении на основании решения Совета сельского поселения «Зеленец» по итогам отчета о выполнении Прогноза социально-экономического развития муниципального образования сельского поселения «Зеленец» за текущий календарный год.</w:t>
      </w:r>
    </w:p>
    <w:p w:rsidR="00EE1428" w:rsidRDefault="006A2116" w:rsidP="00136FB5">
      <w:pPr>
        <w:pStyle w:val="aa"/>
        <w:tabs>
          <w:tab w:val="left" w:pos="28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1428">
        <w:rPr>
          <w:sz w:val="28"/>
          <w:szCs w:val="28"/>
        </w:rPr>
        <w:t>. Настоящее решение вступает в силу со дня принятия и подлежит обнародованию в местах, определенных Уставом муниципального образования сельского поселения «Зеленец».</w:t>
      </w:r>
    </w:p>
    <w:p w:rsidR="00045964" w:rsidRPr="00765277" w:rsidRDefault="00C67C5E" w:rsidP="00136FB5">
      <w:pPr>
        <w:tabs>
          <w:tab w:val="left" w:pos="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45964" w:rsidRPr="00765277">
        <w:rPr>
          <w:rFonts w:ascii="Times New Roman" w:hAnsi="Times New Roman"/>
          <w:sz w:val="28"/>
          <w:szCs w:val="28"/>
        </w:rPr>
        <w:t xml:space="preserve">. Контроль за исполнением решения </w:t>
      </w:r>
      <w:r w:rsidR="00EE1428">
        <w:rPr>
          <w:rFonts w:ascii="Times New Roman" w:hAnsi="Times New Roman"/>
          <w:sz w:val="28"/>
          <w:szCs w:val="28"/>
        </w:rPr>
        <w:t>оставляю за собой.</w:t>
      </w:r>
    </w:p>
    <w:p w:rsidR="00C27948" w:rsidRDefault="00C27948" w:rsidP="00C27948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36FB5" w:rsidRDefault="00136FB5" w:rsidP="00C27948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36FB5" w:rsidRDefault="00136FB5" w:rsidP="00C27948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3"/>
      </w:tblGrid>
      <w:tr w:rsidR="00453319" w:rsidTr="00453319">
        <w:tc>
          <w:tcPr>
            <w:tcW w:w="10314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90"/>
              <w:gridCol w:w="3057"/>
            </w:tblGrid>
            <w:tr w:rsidR="00B917A9" w:rsidRPr="000C13BA" w:rsidTr="00B917A9">
              <w:tc>
                <w:tcPr>
                  <w:tcW w:w="6580" w:type="dxa"/>
                </w:tcPr>
                <w:p w:rsidR="00B917A9" w:rsidRPr="00B917A9" w:rsidRDefault="00B917A9" w:rsidP="00BF29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7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 «Зеленец»</w:t>
                  </w:r>
                </w:p>
              </w:tc>
              <w:tc>
                <w:tcPr>
                  <w:tcW w:w="3518" w:type="dxa"/>
                </w:tcPr>
                <w:p w:rsidR="00B917A9" w:rsidRPr="00B917A9" w:rsidRDefault="00835737" w:rsidP="008357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Якунин</w:t>
                  </w:r>
                  <w:r w:rsidR="00B917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А.С.</w:t>
                  </w:r>
                  <w:r w:rsidR="00B917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917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453319" w:rsidRDefault="00453319"/>
        </w:tc>
      </w:tr>
    </w:tbl>
    <w:p w:rsidR="00723E01" w:rsidRDefault="00723E01" w:rsidP="00136FB5"/>
    <w:p w:rsidR="00453319" w:rsidRDefault="00453319" w:rsidP="00136FB5"/>
    <w:p w:rsidR="00453319" w:rsidRDefault="00453319" w:rsidP="00136FB5"/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3260"/>
      </w:tblGrid>
      <w:tr w:rsidR="00453319" w:rsidTr="00835737">
        <w:tc>
          <w:tcPr>
            <w:tcW w:w="3085" w:type="dxa"/>
            <w:vAlign w:val="center"/>
            <w:hideMark/>
          </w:tcPr>
          <w:p w:rsidR="00453319" w:rsidRDefault="00453319" w:rsidP="009210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Совет сельского поселения «Зеленец»</w:t>
            </w:r>
          </w:p>
        </w:tc>
        <w:tc>
          <w:tcPr>
            <w:tcW w:w="2552" w:type="dxa"/>
            <w:vAlign w:val="center"/>
            <w:hideMark/>
          </w:tcPr>
          <w:p w:rsidR="00453319" w:rsidRDefault="00453319" w:rsidP="009210C8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0"/>
                <w:sz w:val="28"/>
                <w:szCs w:val="28"/>
              </w:rPr>
              <w:drawing>
                <wp:inline distT="0" distB="0" distL="0" distR="0" wp14:anchorId="6F4F8EC8" wp14:editId="5A257681">
                  <wp:extent cx="771525" cy="1181100"/>
                  <wp:effectExtent l="0" t="0" r="9525" b="0"/>
                  <wp:docPr id="5" name="Рисунок 1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  <w:hideMark/>
          </w:tcPr>
          <w:p w:rsidR="00453319" w:rsidRDefault="00453319" w:rsidP="009210C8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«Зеленеч»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сикт</w:t>
            </w:r>
            <w:proofErr w:type="spellEnd"/>
          </w:p>
          <w:p w:rsidR="00453319" w:rsidRDefault="00835737" w:rsidP="009210C8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о</w:t>
            </w:r>
            <w:r w:rsidR="00453319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вмöдчöминса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="00453319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453319" w:rsidRDefault="00453319" w:rsidP="00453319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453319" w:rsidRDefault="00453319" w:rsidP="0045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53319" w:rsidRDefault="00453319" w:rsidP="0045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</w:t>
      </w:r>
    </w:p>
    <w:p w:rsidR="00453319" w:rsidRDefault="00453319" w:rsidP="0045331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  <w:t>КЫВКÖРТÖД</w:t>
      </w:r>
    </w:p>
    <w:p w:rsidR="00453319" w:rsidRDefault="00453319" w:rsidP="0045331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453319" w:rsidRDefault="00453319" w:rsidP="0045331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652"/>
      </w:tblGrid>
      <w:tr w:rsidR="00453319" w:rsidTr="00F769E5">
        <w:tc>
          <w:tcPr>
            <w:tcW w:w="5211" w:type="dxa"/>
          </w:tcPr>
          <w:p w:rsidR="00453319" w:rsidRDefault="00453319" w:rsidP="009210C8">
            <w:pPr>
              <w:keepNext/>
              <w:tabs>
                <w:tab w:val="left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от 05 октября 2021 г.</w:t>
            </w:r>
          </w:p>
        </w:tc>
        <w:tc>
          <w:tcPr>
            <w:tcW w:w="3652" w:type="dxa"/>
          </w:tcPr>
          <w:p w:rsidR="00453319" w:rsidRPr="00F80175" w:rsidRDefault="00453319" w:rsidP="009210C8">
            <w:pPr>
              <w:keepNext/>
              <w:tabs>
                <w:tab w:val="left" w:pos="0"/>
              </w:tabs>
              <w:suppressAutoHyphens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en-US"/>
              </w:rPr>
              <w:t>V/01-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12</w:t>
            </w:r>
          </w:p>
        </w:tc>
      </w:tr>
    </w:tbl>
    <w:p w:rsidR="00453319" w:rsidRDefault="00453319" w:rsidP="0045331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453319" w:rsidRPr="00E8580B" w:rsidRDefault="00453319" w:rsidP="00453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580B">
        <w:rPr>
          <w:rFonts w:ascii="Times New Roman" w:eastAsia="Times New Roman" w:hAnsi="Times New Roman" w:cs="Times New Roman"/>
          <w:sz w:val="28"/>
          <w:szCs w:val="28"/>
        </w:rPr>
        <w:t xml:space="preserve">Республика Коми, Сыктывдинский район, </w:t>
      </w:r>
      <w:proofErr w:type="spellStart"/>
      <w:r w:rsidRPr="00E8580B">
        <w:rPr>
          <w:rFonts w:ascii="Times New Roman" w:eastAsia="Times New Roman" w:hAnsi="Times New Roman" w:cs="Times New Roman"/>
          <w:sz w:val="28"/>
          <w:szCs w:val="28"/>
        </w:rPr>
        <w:t>с.Зеленец</w:t>
      </w:r>
      <w:proofErr w:type="spellEnd"/>
    </w:p>
    <w:p w:rsidR="00453319" w:rsidRDefault="00453319" w:rsidP="0045331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453319" w:rsidRPr="00E6738C" w:rsidRDefault="00453319" w:rsidP="00453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738C">
        <w:rPr>
          <w:rFonts w:ascii="Times New Roman" w:hAnsi="Times New Roman"/>
          <w:b/>
          <w:sz w:val="28"/>
          <w:szCs w:val="28"/>
        </w:rPr>
        <w:t>О досрочном прекращении полномочий</w:t>
      </w:r>
    </w:p>
    <w:p w:rsidR="00453319" w:rsidRPr="00E6738C" w:rsidRDefault="00453319" w:rsidP="00453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738C">
        <w:rPr>
          <w:rFonts w:ascii="Times New Roman" w:hAnsi="Times New Roman"/>
          <w:b/>
          <w:sz w:val="28"/>
          <w:szCs w:val="28"/>
        </w:rPr>
        <w:t>депутата Совета муниципального образования</w:t>
      </w:r>
    </w:p>
    <w:p w:rsidR="00453319" w:rsidRPr="00E6738C" w:rsidRDefault="00453319" w:rsidP="00453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738C">
        <w:rPr>
          <w:rFonts w:ascii="Times New Roman" w:hAnsi="Times New Roman"/>
          <w:b/>
          <w:sz w:val="28"/>
          <w:szCs w:val="28"/>
        </w:rPr>
        <w:t>сельского поселения «Зеленец»</w:t>
      </w:r>
    </w:p>
    <w:p w:rsidR="00453319" w:rsidRPr="00E6738C" w:rsidRDefault="00453319" w:rsidP="0045331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738C">
        <w:rPr>
          <w:rFonts w:ascii="Times New Roman" w:hAnsi="Times New Roman"/>
          <w:sz w:val="28"/>
          <w:szCs w:val="28"/>
        </w:rPr>
        <w:tab/>
      </w:r>
    </w:p>
    <w:p w:rsidR="00453319" w:rsidRPr="00E6738C" w:rsidRDefault="00453319" w:rsidP="00453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738C">
        <w:rPr>
          <w:rFonts w:ascii="Times New Roman" w:hAnsi="Times New Roman"/>
          <w:sz w:val="28"/>
          <w:szCs w:val="28"/>
        </w:rPr>
        <w:t xml:space="preserve">       Руководствуясь п</w:t>
      </w:r>
      <w:r w:rsidR="00E215F4">
        <w:rPr>
          <w:rFonts w:ascii="Times New Roman" w:hAnsi="Times New Roman"/>
          <w:sz w:val="28"/>
          <w:szCs w:val="28"/>
        </w:rPr>
        <w:t>.</w:t>
      </w:r>
      <w:r w:rsidRPr="00E6738C">
        <w:rPr>
          <w:rFonts w:ascii="Times New Roman" w:hAnsi="Times New Roman"/>
          <w:sz w:val="28"/>
          <w:szCs w:val="28"/>
        </w:rPr>
        <w:t xml:space="preserve"> 2</w:t>
      </w:r>
      <w:r w:rsidR="00F43F59">
        <w:rPr>
          <w:rFonts w:ascii="Times New Roman" w:hAnsi="Times New Roman"/>
          <w:sz w:val="28"/>
          <w:szCs w:val="28"/>
        </w:rPr>
        <w:t>)</w:t>
      </w:r>
      <w:r w:rsidRPr="00E6738C">
        <w:rPr>
          <w:rFonts w:ascii="Times New Roman" w:hAnsi="Times New Roman"/>
          <w:sz w:val="28"/>
          <w:szCs w:val="28"/>
        </w:rPr>
        <w:t xml:space="preserve"> ч</w:t>
      </w:r>
      <w:r w:rsidR="00E215F4">
        <w:rPr>
          <w:rFonts w:ascii="Times New Roman" w:hAnsi="Times New Roman"/>
          <w:sz w:val="28"/>
          <w:szCs w:val="28"/>
        </w:rPr>
        <w:t>.</w:t>
      </w:r>
      <w:r w:rsidRPr="00E6738C">
        <w:rPr>
          <w:rFonts w:ascii="Times New Roman" w:hAnsi="Times New Roman"/>
          <w:sz w:val="28"/>
          <w:szCs w:val="28"/>
        </w:rPr>
        <w:t>10 ст</w:t>
      </w:r>
      <w:r w:rsidR="00E215F4">
        <w:rPr>
          <w:rFonts w:ascii="Times New Roman" w:hAnsi="Times New Roman"/>
          <w:sz w:val="28"/>
          <w:szCs w:val="28"/>
        </w:rPr>
        <w:t>.</w:t>
      </w:r>
      <w:r w:rsidRPr="00E6738C">
        <w:rPr>
          <w:rFonts w:ascii="Times New Roman" w:hAnsi="Times New Roman"/>
          <w:sz w:val="28"/>
          <w:szCs w:val="28"/>
        </w:rPr>
        <w:t xml:space="preserve"> 40  Федерального закона от 6 октября 2003 года № 131-ФЗ «Об общих принципах организации местного самоуправления в Российской Федерации», п.2 ч</w:t>
      </w:r>
      <w:r w:rsidR="00E215F4">
        <w:rPr>
          <w:rFonts w:ascii="Times New Roman" w:hAnsi="Times New Roman"/>
          <w:sz w:val="28"/>
          <w:szCs w:val="28"/>
        </w:rPr>
        <w:t>.</w:t>
      </w:r>
      <w:r w:rsidRPr="00E6738C">
        <w:rPr>
          <w:rFonts w:ascii="Times New Roman" w:hAnsi="Times New Roman"/>
          <w:sz w:val="28"/>
          <w:szCs w:val="28"/>
        </w:rPr>
        <w:t xml:space="preserve"> 2 ст</w:t>
      </w:r>
      <w:r w:rsidR="00E215F4">
        <w:rPr>
          <w:rFonts w:ascii="Times New Roman" w:hAnsi="Times New Roman"/>
          <w:sz w:val="28"/>
          <w:szCs w:val="28"/>
        </w:rPr>
        <w:t>.</w:t>
      </w:r>
      <w:r w:rsidRPr="00E6738C">
        <w:rPr>
          <w:rFonts w:ascii="Times New Roman" w:hAnsi="Times New Roman"/>
          <w:sz w:val="28"/>
          <w:szCs w:val="28"/>
        </w:rPr>
        <w:t xml:space="preserve"> 41 Устава муниципального образования сельского поселения «З</w:t>
      </w:r>
      <w:r>
        <w:rPr>
          <w:rFonts w:ascii="Times New Roman" w:hAnsi="Times New Roman"/>
          <w:sz w:val="28"/>
          <w:szCs w:val="28"/>
        </w:rPr>
        <w:t xml:space="preserve">еленец» </w:t>
      </w:r>
      <w:r w:rsidRPr="00E6738C">
        <w:rPr>
          <w:rFonts w:ascii="Times New Roman" w:hAnsi="Times New Roman"/>
          <w:sz w:val="28"/>
          <w:szCs w:val="28"/>
        </w:rPr>
        <w:t xml:space="preserve">Совет сельского поселения «Зеленец» </w:t>
      </w:r>
    </w:p>
    <w:p w:rsidR="00453319" w:rsidRPr="00E6738C" w:rsidRDefault="00453319" w:rsidP="0045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738C">
        <w:rPr>
          <w:rFonts w:ascii="Times New Roman" w:hAnsi="Times New Roman"/>
          <w:sz w:val="28"/>
          <w:szCs w:val="28"/>
        </w:rPr>
        <w:t>РЕШИЛ:</w:t>
      </w:r>
    </w:p>
    <w:p w:rsidR="00453319" w:rsidRPr="0066588B" w:rsidRDefault="00453319" w:rsidP="004533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1. </w:t>
      </w:r>
      <w:r w:rsidRPr="00E6738C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Досрочно прекратить полномочия депутата Совета сельского поселения «Зеленец»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пятого </w:t>
      </w:r>
      <w:r w:rsidRPr="00E6738C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созыва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Калмыковой Ольги Богдановны. </w:t>
      </w:r>
    </w:p>
    <w:p w:rsidR="00453319" w:rsidRPr="00453319" w:rsidRDefault="00453319" w:rsidP="00453319">
      <w:pPr>
        <w:pStyle w:val="a3"/>
        <w:spacing w:after="0"/>
        <w:ind w:firstLine="709"/>
        <w:rPr>
          <w:rFonts w:eastAsiaTheme="minorEastAsia" w:cstheme="minorBidi"/>
          <w:color w:val="auto"/>
          <w:spacing w:val="0"/>
          <w:lang w:val="ru-RU" w:eastAsia="ru-RU"/>
        </w:rPr>
      </w:pPr>
      <w:r>
        <w:rPr>
          <w:rFonts w:eastAsiaTheme="minorEastAsia" w:cstheme="minorBidi"/>
          <w:color w:val="auto"/>
          <w:spacing w:val="0"/>
          <w:lang w:val="ru-RU" w:eastAsia="ru-RU"/>
        </w:rPr>
        <w:t>2</w:t>
      </w:r>
      <w:r w:rsidRPr="00453319">
        <w:rPr>
          <w:rFonts w:eastAsiaTheme="minorEastAsia" w:cstheme="minorBidi"/>
          <w:color w:val="auto"/>
          <w:spacing w:val="0"/>
          <w:lang w:val="ru-RU" w:eastAsia="ru-RU"/>
        </w:rPr>
        <w:t>. Настоящее решение вступает в силу со дня принятия и подлежит обнародованию в местах, определенных Уставом муниципального образования сельского поселения «Зеленец».</w:t>
      </w:r>
    </w:p>
    <w:p w:rsidR="00453319" w:rsidRDefault="00453319" w:rsidP="00453319">
      <w:pPr>
        <w:pStyle w:val="a3"/>
        <w:spacing w:after="0"/>
        <w:ind w:firstLine="709"/>
        <w:rPr>
          <w:b/>
          <w:lang w:val="ru-RU"/>
        </w:rPr>
      </w:pPr>
      <w:r>
        <w:rPr>
          <w:rFonts w:eastAsiaTheme="minorEastAsia" w:cstheme="minorBidi"/>
          <w:color w:val="auto"/>
          <w:spacing w:val="0"/>
          <w:lang w:val="ru-RU" w:eastAsia="ru-RU"/>
        </w:rPr>
        <w:t>3</w:t>
      </w:r>
      <w:r w:rsidRPr="00453319">
        <w:rPr>
          <w:rFonts w:eastAsiaTheme="minorEastAsia" w:cstheme="minorBidi"/>
          <w:color w:val="auto"/>
          <w:spacing w:val="0"/>
          <w:lang w:val="ru-RU" w:eastAsia="ru-RU"/>
        </w:rPr>
        <w:t>. Контроль за исполнением решения оставляю за собой.</w:t>
      </w:r>
    </w:p>
    <w:p w:rsidR="00453319" w:rsidRDefault="00453319" w:rsidP="00453319">
      <w:pPr>
        <w:pStyle w:val="a3"/>
        <w:spacing w:after="0"/>
        <w:jc w:val="center"/>
        <w:rPr>
          <w:b/>
          <w:lang w:val="ru-RU"/>
        </w:rPr>
      </w:pPr>
    </w:p>
    <w:p w:rsidR="00453319" w:rsidRDefault="00453319" w:rsidP="00453319">
      <w:pPr>
        <w:pStyle w:val="a3"/>
        <w:spacing w:after="0"/>
        <w:jc w:val="center"/>
        <w:rPr>
          <w:b/>
          <w:lang w:val="ru-RU"/>
        </w:rPr>
      </w:pPr>
    </w:p>
    <w:p w:rsidR="00835737" w:rsidRDefault="00835737" w:rsidP="00453319">
      <w:pPr>
        <w:pStyle w:val="a3"/>
        <w:spacing w:after="0"/>
        <w:jc w:val="center"/>
        <w:rPr>
          <w:b/>
          <w:lang w:val="ru-RU"/>
        </w:rPr>
      </w:pPr>
    </w:p>
    <w:p w:rsidR="00835737" w:rsidRDefault="00835737" w:rsidP="00453319">
      <w:pPr>
        <w:pStyle w:val="a3"/>
        <w:spacing w:after="0"/>
        <w:jc w:val="center"/>
        <w:rPr>
          <w:b/>
          <w:lang w:val="ru-RU"/>
        </w:rPr>
      </w:pPr>
    </w:p>
    <w:p w:rsidR="00835737" w:rsidRDefault="00835737" w:rsidP="00453319">
      <w:pPr>
        <w:pStyle w:val="a3"/>
        <w:spacing w:after="0"/>
        <w:jc w:val="center"/>
        <w:rPr>
          <w:b/>
          <w:lang w:val="ru-RU"/>
        </w:rPr>
      </w:pPr>
    </w:p>
    <w:p w:rsidR="00835737" w:rsidRDefault="00835737" w:rsidP="00453319">
      <w:pPr>
        <w:pStyle w:val="a3"/>
        <w:spacing w:after="0"/>
        <w:jc w:val="center"/>
        <w:rPr>
          <w:b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3"/>
      </w:tblGrid>
      <w:tr w:rsidR="00453319" w:rsidTr="00F769E5">
        <w:tc>
          <w:tcPr>
            <w:tcW w:w="8046" w:type="dxa"/>
          </w:tcPr>
          <w:tbl>
            <w:tblPr>
              <w:tblStyle w:val="ac"/>
              <w:tblW w:w="88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96"/>
              <w:gridCol w:w="2797"/>
            </w:tblGrid>
            <w:tr w:rsidR="00B917A9" w:rsidRPr="00822DAA" w:rsidTr="00F769E5">
              <w:tc>
                <w:tcPr>
                  <w:tcW w:w="6096" w:type="dxa"/>
                </w:tcPr>
                <w:p w:rsidR="00B917A9" w:rsidRPr="00B917A9" w:rsidRDefault="00B917A9" w:rsidP="004E60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7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 «Зеленец»</w:t>
                  </w:r>
                </w:p>
              </w:tc>
              <w:tc>
                <w:tcPr>
                  <w:tcW w:w="2797" w:type="dxa"/>
                </w:tcPr>
                <w:p w:rsidR="00B917A9" w:rsidRPr="00B917A9" w:rsidRDefault="00835737" w:rsidP="00F769E5">
                  <w:pPr>
                    <w:ind w:firstLine="6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7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Якунин</w:t>
                  </w:r>
                  <w:r w:rsidR="00B917A9" w:rsidRPr="00B917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А.С.</w:t>
                  </w:r>
                  <w:r w:rsidR="00B917A9" w:rsidRPr="00B917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917A9" w:rsidRPr="00B917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453319" w:rsidRDefault="00453319"/>
        </w:tc>
      </w:tr>
    </w:tbl>
    <w:p w:rsidR="00453319" w:rsidRDefault="00453319" w:rsidP="00136FB5"/>
    <w:sectPr w:rsidR="00453319" w:rsidSect="006C1EF4">
      <w:pgSz w:w="11906" w:h="16838"/>
      <w:pgMar w:top="567" w:right="127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62061D02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BFE77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911F2C"/>
    <w:multiLevelType w:val="hybridMultilevel"/>
    <w:tmpl w:val="01C8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10A31"/>
    <w:multiLevelType w:val="hybridMultilevel"/>
    <w:tmpl w:val="9A960692"/>
    <w:lvl w:ilvl="0" w:tplc="2A4067C6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2426F"/>
    <w:multiLevelType w:val="multilevel"/>
    <w:tmpl w:val="27A2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 w15:restartNumberingAfterBreak="0">
    <w:nsid w:val="13416AEE"/>
    <w:multiLevelType w:val="hybridMultilevel"/>
    <w:tmpl w:val="E09A240A"/>
    <w:lvl w:ilvl="0" w:tplc="0F44E3F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F366A7"/>
    <w:multiLevelType w:val="hybridMultilevel"/>
    <w:tmpl w:val="D91C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931E3"/>
    <w:multiLevelType w:val="hybridMultilevel"/>
    <w:tmpl w:val="4222A69C"/>
    <w:lvl w:ilvl="0" w:tplc="4E187E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2182D"/>
    <w:multiLevelType w:val="hybridMultilevel"/>
    <w:tmpl w:val="9EBE6D86"/>
    <w:lvl w:ilvl="0" w:tplc="2C5ADC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A2FC9"/>
    <w:multiLevelType w:val="hybridMultilevel"/>
    <w:tmpl w:val="F99ED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F0DC8"/>
    <w:multiLevelType w:val="hybridMultilevel"/>
    <w:tmpl w:val="C2302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E5929"/>
    <w:multiLevelType w:val="multilevel"/>
    <w:tmpl w:val="5BFE77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C617895"/>
    <w:multiLevelType w:val="multilevel"/>
    <w:tmpl w:val="27A2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12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45964"/>
    <w:rsid w:val="00016E1E"/>
    <w:rsid w:val="00016F91"/>
    <w:rsid w:val="00045964"/>
    <w:rsid w:val="0007175F"/>
    <w:rsid w:val="0008392A"/>
    <w:rsid w:val="0012399A"/>
    <w:rsid w:val="00136FB5"/>
    <w:rsid w:val="00162BB1"/>
    <w:rsid w:val="00167B91"/>
    <w:rsid w:val="001C11F7"/>
    <w:rsid w:val="002352D9"/>
    <w:rsid w:val="00240D1D"/>
    <w:rsid w:val="00293D4E"/>
    <w:rsid w:val="002A26BB"/>
    <w:rsid w:val="002D771C"/>
    <w:rsid w:val="00337840"/>
    <w:rsid w:val="0034203F"/>
    <w:rsid w:val="00343AD1"/>
    <w:rsid w:val="00380135"/>
    <w:rsid w:val="00381635"/>
    <w:rsid w:val="003E4C5D"/>
    <w:rsid w:val="003F56E5"/>
    <w:rsid w:val="00453319"/>
    <w:rsid w:val="00456516"/>
    <w:rsid w:val="00496CCB"/>
    <w:rsid w:val="004D450C"/>
    <w:rsid w:val="0050098A"/>
    <w:rsid w:val="005056B1"/>
    <w:rsid w:val="0052381F"/>
    <w:rsid w:val="005909A8"/>
    <w:rsid w:val="005B02FA"/>
    <w:rsid w:val="00615409"/>
    <w:rsid w:val="00615716"/>
    <w:rsid w:val="00616D4A"/>
    <w:rsid w:val="00625BAA"/>
    <w:rsid w:val="00637ED1"/>
    <w:rsid w:val="006A2116"/>
    <w:rsid w:val="006C1EF4"/>
    <w:rsid w:val="006D724D"/>
    <w:rsid w:val="006E7241"/>
    <w:rsid w:val="00707CE9"/>
    <w:rsid w:val="00723E01"/>
    <w:rsid w:val="0072581B"/>
    <w:rsid w:val="00783DDE"/>
    <w:rsid w:val="0079282B"/>
    <w:rsid w:val="0079545E"/>
    <w:rsid w:val="007D3724"/>
    <w:rsid w:val="007E5520"/>
    <w:rsid w:val="0080771B"/>
    <w:rsid w:val="00820ED1"/>
    <w:rsid w:val="00827834"/>
    <w:rsid w:val="00835737"/>
    <w:rsid w:val="00885CD9"/>
    <w:rsid w:val="008878BA"/>
    <w:rsid w:val="00893709"/>
    <w:rsid w:val="00930242"/>
    <w:rsid w:val="009309E7"/>
    <w:rsid w:val="00945203"/>
    <w:rsid w:val="00956A87"/>
    <w:rsid w:val="0096773D"/>
    <w:rsid w:val="009764D4"/>
    <w:rsid w:val="00984322"/>
    <w:rsid w:val="009C616E"/>
    <w:rsid w:val="00A378B7"/>
    <w:rsid w:val="00A9359C"/>
    <w:rsid w:val="00AB66E4"/>
    <w:rsid w:val="00AE50B3"/>
    <w:rsid w:val="00B0735B"/>
    <w:rsid w:val="00B260C7"/>
    <w:rsid w:val="00B36BDC"/>
    <w:rsid w:val="00B917A9"/>
    <w:rsid w:val="00BF0A41"/>
    <w:rsid w:val="00C20CE9"/>
    <w:rsid w:val="00C27948"/>
    <w:rsid w:val="00C300C9"/>
    <w:rsid w:val="00C35182"/>
    <w:rsid w:val="00C67C5E"/>
    <w:rsid w:val="00C716D4"/>
    <w:rsid w:val="00CA57AA"/>
    <w:rsid w:val="00CA6967"/>
    <w:rsid w:val="00CE2800"/>
    <w:rsid w:val="00D20221"/>
    <w:rsid w:val="00D211E1"/>
    <w:rsid w:val="00D36FE8"/>
    <w:rsid w:val="00D627AA"/>
    <w:rsid w:val="00D912B4"/>
    <w:rsid w:val="00DE2613"/>
    <w:rsid w:val="00E215F4"/>
    <w:rsid w:val="00E638DB"/>
    <w:rsid w:val="00E66C10"/>
    <w:rsid w:val="00E8580B"/>
    <w:rsid w:val="00E87281"/>
    <w:rsid w:val="00EE1428"/>
    <w:rsid w:val="00F002EE"/>
    <w:rsid w:val="00F43F59"/>
    <w:rsid w:val="00F50262"/>
    <w:rsid w:val="00F51210"/>
    <w:rsid w:val="00F72832"/>
    <w:rsid w:val="00F74827"/>
    <w:rsid w:val="00F769E5"/>
    <w:rsid w:val="00F80175"/>
    <w:rsid w:val="00F8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9E61A-5726-4653-96E7-27A019C8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964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10"/>
      <w:sz w:val="28"/>
      <w:szCs w:val="28"/>
      <w:lang w:val="uk-UA"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596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964"/>
    <w:rPr>
      <w:rFonts w:ascii="Times New Roman" w:eastAsia="Times New Roman" w:hAnsi="Times New Roman" w:cs="Times New Roman"/>
      <w:b/>
      <w:bCs/>
      <w:color w:val="000000"/>
      <w:spacing w:val="10"/>
      <w:sz w:val="28"/>
      <w:szCs w:val="28"/>
      <w:lang w:val="uk-UA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045964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Body Text"/>
    <w:basedOn w:val="a"/>
    <w:link w:val="a4"/>
    <w:semiHidden/>
    <w:rsid w:val="00045964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pacing w:val="10"/>
      <w:sz w:val="28"/>
      <w:szCs w:val="28"/>
      <w:lang w:val="uk-UA" w:eastAsia="ar-SA"/>
    </w:rPr>
  </w:style>
  <w:style w:type="character" w:customStyle="1" w:styleId="a4">
    <w:name w:val="Основной текст Знак"/>
    <w:basedOn w:val="a0"/>
    <w:link w:val="a3"/>
    <w:semiHidden/>
    <w:rsid w:val="00045964"/>
    <w:rPr>
      <w:rFonts w:ascii="Times New Roman" w:eastAsia="Times New Roman" w:hAnsi="Times New Roman" w:cs="Times New Roman"/>
      <w:color w:val="000000"/>
      <w:spacing w:val="10"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rsid w:val="00045964"/>
    <w:pPr>
      <w:suppressAutoHyphens/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color w:val="000000"/>
      <w:spacing w:val="10"/>
      <w:sz w:val="28"/>
      <w:szCs w:val="20"/>
      <w:lang w:val="uk-UA" w:eastAsia="ar-SA"/>
    </w:rPr>
  </w:style>
  <w:style w:type="paragraph" w:customStyle="1" w:styleId="310">
    <w:name w:val="Основной текст 31"/>
    <w:basedOn w:val="a"/>
    <w:rsid w:val="0004596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pacing w:val="10"/>
      <w:sz w:val="28"/>
      <w:szCs w:val="28"/>
      <w:lang w:val="uk-UA" w:eastAsia="ar-SA"/>
    </w:rPr>
  </w:style>
  <w:style w:type="paragraph" w:customStyle="1" w:styleId="ConsPlusNormal">
    <w:name w:val="ConsPlusNormal"/>
    <w:rsid w:val="000459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04596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04596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45964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45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59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basedOn w:val="a"/>
    <w:rsid w:val="0004596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basedOn w:val="a"/>
    <w:rsid w:val="0004596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96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D2022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C67C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F5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EE57007477BCCE6C4B3DB590046B9F547C9834BBAF137A9E94A931B55CC4BA7E89466C50A7Dt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9595-0E72-494F-B7D4-4D3403D6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13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Светлана</cp:lastModifiedBy>
  <cp:revision>69</cp:revision>
  <cp:lastPrinted>2021-10-20T06:48:00Z</cp:lastPrinted>
  <dcterms:created xsi:type="dcterms:W3CDTF">2016-09-23T12:44:00Z</dcterms:created>
  <dcterms:modified xsi:type="dcterms:W3CDTF">2021-10-20T06:54:00Z</dcterms:modified>
</cp:coreProperties>
</file>