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639F" w:rsidRPr="00DB2EB0" w:rsidRDefault="005E639F" w:rsidP="005E639F">
      <w:pPr>
        <w:widowControl w:val="0"/>
        <w:suppressAutoHyphens/>
        <w:spacing w:after="0" w:line="240" w:lineRule="auto"/>
        <w:ind w:firstLine="567"/>
        <w:jc w:val="right"/>
        <w:rPr>
          <w:rFonts w:ascii="Times New Roman" w:eastAsia="Arial" w:hAnsi="Times New Roman" w:cs="Times New Roman"/>
          <w:sz w:val="24"/>
          <w:szCs w:val="24"/>
          <w:lang w:eastAsia="ar-SA"/>
        </w:rPr>
      </w:pPr>
      <w:bookmarkStart w:id="0" w:name="_GoBack"/>
      <w:bookmarkEnd w:id="0"/>
      <w:r w:rsidRPr="00DB2EB0">
        <w:rPr>
          <w:rFonts w:ascii="Times New Roman" w:eastAsia="Arial" w:hAnsi="Times New Roman" w:cs="Times New Roman"/>
          <w:sz w:val="24"/>
          <w:szCs w:val="24"/>
          <w:lang w:eastAsia="ar-SA"/>
        </w:rPr>
        <w:t xml:space="preserve">Утвержден </w:t>
      </w:r>
    </w:p>
    <w:p w:rsidR="005E639F" w:rsidRPr="00DB2EB0" w:rsidRDefault="005E639F" w:rsidP="005E639F">
      <w:pPr>
        <w:widowControl w:val="0"/>
        <w:suppressAutoHyphens/>
        <w:spacing w:after="0" w:line="240" w:lineRule="auto"/>
        <w:ind w:firstLine="567"/>
        <w:jc w:val="right"/>
        <w:rPr>
          <w:rFonts w:ascii="Times New Roman" w:eastAsia="Arial" w:hAnsi="Times New Roman" w:cs="Times New Roman"/>
          <w:sz w:val="24"/>
          <w:szCs w:val="24"/>
          <w:lang w:eastAsia="ar-SA"/>
        </w:rPr>
      </w:pPr>
      <w:r w:rsidRPr="00DB2EB0">
        <w:rPr>
          <w:rFonts w:ascii="Times New Roman" w:eastAsia="Arial" w:hAnsi="Times New Roman" w:cs="Times New Roman"/>
          <w:sz w:val="24"/>
          <w:szCs w:val="24"/>
          <w:lang w:eastAsia="ar-SA"/>
        </w:rPr>
        <w:t>решением Совета сельского  поселения «Зеленец»</w:t>
      </w:r>
    </w:p>
    <w:p w:rsidR="005E639F" w:rsidRPr="00DB2EB0" w:rsidRDefault="005E639F" w:rsidP="005E639F">
      <w:pPr>
        <w:spacing w:after="0" w:line="240" w:lineRule="auto"/>
        <w:ind w:firstLine="567"/>
        <w:jc w:val="right"/>
        <w:rPr>
          <w:rFonts w:ascii="Times New Roman" w:eastAsia="Arial" w:hAnsi="Times New Roman" w:cs="Times New Roman"/>
          <w:sz w:val="24"/>
          <w:szCs w:val="24"/>
          <w:lang w:eastAsia="ar-SA"/>
        </w:rPr>
      </w:pPr>
      <w:r w:rsidRPr="00DB2EB0">
        <w:rPr>
          <w:rFonts w:ascii="Times New Roman" w:eastAsia="Arial" w:hAnsi="Times New Roman" w:cs="Times New Roman"/>
          <w:sz w:val="24"/>
          <w:szCs w:val="24"/>
          <w:lang w:eastAsia="ar-SA"/>
        </w:rPr>
        <w:t xml:space="preserve">                                                   </w:t>
      </w:r>
      <w:r>
        <w:rPr>
          <w:rFonts w:ascii="Times New Roman" w:eastAsia="Arial" w:hAnsi="Times New Roman" w:cs="Times New Roman"/>
          <w:sz w:val="24"/>
          <w:szCs w:val="24"/>
          <w:lang w:eastAsia="ar-SA"/>
        </w:rPr>
        <w:t xml:space="preserve">     </w:t>
      </w:r>
      <w:r w:rsidRPr="00DB2EB0">
        <w:rPr>
          <w:rFonts w:ascii="Times New Roman" w:eastAsia="Arial" w:hAnsi="Times New Roman" w:cs="Times New Roman"/>
          <w:sz w:val="24"/>
          <w:szCs w:val="24"/>
          <w:lang w:eastAsia="ar-SA"/>
        </w:rPr>
        <w:t>от  22 октября 2011 г. № II/50-03</w:t>
      </w:r>
    </w:p>
    <w:p w:rsidR="005E639F" w:rsidRPr="00DB2EB0" w:rsidRDefault="005E639F" w:rsidP="005E639F">
      <w:pPr>
        <w:spacing w:line="240" w:lineRule="auto"/>
        <w:ind w:firstLine="567"/>
        <w:rPr>
          <w:rFonts w:ascii="Times New Roman" w:hAnsi="Times New Roman" w:cs="Times New Roman"/>
          <w:sz w:val="24"/>
          <w:szCs w:val="24"/>
          <w:lang w:eastAsia="ar-SA"/>
        </w:rPr>
      </w:pPr>
    </w:p>
    <w:p w:rsidR="005E639F" w:rsidRPr="00DB2EB0" w:rsidRDefault="005E639F" w:rsidP="005E639F">
      <w:pPr>
        <w:spacing w:line="240" w:lineRule="auto"/>
        <w:ind w:firstLine="567"/>
        <w:rPr>
          <w:rFonts w:ascii="Times New Roman" w:hAnsi="Times New Roman" w:cs="Times New Roman"/>
          <w:sz w:val="24"/>
          <w:szCs w:val="24"/>
          <w:lang w:eastAsia="ar-SA"/>
        </w:rPr>
      </w:pPr>
    </w:p>
    <w:p w:rsidR="005E639F" w:rsidRPr="00DB2EB0" w:rsidRDefault="005E639F" w:rsidP="005E639F">
      <w:pPr>
        <w:spacing w:line="240" w:lineRule="auto"/>
        <w:ind w:firstLine="567"/>
        <w:rPr>
          <w:rFonts w:ascii="Times New Roman" w:hAnsi="Times New Roman" w:cs="Times New Roman"/>
          <w:sz w:val="24"/>
          <w:szCs w:val="24"/>
          <w:lang w:eastAsia="ar-SA"/>
        </w:rPr>
      </w:pPr>
    </w:p>
    <w:p w:rsidR="005E639F" w:rsidRPr="00DB2EB0" w:rsidRDefault="005E639F" w:rsidP="005E639F">
      <w:pPr>
        <w:spacing w:line="240" w:lineRule="auto"/>
        <w:ind w:firstLine="567"/>
        <w:rPr>
          <w:rFonts w:ascii="Times New Roman" w:hAnsi="Times New Roman" w:cs="Times New Roman"/>
          <w:sz w:val="24"/>
          <w:szCs w:val="24"/>
          <w:lang w:eastAsia="ar-SA"/>
        </w:rPr>
      </w:pPr>
    </w:p>
    <w:p w:rsidR="005E639F" w:rsidRPr="00DB2EB0" w:rsidRDefault="005E639F" w:rsidP="005E639F">
      <w:pPr>
        <w:spacing w:line="240" w:lineRule="auto"/>
        <w:ind w:firstLine="567"/>
        <w:rPr>
          <w:rFonts w:ascii="Times New Roman" w:hAnsi="Times New Roman" w:cs="Times New Roman"/>
          <w:sz w:val="24"/>
          <w:szCs w:val="24"/>
          <w:lang w:eastAsia="ar-SA"/>
        </w:rPr>
      </w:pPr>
    </w:p>
    <w:p w:rsidR="005E639F" w:rsidRPr="00DB2EB0" w:rsidRDefault="005E639F" w:rsidP="005E639F">
      <w:pPr>
        <w:spacing w:line="240" w:lineRule="auto"/>
        <w:ind w:firstLine="567"/>
        <w:rPr>
          <w:rFonts w:ascii="Times New Roman" w:hAnsi="Times New Roman" w:cs="Times New Roman"/>
          <w:sz w:val="24"/>
          <w:szCs w:val="24"/>
          <w:lang w:eastAsia="ar-SA"/>
        </w:rPr>
      </w:pPr>
    </w:p>
    <w:p w:rsidR="005E639F" w:rsidRPr="00DB2EB0" w:rsidRDefault="005E639F" w:rsidP="005E639F">
      <w:pPr>
        <w:spacing w:line="240" w:lineRule="auto"/>
        <w:ind w:firstLine="567"/>
        <w:rPr>
          <w:rFonts w:ascii="Times New Roman" w:hAnsi="Times New Roman" w:cs="Times New Roman"/>
          <w:sz w:val="24"/>
          <w:szCs w:val="24"/>
          <w:lang w:eastAsia="ar-SA"/>
        </w:rPr>
      </w:pPr>
    </w:p>
    <w:p w:rsidR="005E639F" w:rsidRPr="00DB2EB0" w:rsidRDefault="005E639F" w:rsidP="005E639F">
      <w:pPr>
        <w:widowControl w:val="0"/>
        <w:suppressAutoHyphens/>
        <w:autoSpaceDE w:val="0"/>
        <w:spacing w:after="0" w:line="240" w:lineRule="auto"/>
        <w:ind w:firstLine="567"/>
        <w:jc w:val="center"/>
        <w:rPr>
          <w:rFonts w:ascii="Times New Roman" w:eastAsia="Times New Roman" w:hAnsi="Times New Roman" w:cs="Times New Roman"/>
          <w:b/>
          <w:bCs/>
          <w:sz w:val="24"/>
          <w:szCs w:val="24"/>
          <w:lang w:eastAsia="ar-SA"/>
        </w:rPr>
      </w:pPr>
      <w:r w:rsidRPr="00DB2EB0">
        <w:rPr>
          <w:rFonts w:ascii="Times New Roman" w:eastAsia="Times New Roman" w:hAnsi="Times New Roman" w:cs="Times New Roman"/>
          <w:b/>
          <w:bCs/>
          <w:sz w:val="24"/>
          <w:szCs w:val="24"/>
          <w:lang w:eastAsia="ar-SA"/>
        </w:rPr>
        <w:t>УСТАВ</w:t>
      </w:r>
    </w:p>
    <w:p w:rsidR="005E639F" w:rsidRPr="00DB2EB0" w:rsidRDefault="005E639F" w:rsidP="005E639F">
      <w:pPr>
        <w:keepNext/>
        <w:suppressAutoHyphens/>
        <w:spacing w:after="0" w:line="240" w:lineRule="auto"/>
        <w:ind w:firstLine="567"/>
        <w:jc w:val="center"/>
        <w:rPr>
          <w:rFonts w:ascii="Times New Roman" w:eastAsia="Arial Unicode MS" w:hAnsi="Times New Roman" w:cs="Times New Roman"/>
          <w:b/>
          <w:bCs/>
          <w:sz w:val="24"/>
          <w:szCs w:val="24"/>
          <w:lang w:eastAsia="ar-SA"/>
        </w:rPr>
      </w:pPr>
      <w:r w:rsidRPr="00DB2EB0">
        <w:rPr>
          <w:rFonts w:ascii="Times New Roman" w:eastAsia="Arial Unicode MS" w:hAnsi="Times New Roman" w:cs="Times New Roman"/>
          <w:b/>
          <w:bCs/>
          <w:sz w:val="24"/>
          <w:szCs w:val="24"/>
          <w:lang w:eastAsia="ar-SA"/>
        </w:rPr>
        <w:t xml:space="preserve">муниципального  образования </w:t>
      </w:r>
    </w:p>
    <w:p w:rsidR="005E639F" w:rsidRPr="00DB2EB0" w:rsidRDefault="005E639F" w:rsidP="005E639F">
      <w:pPr>
        <w:keepNext/>
        <w:suppressAutoHyphens/>
        <w:spacing w:after="0" w:line="240" w:lineRule="auto"/>
        <w:ind w:firstLine="567"/>
        <w:jc w:val="center"/>
        <w:rPr>
          <w:rFonts w:ascii="Times New Roman" w:eastAsia="Arial Unicode MS" w:hAnsi="Times New Roman" w:cs="Times New Roman"/>
          <w:b/>
          <w:bCs/>
          <w:sz w:val="24"/>
          <w:szCs w:val="24"/>
          <w:lang w:eastAsia="ar-SA"/>
        </w:rPr>
      </w:pPr>
      <w:r w:rsidRPr="00DB2EB0">
        <w:rPr>
          <w:rFonts w:ascii="Times New Roman" w:eastAsia="Arial Unicode MS" w:hAnsi="Times New Roman" w:cs="Times New Roman"/>
          <w:b/>
          <w:bCs/>
          <w:sz w:val="24"/>
          <w:szCs w:val="24"/>
          <w:lang w:eastAsia="ar-SA"/>
        </w:rPr>
        <w:t>сельского поселения «Зеленец»</w:t>
      </w:r>
    </w:p>
    <w:p w:rsidR="005E639F" w:rsidRPr="00DB2EB0" w:rsidRDefault="005E639F" w:rsidP="005E639F">
      <w:pPr>
        <w:suppressAutoHyphens/>
        <w:spacing w:after="0" w:line="240" w:lineRule="auto"/>
        <w:ind w:firstLine="567"/>
        <w:jc w:val="both"/>
        <w:rPr>
          <w:rFonts w:ascii="Times New Roman" w:eastAsia="Times New Roman" w:hAnsi="Times New Roman" w:cs="Times New Roman"/>
          <w:sz w:val="24"/>
          <w:szCs w:val="24"/>
          <w:lang w:eastAsia="ar-SA"/>
        </w:rPr>
      </w:pPr>
    </w:p>
    <w:p w:rsidR="005E639F" w:rsidRPr="00DB2EB0" w:rsidRDefault="005E639F" w:rsidP="005E639F">
      <w:pPr>
        <w:suppressAutoHyphens/>
        <w:spacing w:after="0" w:line="240" w:lineRule="auto"/>
        <w:ind w:firstLine="567"/>
        <w:jc w:val="both"/>
        <w:rPr>
          <w:rFonts w:ascii="Times New Roman" w:eastAsia="Times New Roman" w:hAnsi="Times New Roman" w:cs="Times New Roman"/>
          <w:sz w:val="24"/>
          <w:szCs w:val="24"/>
          <w:lang w:eastAsia="ar-SA"/>
        </w:rPr>
      </w:pPr>
    </w:p>
    <w:p w:rsidR="005E639F" w:rsidRPr="00DB2EB0" w:rsidRDefault="005E639F" w:rsidP="005E639F">
      <w:pPr>
        <w:suppressAutoHyphens/>
        <w:spacing w:after="0" w:line="240" w:lineRule="auto"/>
        <w:ind w:firstLine="567"/>
        <w:jc w:val="both"/>
        <w:rPr>
          <w:rFonts w:ascii="Times New Roman" w:eastAsia="Times New Roman" w:hAnsi="Times New Roman" w:cs="Times New Roman"/>
          <w:sz w:val="24"/>
          <w:szCs w:val="24"/>
          <w:lang w:eastAsia="ar-SA"/>
        </w:rPr>
      </w:pPr>
    </w:p>
    <w:p w:rsidR="005E639F" w:rsidRPr="00DB2EB0" w:rsidRDefault="005E639F" w:rsidP="005E639F">
      <w:pPr>
        <w:suppressAutoHyphens/>
        <w:spacing w:after="0" w:line="240" w:lineRule="auto"/>
        <w:ind w:firstLine="567"/>
        <w:jc w:val="both"/>
        <w:rPr>
          <w:rFonts w:ascii="Times New Roman" w:eastAsia="Times New Roman" w:hAnsi="Times New Roman" w:cs="Times New Roman"/>
          <w:sz w:val="24"/>
          <w:szCs w:val="24"/>
          <w:lang w:eastAsia="ar-SA"/>
        </w:rPr>
      </w:pPr>
    </w:p>
    <w:p w:rsidR="005E639F" w:rsidRPr="00DB2EB0" w:rsidRDefault="005E639F" w:rsidP="005E639F">
      <w:pPr>
        <w:suppressAutoHyphens/>
        <w:spacing w:after="0" w:line="240" w:lineRule="auto"/>
        <w:ind w:firstLine="567"/>
        <w:jc w:val="both"/>
        <w:rPr>
          <w:rFonts w:ascii="Times New Roman" w:eastAsia="Times New Roman" w:hAnsi="Times New Roman" w:cs="Times New Roman"/>
          <w:sz w:val="24"/>
          <w:szCs w:val="24"/>
          <w:lang w:eastAsia="ar-SA"/>
        </w:rPr>
      </w:pPr>
    </w:p>
    <w:p w:rsidR="00AD2C2F" w:rsidRDefault="005E639F" w:rsidP="005B3099">
      <w:pPr>
        <w:suppressAutoHyphens/>
        <w:spacing w:after="0" w:line="240" w:lineRule="auto"/>
        <w:ind w:firstLine="567"/>
        <w:jc w:val="right"/>
        <w:rPr>
          <w:rFonts w:ascii="Times New Roman" w:eastAsia="Arial" w:hAnsi="Times New Roman" w:cs="Times New Roman"/>
          <w:sz w:val="24"/>
          <w:szCs w:val="24"/>
          <w:lang w:eastAsia="ar-SA"/>
        </w:rPr>
      </w:pPr>
      <w:r w:rsidRPr="00DB2EB0">
        <w:rPr>
          <w:rFonts w:ascii="Times New Roman" w:eastAsia="Times New Roman" w:hAnsi="Times New Roman" w:cs="Times New Roman"/>
          <w:sz w:val="24"/>
          <w:szCs w:val="24"/>
          <w:lang w:eastAsia="ar-SA"/>
        </w:rPr>
        <w:t>Внесённые изменения</w:t>
      </w:r>
      <w:r w:rsidR="005B3099" w:rsidRPr="005B3099">
        <w:rPr>
          <w:rFonts w:ascii="Times New Roman" w:eastAsia="Arial" w:hAnsi="Times New Roman" w:cs="Times New Roman"/>
          <w:sz w:val="24"/>
          <w:szCs w:val="24"/>
          <w:lang w:eastAsia="ar-SA"/>
        </w:rPr>
        <w:t xml:space="preserve"> </w:t>
      </w:r>
    </w:p>
    <w:p w:rsidR="005B3099" w:rsidRPr="00DB2EB0" w:rsidRDefault="005B3099" w:rsidP="005B3099">
      <w:pPr>
        <w:suppressAutoHyphens/>
        <w:spacing w:after="0" w:line="240" w:lineRule="auto"/>
        <w:ind w:firstLine="567"/>
        <w:jc w:val="right"/>
        <w:rPr>
          <w:rFonts w:ascii="Times New Roman" w:eastAsia="Times New Roman" w:hAnsi="Times New Roman" w:cs="Times New Roman"/>
          <w:sz w:val="24"/>
          <w:szCs w:val="24"/>
          <w:lang w:eastAsia="ar-SA"/>
        </w:rPr>
      </w:pPr>
      <w:r w:rsidRPr="00DB2EB0">
        <w:rPr>
          <w:rFonts w:ascii="Times New Roman" w:eastAsia="Arial" w:hAnsi="Times New Roman" w:cs="Times New Roman"/>
          <w:sz w:val="24"/>
          <w:szCs w:val="24"/>
          <w:lang w:eastAsia="ar-SA"/>
        </w:rPr>
        <w:t>решени</w:t>
      </w:r>
      <w:r w:rsidR="00AD2C2F">
        <w:rPr>
          <w:rFonts w:ascii="Times New Roman" w:eastAsia="Arial" w:hAnsi="Times New Roman" w:cs="Times New Roman"/>
          <w:sz w:val="24"/>
          <w:szCs w:val="24"/>
          <w:lang w:eastAsia="ar-SA"/>
        </w:rPr>
        <w:t>ями</w:t>
      </w:r>
      <w:r w:rsidRPr="00DB2EB0">
        <w:rPr>
          <w:rFonts w:ascii="Times New Roman" w:eastAsia="Arial" w:hAnsi="Times New Roman" w:cs="Times New Roman"/>
          <w:sz w:val="24"/>
          <w:szCs w:val="24"/>
          <w:lang w:eastAsia="ar-SA"/>
        </w:rPr>
        <w:t xml:space="preserve"> Совета поселения «Зеленец»</w:t>
      </w:r>
      <w:r w:rsidRPr="00DB2EB0">
        <w:rPr>
          <w:rFonts w:ascii="Times New Roman" w:eastAsia="Times New Roman" w:hAnsi="Times New Roman" w:cs="Times New Roman"/>
          <w:sz w:val="24"/>
          <w:szCs w:val="24"/>
          <w:lang w:eastAsia="ar-SA"/>
        </w:rPr>
        <w:t>:</w:t>
      </w:r>
    </w:p>
    <w:p w:rsidR="005B3099" w:rsidRPr="005B3099" w:rsidRDefault="005B3099" w:rsidP="005B3099">
      <w:pPr>
        <w:pStyle w:val="ae"/>
        <w:widowControl w:val="0"/>
        <w:numPr>
          <w:ilvl w:val="0"/>
          <w:numId w:val="10"/>
        </w:numPr>
        <w:suppressAutoHyphens/>
        <w:spacing w:after="0" w:line="240" w:lineRule="auto"/>
        <w:jc w:val="right"/>
        <w:rPr>
          <w:rFonts w:ascii="Times New Roman" w:eastAsia="Arial" w:hAnsi="Times New Roman" w:cs="Times New Roman"/>
          <w:sz w:val="24"/>
          <w:szCs w:val="24"/>
          <w:lang w:eastAsia="ar-SA"/>
        </w:rPr>
      </w:pPr>
      <w:r w:rsidRPr="00DB2EB0">
        <w:rPr>
          <w:rFonts w:ascii="Times New Roman" w:eastAsia="Times New Roman" w:hAnsi="Times New Roman" w:cs="Times New Roman"/>
          <w:sz w:val="24"/>
          <w:szCs w:val="24"/>
          <w:lang w:eastAsia="ar-SA"/>
        </w:rPr>
        <w:t xml:space="preserve">от  09 июля 2014 г. № </w:t>
      </w:r>
      <w:r w:rsidRPr="00DB2EB0">
        <w:rPr>
          <w:rFonts w:ascii="Times New Roman" w:eastAsia="Times New Roman" w:hAnsi="Times New Roman" w:cs="Times New Roman"/>
          <w:sz w:val="24"/>
          <w:szCs w:val="24"/>
          <w:lang w:val="en-US" w:eastAsia="ar-SA"/>
        </w:rPr>
        <w:t>I</w:t>
      </w:r>
      <w:r w:rsidRPr="00DB2EB0">
        <w:rPr>
          <w:rFonts w:ascii="Times New Roman" w:eastAsia="Times New Roman" w:hAnsi="Times New Roman" w:cs="Times New Roman"/>
          <w:sz w:val="24"/>
          <w:szCs w:val="24"/>
          <w:lang w:eastAsia="ar-SA"/>
        </w:rPr>
        <w:t>II/25-02</w:t>
      </w:r>
    </w:p>
    <w:p w:rsidR="005B3099" w:rsidRPr="005B3099" w:rsidRDefault="005B3099" w:rsidP="005B3099">
      <w:pPr>
        <w:pStyle w:val="ae"/>
        <w:widowControl w:val="0"/>
        <w:numPr>
          <w:ilvl w:val="0"/>
          <w:numId w:val="10"/>
        </w:numPr>
        <w:suppressAutoHyphens/>
        <w:spacing w:after="0" w:line="240" w:lineRule="auto"/>
        <w:jc w:val="right"/>
        <w:rPr>
          <w:rFonts w:ascii="Times New Roman" w:eastAsia="Arial" w:hAnsi="Times New Roman" w:cs="Times New Roman"/>
          <w:sz w:val="24"/>
          <w:szCs w:val="24"/>
          <w:lang w:eastAsia="ar-SA"/>
        </w:rPr>
      </w:pPr>
      <w:r w:rsidRPr="00DB2EB0">
        <w:rPr>
          <w:rFonts w:ascii="Times New Roman" w:eastAsia="Times New Roman" w:hAnsi="Times New Roman" w:cs="Times New Roman"/>
          <w:sz w:val="24"/>
          <w:szCs w:val="24"/>
          <w:lang w:eastAsia="ar-SA"/>
        </w:rPr>
        <w:t xml:space="preserve">от  22 апреля  2015 г. № </w:t>
      </w:r>
      <w:r w:rsidRPr="00DB2EB0">
        <w:rPr>
          <w:rFonts w:ascii="Times New Roman" w:eastAsia="Times New Roman" w:hAnsi="Times New Roman" w:cs="Times New Roman"/>
          <w:sz w:val="24"/>
          <w:szCs w:val="24"/>
          <w:lang w:val="en-US" w:eastAsia="ar-SA"/>
        </w:rPr>
        <w:t>I</w:t>
      </w:r>
      <w:r w:rsidRPr="00DB2EB0">
        <w:rPr>
          <w:rFonts w:ascii="Times New Roman" w:eastAsia="Times New Roman" w:hAnsi="Times New Roman" w:cs="Times New Roman"/>
          <w:sz w:val="24"/>
          <w:szCs w:val="24"/>
          <w:lang w:eastAsia="ar-SA"/>
        </w:rPr>
        <w:t>II/37-04</w:t>
      </w:r>
    </w:p>
    <w:p w:rsidR="005B3099" w:rsidRPr="005B3099" w:rsidRDefault="005B3099" w:rsidP="005B3099">
      <w:pPr>
        <w:pStyle w:val="ae"/>
        <w:numPr>
          <w:ilvl w:val="0"/>
          <w:numId w:val="10"/>
        </w:numPr>
        <w:spacing w:after="0" w:line="240" w:lineRule="auto"/>
        <w:jc w:val="right"/>
        <w:rPr>
          <w:rFonts w:ascii="Times New Roman" w:hAnsi="Times New Roman" w:cs="Times New Roman"/>
          <w:bCs/>
          <w:sz w:val="24"/>
          <w:szCs w:val="24"/>
        </w:rPr>
      </w:pPr>
      <w:r w:rsidRPr="005B3099">
        <w:rPr>
          <w:rFonts w:ascii="Times New Roman" w:hAnsi="Times New Roman" w:cs="Times New Roman"/>
          <w:bCs/>
          <w:sz w:val="24"/>
          <w:szCs w:val="24"/>
        </w:rPr>
        <w:t>от 23 сентября 2015г. №III/</w:t>
      </w:r>
      <w:r w:rsidRPr="005B3099">
        <w:rPr>
          <w:rFonts w:ascii="Times New Roman" w:eastAsia="Times New Roman" w:hAnsi="Times New Roman"/>
          <w:bCs/>
          <w:sz w:val="24"/>
          <w:szCs w:val="24"/>
          <w:lang w:eastAsia="ru-RU"/>
        </w:rPr>
        <w:t>43-02</w:t>
      </w:r>
    </w:p>
    <w:p w:rsidR="00AD2C2F" w:rsidRPr="00AD2C2F" w:rsidRDefault="00AD2C2F" w:rsidP="00AD2C2F">
      <w:pPr>
        <w:pStyle w:val="ae"/>
        <w:numPr>
          <w:ilvl w:val="0"/>
          <w:numId w:val="10"/>
        </w:numPr>
        <w:suppressAutoHyphens/>
        <w:spacing w:after="0" w:line="240" w:lineRule="auto"/>
        <w:jc w:val="right"/>
        <w:rPr>
          <w:rFonts w:ascii="Times New Roman" w:eastAsia="Times New Roman" w:hAnsi="Times New Roman" w:cs="Times New Roman"/>
          <w:sz w:val="24"/>
          <w:szCs w:val="24"/>
          <w:lang w:eastAsia="ar-SA"/>
        </w:rPr>
      </w:pPr>
      <w:r w:rsidRPr="00AD2C2F">
        <w:rPr>
          <w:rFonts w:ascii="Times New Roman" w:hAnsi="Times New Roman" w:cs="Times New Roman"/>
          <w:bCs/>
          <w:sz w:val="24"/>
          <w:szCs w:val="24"/>
        </w:rPr>
        <w:t>от 28 января 2016г. №III/48-01</w:t>
      </w:r>
      <w:r w:rsidRPr="00AD2C2F">
        <w:rPr>
          <w:rFonts w:ascii="Times New Roman" w:eastAsia="Times New Roman" w:hAnsi="Times New Roman" w:cs="Times New Roman"/>
          <w:sz w:val="24"/>
          <w:szCs w:val="24"/>
          <w:lang w:eastAsia="ar-SA"/>
        </w:rPr>
        <w:t xml:space="preserve"> </w:t>
      </w:r>
    </w:p>
    <w:p w:rsidR="005B3099" w:rsidRPr="00AD2C2F" w:rsidRDefault="00AD2C2F" w:rsidP="005B3099">
      <w:pPr>
        <w:pStyle w:val="ae"/>
        <w:widowControl w:val="0"/>
        <w:numPr>
          <w:ilvl w:val="0"/>
          <w:numId w:val="10"/>
        </w:numPr>
        <w:suppressAutoHyphens/>
        <w:spacing w:after="0" w:line="240" w:lineRule="auto"/>
        <w:jc w:val="right"/>
        <w:rPr>
          <w:rFonts w:ascii="Times New Roman" w:eastAsia="Arial" w:hAnsi="Times New Roman" w:cs="Times New Roman"/>
          <w:sz w:val="24"/>
          <w:szCs w:val="24"/>
          <w:lang w:eastAsia="ar-SA"/>
        </w:rPr>
      </w:pPr>
      <w:r w:rsidRPr="00AD2C2F">
        <w:rPr>
          <w:rFonts w:ascii="Times New Roman" w:hAnsi="Times New Roman" w:cs="Times New Roman"/>
          <w:bCs/>
          <w:sz w:val="24"/>
          <w:szCs w:val="24"/>
        </w:rPr>
        <w:t xml:space="preserve">от 30 марта 2016г. </w:t>
      </w:r>
      <w:r w:rsidRPr="00AD2C2F">
        <w:rPr>
          <w:rFonts w:ascii="Times New Roman" w:eastAsia="Times New Roman" w:hAnsi="Times New Roman"/>
          <w:bCs/>
          <w:sz w:val="24"/>
          <w:szCs w:val="24"/>
          <w:lang w:eastAsia="ru-RU"/>
        </w:rPr>
        <w:t xml:space="preserve">№ </w:t>
      </w:r>
      <w:r w:rsidRPr="00AD2C2F">
        <w:rPr>
          <w:rFonts w:ascii="Times New Roman" w:eastAsia="Times New Roman" w:hAnsi="Times New Roman"/>
          <w:bCs/>
          <w:sz w:val="24"/>
          <w:szCs w:val="24"/>
          <w:lang w:val="en-US" w:eastAsia="ru-RU"/>
        </w:rPr>
        <w:t>III</w:t>
      </w:r>
      <w:r w:rsidRPr="00AD2C2F">
        <w:rPr>
          <w:rFonts w:ascii="Times New Roman" w:eastAsia="Times New Roman" w:hAnsi="Times New Roman"/>
          <w:bCs/>
          <w:sz w:val="24"/>
          <w:szCs w:val="24"/>
          <w:lang w:eastAsia="ru-RU"/>
        </w:rPr>
        <w:t>/50-04</w:t>
      </w:r>
    </w:p>
    <w:p w:rsidR="00AD2C2F" w:rsidRPr="00AD2C2F" w:rsidRDefault="00AD2C2F" w:rsidP="005B3099">
      <w:pPr>
        <w:pStyle w:val="ae"/>
        <w:widowControl w:val="0"/>
        <w:numPr>
          <w:ilvl w:val="0"/>
          <w:numId w:val="10"/>
        </w:numPr>
        <w:suppressAutoHyphens/>
        <w:spacing w:after="0" w:line="240" w:lineRule="auto"/>
        <w:jc w:val="right"/>
        <w:rPr>
          <w:rFonts w:ascii="Times New Roman" w:eastAsia="Arial" w:hAnsi="Times New Roman" w:cs="Times New Roman"/>
          <w:sz w:val="24"/>
          <w:szCs w:val="24"/>
          <w:lang w:eastAsia="ar-SA"/>
        </w:rPr>
      </w:pPr>
      <w:r w:rsidRPr="005B3099">
        <w:rPr>
          <w:rFonts w:ascii="Times New Roman" w:hAnsi="Times New Roman" w:cs="Times New Roman"/>
          <w:bCs/>
          <w:sz w:val="24"/>
          <w:szCs w:val="24"/>
        </w:rPr>
        <w:t>от 27 июля 2016г.  № III/55-01</w:t>
      </w:r>
    </w:p>
    <w:p w:rsidR="00AD2C2F" w:rsidRPr="00AD2C2F" w:rsidRDefault="00AD2C2F" w:rsidP="00AD2C2F">
      <w:pPr>
        <w:pStyle w:val="ae"/>
        <w:numPr>
          <w:ilvl w:val="0"/>
          <w:numId w:val="10"/>
        </w:numPr>
        <w:suppressAutoHyphens/>
        <w:spacing w:after="0" w:line="240" w:lineRule="auto"/>
        <w:jc w:val="right"/>
        <w:rPr>
          <w:rFonts w:ascii="Times New Roman" w:eastAsia="Times New Roman" w:hAnsi="Times New Roman" w:cs="Times New Roman"/>
          <w:sz w:val="24"/>
          <w:szCs w:val="24"/>
          <w:lang w:eastAsia="ar-SA"/>
        </w:rPr>
      </w:pPr>
      <w:r w:rsidRPr="00AD2C2F">
        <w:rPr>
          <w:rFonts w:ascii="Times New Roman" w:hAnsi="Times New Roman" w:cs="Times New Roman"/>
          <w:bCs/>
          <w:sz w:val="24"/>
          <w:szCs w:val="24"/>
        </w:rPr>
        <w:t>от 26 октября 2016г. №</w:t>
      </w:r>
      <w:r w:rsidRPr="00AD2C2F">
        <w:rPr>
          <w:rFonts w:ascii="Times New Roman" w:hAnsi="Times New Roman" w:cs="Times New Roman"/>
          <w:bCs/>
          <w:sz w:val="24"/>
          <w:szCs w:val="24"/>
          <w:lang w:val="en-US"/>
        </w:rPr>
        <w:t>IV</w:t>
      </w:r>
      <w:r w:rsidRPr="00AD2C2F">
        <w:rPr>
          <w:rFonts w:ascii="Times New Roman" w:hAnsi="Times New Roman" w:cs="Times New Roman"/>
          <w:bCs/>
          <w:sz w:val="24"/>
          <w:szCs w:val="24"/>
        </w:rPr>
        <w:t>/02-02</w:t>
      </w:r>
    </w:p>
    <w:p w:rsidR="00553A4C" w:rsidRPr="00553A4C" w:rsidRDefault="00AD2C2F" w:rsidP="00AD2C2F">
      <w:pPr>
        <w:pStyle w:val="ae"/>
        <w:numPr>
          <w:ilvl w:val="0"/>
          <w:numId w:val="10"/>
        </w:numPr>
        <w:suppressAutoHyphens/>
        <w:spacing w:after="0" w:line="240" w:lineRule="auto"/>
        <w:jc w:val="right"/>
        <w:rPr>
          <w:rFonts w:ascii="Times New Roman" w:eastAsia="Times New Roman" w:hAnsi="Times New Roman" w:cs="Times New Roman"/>
          <w:sz w:val="24"/>
          <w:szCs w:val="24"/>
          <w:lang w:eastAsia="ar-SA"/>
        </w:rPr>
      </w:pPr>
      <w:r w:rsidRPr="00AD2C2F">
        <w:rPr>
          <w:rFonts w:ascii="Times New Roman" w:eastAsia="Arial" w:hAnsi="Times New Roman" w:cs="Times New Roman"/>
          <w:bCs/>
          <w:sz w:val="24"/>
          <w:szCs w:val="24"/>
          <w:lang w:eastAsia="ar-SA"/>
        </w:rPr>
        <w:t xml:space="preserve">от 22 ноября 2016г. № </w:t>
      </w:r>
      <w:r w:rsidRPr="00AD2C2F">
        <w:rPr>
          <w:rFonts w:ascii="Times New Roman" w:eastAsia="Arial" w:hAnsi="Times New Roman" w:cs="Times New Roman"/>
          <w:bCs/>
          <w:sz w:val="24"/>
          <w:szCs w:val="24"/>
          <w:lang w:val="en-US" w:eastAsia="ar-SA"/>
        </w:rPr>
        <w:t>IV</w:t>
      </w:r>
      <w:r w:rsidRPr="00AD2C2F">
        <w:rPr>
          <w:rFonts w:ascii="Times New Roman" w:eastAsia="Arial" w:hAnsi="Times New Roman" w:cs="Times New Roman"/>
          <w:bCs/>
          <w:sz w:val="24"/>
          <w:szCs w:val="24"/>
          <w:lang w:eastAsia="ar-SA"/>
        </w:rPr>
        <w:t>/03-01</w:t>
      </w:r>
    </w:p>
    <w:p w:rsidR="00202302" w:rsidRPr="004C4EE7" w:rsidRDefault="00553A4C" w:rsidP="00AD2C2F">
      <w:pPr>
        <w:pStyle w:val="ae"/>
        <w:numPr>
          <w:ilvl w:val="0"/>
          <w:numId w:val="10"/>
        </w:numPr>
        <w:suppressAutoHyphens/>
        <w:spacing w:after="0" w:line="240" w:lineRule="auto"/>
        <w:jc w:val="right"/>
        <w:rPr>
          <w:rFonts w:ascii="Times New Roman" w:eastAsia="Times New Roman" w:hAnsi="Times New Roman" w:cs="Times New Roman"/>
          <w:sz w:val="24"/>
          <w:szCs w:val="24"/>
          <w:lang w:eastAsia="ar-SA"/>
        </w:rPr>
      </w:pPr>
      <w:r>
        <w:rPr>
          <w:rFonts w:ascii="Times New Roman" w:eastAsia="Arial" w:hAnsi="Times New Roman" w:cs="Times New Roman"/>
          <w:bCs/>
          <w:sz w:val="24"/>
          <w:szCs w:val="24"/>
          <w:lang w:eastAsia="ar-SA"/>
        </w:rPr>
        <w:t>от 28 февраля 2018г.</w:t>
      </w:r>
      <w:r w:rsidRPr="00553A4C">
        <w:rPr>
          <w:rFonts w:ascii="Times New Roman" w:eastAsia="Arial" w:hAnsi="Times New Roman" w:cs="Times New Roman"/>
          <w:bCs/>
          <w:sz w:val="24"/>
          <w:szCs w:val="24"/>
          <w:lang w:eastAsia="ar-SA"/>
        </w:rPr>
        <w:t xml:space="preserve"> </w:t>
      </w:r>
      <w:r w:rsidRPr="00AD2C2F">
        <w:rPr>
          <w:rFonts w:ascii="Times New Roman" w:eastAsia="Arial" w:hAnsi="Times New Roman" w:cs="Times New Roman"/>
          <w:bCs/>
          <w:sz w:val="24"/>
          <w:szCs w:val="24"/>
          <w:lang w:eastAsia="ar-SA"/>
        </w:rPr>
        <w:t xml:space="preserve">№ </w:t>
      </w:r>
      <w:r w:rsidRPr="00AD2C2F">
        <w:rPr>
          <w:rFonts w:ascii="Times New Roman" w:eastAsia="Arial" w:hAnsi="Times New Roman" w:cs="Times New Roman"/>
          <w:bCs/>
          <w:sz w:val="24"/>
          <w:szCs w:val="24"/>
          <w:lang w:val="en-US" w:eastAsia="ar-SA"/>
        </w:rPr>
        <w:t>IV</w:t>
      </w:r>
      <w:r w:rsidRPr="00AD2C2F">
        <w:rPr>
          <w:rFonts w:ascii="Times New Roman" w:eastAsia="Arial" w:hAnsi="Times New Roman" w:cs="Times New Roman"/>
          <w:bCs/>
          <w:sz w:val="24"/>
          <w:szCs w:val="24"/>
          <w:lang w:eastAsia="ar-SA"/>
        </w:rPr>
        <w:t>/</w:t>
      </w:r>
      <w:r>
        <w:rPr>
          <w:rFonts w:ascii="Times New Roman" w:eastAsia="Arial" w:hAnsi="Times New Roman" w:cs="Times New Roman"/>
          <w:bCs/>
          <w:sz w:val="24"/>
          <w:szCs w:val="24"/>
          <w:lang w:eastAsia="ar-SA"/>
        </w:rPr>
        <w:t>21-02</w:t>
      </w:r>
    </w:p>
    <w:p w:rsidR="004C4EE7" w:rsidRPr="004C4EE7" w:rsidRDefault="004C4EE7" w:rsidP="004C4EE7">
      <w:pPr>
        <w:pStyle w:val="ae"/>
        <w:numPr>
          <w:ilvl w:val="0"/>
          <w:numId w:val="10"/>
        </w:numPr>
        <w:suppressAutoHyphens/>
        <w:spacing w:after="0" w:line="240" w:lineRule="auto"/>
        <w:jc w:val="right"/>
        <w:rPr>
          <w:rFonts w:ascii="Times New Roman" w:eastAsia="Times New Roman" w:hAnsi="Times New Roman" w:cs="Times New Roman"/>
          <w:sz w:val="24"/>
          <w:szCs w:val="24"/>
          <w:lang w:eastAsia="ar-SA"/>
        </w:rPr>
      </w:pPr>
      <w:r>
        <w:rPr>
          <w:rFonts w:ascii="Times New Roman" w:eastAsia="Arial" w:hAnsi="Times New Roman" w:cs="Times New Roman"/>
          <w:bCs/>
          <w:sz w:val="24"/>
          <w:szCs w:val="24"/>
          <w:lang w:eastAsia="ar-SA"/>
        </w:rPr>
        <w:t>от 29 января 2020г.</w:t>
      </w:r>
      <w:r w:rsidRPr="00553A4C">
        <w:rPr>
          <w:rFonts w:ascii="Times New Roman" w:eastAsia="Arial" w:hAnsi="Times New Roman" w:cs="Times New Roman"/>
          <w:bCs/>
          <w:sz w:val="24"/>
          <w:szCs w:val="24"/>
          <w:lang w:eastAsia="ar-SA"/>
        </w:rPr>
        <w:t xml:space="preserve"> </w:t>
      </w:r>
      <w:r w:rsidRPr="00AD2C2F">
        <w:rPr>
          <w:rFonts w:ascii="Times New Roman" w:eastAsia="Arial" w:hAnsi="Times New Roman" w:cs="Times New Roman"/>
          <w:bCs/>
          <w:sz w:val="24"/>
          <w:szCs w:val="24"/>
          <w:lang w:eastAsia="ar-SA"/>
        </w:rPr>
        <w:t xml:space="preserve">№ </w:t>
      </w:r>
      <w:r w:rsidRPr="00AD2C2F">
        <w:rPr>
          <w:rFonts w:ascii="Times New Roman" w:eastAsia="Arial" w:hAnsi="Times New Roman" w:cs="Times New Roman"/>
          <w:bCs/>
          <w:sz w:val="24"/>
          <w:szCs w:val="24"/>
          <w:lang w:val="en-US" w:eastAsia="ar-SA"/>
        </w:rPr>
        <w:t>IV</w:t>
      </w:r>
      <w:r w:rsidRPr="00AD2C2F">
        <w:rPr>
          <w:rFonts w:ascii="Times New Roman" w:eastAsia="Arial" w:hAnsi="Times New Roman" w:cs="Times New Roman"/>
          <w:bCs/>
          <w:sz w:val="24"/>
          <w:szCs w:val="24"/>
          <w:lang w:eastAsia="ar-SA"/>
        </w:rPr>
        <w:t>/</w:t>
      </w:r>
      <w:r>
        <w:rPr>
          <w:rFonts w:ascii="Times New Roman" w:eastAsia="Arial" w:hAnsi="Times New Roman" w:cs="Times New Roman"/>
          <w:bCs/>
          <w:sz w:val="24"/>
          <w:szCs w:val="24"/>
          <w:lang w:eastAsia="ar-SA"/>
        </w:rPr>
        <w:t>46-01</w:t>
      </w:r>
    </w:p>
    <w:p w:rsidR="00AD2C2F" w:rsidRPr="00AD2C2F" w:rsidRDefault="00202302" w:rsidP="00AD2C2F">
      <w:pPr>
        <w:pStyle w:val="ae"/>
        <w:numPr>
          <w:ilvl w:val="0"/>
          <w:numId w:val="10"/>
        </w:numPr>
        <w:suppressAutoHyphens/>
        <w:spacing w:after="0" w:line="240" w:lineRule="auto"/>
        <w:jc w:val="right"/>
        <w:rPr>
          <w:rFonts w:ascii="Times New Roman" w:eastAsia="Times New Roman" w:hAnsi="Times New Roman" w:cs="Times New Roman"/>
          <w:sz w:val="24"/>
          <w:szCs w:val="24"/>
          <w:lang w:eastAsia="ar-SA"/>
        </w:rPr>
      </w:pPr>
      <w:r>
        <w:rPr>
          <w:rFonts w:ascii="Times New Roman" w:eastAsia="Arial" w:hAnsi="Times New Roman" w:cs="Times New Roman"/>
          <w:bCs/>
          <w:sz w:val="24"/>
          <w:szCs w:val="24"/>
          <w:lang w:eastAsia="ar-SA"/>
        </w:rPr>
        <w:t xml:space="preserve">от 26 января 2022г. </w:t>
      </w:r>
      <w:r w:rsidRPr="00AD2C2F">
        <w:rPr>
          <w:rFonts w:ascii="Times New Roman" w:eastAsia="Arial" w:hAnsi="Times New Roman" w:cs="Times New Roman"/>
          <w:bCs/>
          <w:sz w:val="24"/>
          <w:szCs w:val="24"/>
          <w:lang w:eastAsia="ar-SA"/>
        </w:rPr>
        <w:t xml:space="preserve">№ </w:t>
      </w:r>
      <w:r w:rsidRPr="00AD2C2F">
        <w:rPr>
          <w:rFonts w:ascii="Times New Roman" w:eastAsia="Arial" w:hAnsi="Times New Roman" w:cs="Times New Roman"/>
          <w:bCs/>
          <w:sz w:val="24"/>
          <w:szCs w:val="24"/>
          <w:lang w:val="en-US" w:eastAsia="ar-SA"/>
        </w:rPr>
        <w:t>V</w:t>
      </w:r>
      <w:r w:rsidRPr="00AD2C2F">
        <w:rPr>
          <w:rFonts w:ascii="Times New Roman" w:eastAsia="Arial" w:hAnsi="Times New Roman" w:cs="Times New Roman"/>
          <w:bCs/>
          <w:sz w:val="24"/>
          <w:szCs w:val="24"/>
          <w:lang w:eastAsia="ar-SA"/>
        </w:rPr>
        <w:t>/</w:t>
      </w:r>
      <w:r>
        <w:rPr>
          <w:rFonts w:ascii="Times New Roman" w:eastAsia="Arial" w:hAnsi="Times New Roman" w:cs="Times New Roman"/>
          <w:bCs/>
          <w:sz w:val="24"/>
          <w:szCs w:val="24"/>
          <w:lang w:eastAsia="ar-SA"/>
        </w:rPr>
        <w:t>08-02</w:t>
      </w:r>
      <w:r w:rsidR="00553A4C">
        <w:rPr>
          <w:rFonts w:ascii="Times New Roman" w:eastAsia="Arial" w:hAnsi="Times New Roman" w:cs="Times New Roman"/>
          <w:bCs/>
          <w:sz w:val="24"/>
          <w:szCs w:val="24"/>
          <w:lang w:eastAsia="ar-SA"/>
        </w:rPr>
        <w:t xml:space="preserve"> </w:t>
      </w:r>
      <w:r w:rsidR="00AD2C2F" w:rsidRPr="00AD2C2F">
        <w:rPr>
          <w:rFonts w:ascii="Times New Roman" w:hAnsi="Times New Roman" w:cs="Times New Roman"/>
          <w:bCs/>
          <w:sz w:val="24"/>
          <w:szCs w:val="24"/>
        </w:rPr>
        <w:t xml:space="preserve">  </w:t>
      </w:r>
    </w:p>
    <w:p w:rsidR="00AD2C2F" w:rsidRPr="005B3099" w:rsidRDefault="00AD2C2F" w:rsidP="00BE7399">
      <w:pPr>
        <w:pStyle w:val="ae"/>
        <w:widowControl w:val="0"/>
        <w:suppressAutoHyphens/>
        <w:spacing w:after="0" w:line="240" w:lineRule="auto"/>
        <w:ind w:left="1287"/>
        <w:jc w:val="center"/>
        <w:rPr>
          <w:rFonts w:ascii="Times New Roman" w:eastAsia="Arial" w:hAnsi="Times New Roman" w:cs="Times New Roman"/>
          <w:sz w:val="24"/>
          <w:szCs w:val="24"/>
          <w:lang w:eastAsia="ar-SA"/>
        </w:rPr>
      </w:pPr>
    </w:p>
    <w:p w:rsidR="005E639F" w:rsidRPr="00DB2EB0" w:rsidRDefault="005E639F" w:rsidP="005B3099">
      <w:pPr>
        <w:suppressAutoHyphens/>
        <w:spacing w:after="0" w:line="240" w:lineRule="auto"/>
        <w:ind w:firstLine="567"/>
        <w:jc w:val="right"/>
        <w:rPr>
          <w:rFonts w:ascii="Times New Roman" w:eastAsia="Times New Roman" w:hAnsi="Times New Roman" w:cs="Times New Roman"/>
          <w:sz w:val="24"/>
          <w:szCs w:val="24"/>
          <w:lang w:eastAsia="ar-SA"/>
        </w:rPr>
      </w:pPr>
      <w:r w:rsidRPr="00DB2EB0">
        <w:rPr>
          <w:rFonts w:ascii="Times New Roman" w:eastAsia="Times New Roman" w:hAnsi="Times New Roman" w:cs="Times New Roman"/>
          <w:sz w:val="24"/>
          <w:szCs w:val="24"/>
          <w:lang w:eastAsia="ar-SA"/>
        </w:rPr>
        <w:t xml:space="preserve">                                                   </w:t>
      </w:r>
    </w:p>
    <w:p w:rsidR="005E639F" w:rsidRPr="00DB2EB0" w:rsidRDefault="005B3099" w:rsidP="005B3099">
      <w:pPr>
        <w:widowControl w:val="0"/>
        <w:suppressAutoHyphens/>
        <w:spacing w:after="0" w:line="240" w:lineRule="auto"/>
        <w:ind w:left="397"/>
        <w:jc w:val="right"/>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 xml:space="preserve"> </w:t>
      </w:r>
    </w:p>
    <w:p w:rsidR="005B3099" w:rsidRDefault="005B3099" w:rsidP="005B3099">
      <w:pPr>
        <w:spacing w:after="0" w:line="240" w:lineRule="auto"/>
        <w:ind w:left="397"/>
        <w:jc w:val="right"/>
        <w:rPr>
          <w:rFonts w:ascii="Times New Roman" w:hAnsi="Times New Roman" w:cs="Times New Roman"/>
          <w:bCs/>
          <w:sz w:val="24"/>
          <w:szCs w:val="24"/>
        </w:rPr>
      </w:pPr>
      <w:r>
        <w:rPr>
          <w:rFonts w:ascii="Times New Roman" w:hAnsi="Times New Roman" w:cs="Times New Roman"/>
          <w:bCs/>
          <w:sz w:val="24"/>
          <w:szCs w:val="24"/>
        </w:rPr>
        <w:t xml:space="preserve"> </w:t>
      </w:r>
    </w:p>
    <w:p w:rsidR="005B3099" w:rsidRPr="005B3099" w:rsidRDefault="00AD2C2F" w:rsidP="005E639F">
      <w:pPr>
        <w:spacing w:line="240" w:lineRule="auto"/>
        <w:ind w:left="397"/>
        <w:jc w:val="right"/>
        <w:rPr>
          <w:rFonts w:ascii="Times New Roman" w:hAnsi="Times New Roman" w:cs="Times New Roman"/>
          <w:bCs/>
          <w:sz w:val="24"/>
          <w:szCs w:val="24"/>
        </w:rPr>
      </w:pPr>
      <w:r>
        <w:rPr>
          <w:rFonts w:ascii="Times New Roman" w:hAnsi="Times New Roman" w:cs="Times New Roman"/>
          <w:bCs/>
          <w:sz w:val="24"/>
          <w:szCs w:val="24"/>
        </w:rPr>
        <w:t xml:space="preserve"> </w:t>
      </w:r>
    </w:p>
    <w:p w:rsidR="005B3099" w:rsidRPr="00AC730C" w:rsidRDefault="00AD2C2F" w:rsidP="005E639F">
      <w:pPr>
        <w:spacing w:line="240" w:lineRule="auto"/>
        <w:ind w:left="397"/>
        <w:jc w:val="right"/>
        <w:rPr>
          <w:rFonts w:ascii="Times New Roman" w:hAnsi="Times New Roman" w:cs="Times New Roman"/>
          <w:bCs/>
          <w:sz w:val="24"/>
          <w:szCs w:val="24"/>
        </w:rPr>
      </w:pPr>
      <w:r>
        <w:rPr>
          <w:rFonts w:ascii="Times New Roman" w:hAnsi="Times New Roman" w:cs="Times New Roman"/>
          <w:b/>
          <w:bCs/>
          <w:sz w:val="24"/>
          <w:szCs w:val="24"/>
        </w:rPr>
        <w:t xml:space="preserve"> </w:t>
      </w:r>
    </w:p>
    <w:p w:rsidR="005E639F" w:rsidRPr="00DB2EB0" w:rsidRDefault="00AD2C2F" w:rsidP="005E639F">
      <w:pPr>
        <w:suppressAutoHyphens/>
        <w:spacing w:after="0" w:line="240" w:lineRule="auto"/>
        <w:ind w:firstLine="567"/>
        <w:jc w:val="both"/>
        <w:rPr>
          <w:rFonts w:ascii="Times New Roman" w:eastAsia="Times New Roman" w:hAnsi="Times New Roman" w:cs="Times New Roman"/>
          <w:sz w:val="24"/>
          <w:szCs w:val="24"/>
          <w:lang w:eastAsia="ar-SA"/>
        </w:rPr>
      </w:pPr>
      <w:r>
        <w:rPr>
          <w:rFonts w:ascii="Times New Roman" w:eastAsia="Times New Roman" w:hAnsi="Times New Roman"/>
          <w:b/>
          <w:bCs/>
          <w:sz w:val="24"/>
          <w:szCs w:val="24"/>
          <w:lang w:eastAsia="ru-RU"/>
        </w:rPr>
        <w:t xml:space="preserve"> </w:t>
      </w:r>
    </w:p>
    <w:p w:rsidR="005E639F" w:rsidRPr="00DB2EB0" w:rsidRDefault="005E639F" w:rsidP="005E639F">
      <w:pPr>
        <w:suppressAutoHyphens/>
        <w:spacing w:after="0" w:line="240" w:lineRule="auto"/>
        <w:ind w:firstLine="567"/>
        <w:jc w:val="both"/>
        <w:rPr>
          <w:rFonts w:ascii="Times New Roman" w:eastAsia="Times New Roman" w:hAnsi="Times New Roman" w:cs="Times New Roman"/>
          <w:sz w:val="24"/>
          <w:szCs w:val="24"/>
          <w:lang w:eastAsia="ar-SA"/>
        </w:rPr>
      </w:pPr>
    </w:p>
    <w:p w:rsidR="005E639F" w:rsidRDefault="005E639F" w:rsidP="005E639F">
      <w:pPr>
        <w:suppressAutoHyphens/>
        <w:spacing w:after="0" w:line="240" w:lineRule="auto"/>
        <w:ind w:firstLine="567"/>
        <w:jc w:val="both"/>
        <w:rPr>
          <w:rFonts w:ascii="Times New Roman" w:eastAsia="Times New Roman" w:hAnsi="Times New Roman" w:cs="Times New Roman"/>
          <w:sz w:val="24"/>
          <w:szCs w:val="24"/>
          <w:lang w:eastAsia="ar-SA"/>
        </w:rPr>
      </w:pPr>
    </w:p>
    <w:p w:rsidR="005E639F" w:rsidRDefault="005E639F" w:rsidP="005E639F">
      <w:pPr>
        <w:suppressAutoHyphens/>
        <w:spacing w:after="0" w:line="240" w:lineRule="auto"/>
        <w:ind w:firstLine="567"/>
        <w:jc w:val="both"/>
        <w:rPr>
          <w:rFonts w:ascii="Times New Roman" w:eastAsia="Times New Roman" w:hAnsi="Times New Roman" w:cs="Times New Roman"/>
          <w:sz w:val="24"/>
          <w:szCs w:val="24"/>
          <w:lang w:eastAsia="ar-SA"/>
        </w:rPr>
      </w:pPr>
    </w:p>
    <w:p w:rsidR="005E639F" w:rsidRDefault="005E639F" w:rsidP="005E639F">
      <w:pPr>
        <w:suppressAutoHyphens/>
        <w:spacing w:after="0" w:line="240" w:lineRule="auto"/>
        <w:ind w:firstLine="567"/>
        <w:jc w:val="both"/>
        <w:rPr>
          <w:rFonts w:ascii="Times New Roman" w:eastAsia="Times New Roman" w:hAnsi="Times New Roman" w:cs="Times New Roman"/>
          <w:sz w:val="24"/>
          <w:szCs w:val="24"/>
          <w:lang w:eastAsia="ar-SA"/>
        </w:rPr>
      </w:pPr>
    </w:p>
    <w:p w:rsidR="005E639F" w:rsidRDefault="005E639F" w:rsidP="005E639F">
      <w:pPr>
        <w:suppressAutoHyphens/>
        <w:spacing w:after="0" w:line="240" w:lineRule="auto"/>
        <w:ind w:firstLine="567"/>
        <w:jc w:val="both"/>
        <w:rPr>
          <w:rFonts w:ascii="Times New Roman" w:eastAsia="Times New Roman" w:hAnsi="Times New Roman" w:cs="Times New Roman"/>
          <w:sz w:val="24"/>
          <w:szCs w:val="24"/>
          <w:lang w:eastAsia="ar-SA"/>
        </w:rPr>
      </w:pPr>
    </w:p>
    <w:p w:rsidR="005E639F" w:rsidRDefault="005E639F" w:rsidP="005E639F">
      <w:pPr>
        <w:suppressAutoHyphens/>
        <w:spacing w:after="0" w:line="240" w:lineRule="auto"/>
        <w:ind w:firstLine="567"/>
        <w:jc w:val="both"/>
        <w:rPr>
          <w:rFonts w:ascii="Times New Roman" w:eastAsia="Times New Roman" w:hAnsi="Times New Roman" w:cs="Times New Roman"/>
          <w:sz w:val="24"/>
          <w:szCs w:val="24"/>
          <w:lang w:eastAsia="ar-SA"/>
        </w:rPr>
      </w:pPr>
    </w:p>
    <w:p w:rsidR="00AD2C2F" w:rsidRDefault="00AD2C2F" w:rsidP="00B05AB9">
      <w:pPr>
        <w:suppressAutoHyphens/>
        <w:spacing w:after="0" w:line="240" w:lineRule="auto"/>
        <w:jc w:val="both"/>
        <w:rPr>
          <w:rFonts w:ascii="Times New Roman" w:eastAsia="Times New Roman" w:hAnsi="Times New Roman" w:cs="Times New Roman"/>
          <w:sz w:val="24"/>
          <w:szCs w:val="24"/>
          <w:lang w:eastAsia="ar-SA"/>
        </w:rPr>
      </w:pPr>
    </w:p>
    <w:p w:rsidR="00B05AB9" w:rsidRDefault="00B05AB9" w:rsidP="00B05AB9">
      <w:pPr>
        <w:suppressAutoHyphens/>
        <w:spacing w:after="0" w:line="240" w:lineRule="auto"/>
        <w:jc w:val="both"/>
        <w:rPr>
          <w:rFonts w:ascii="Times New Roman" w:eastAsia="Times New Roman" w:hAnsi="Times New Roman" w:cs="Times New Roman"/>
          <w:sz w:val="24"/>
          <w:szCs w:val="24"/>
          <w:lang w:eastAsia="ar-SA"/>
        </w:rPr>
      </w:pPr>
    </w:p>
    <w:p w:rsidR="005E639F" w:rsidRDefault="005E639F" w:rsidP="00AC5919">
      <w:pPr>
        <w:suppressAutoHyphens/>
        <w:spacing w:after="0" w:line="240" w:lineRule="auto"/>
        <w:jc w:val="both"/>
        <w:rPr>
          <w:rFonts w:ascii="Times New Roman" w:eastAsia="Times New Roman" w:hAnsi="Times New Roman" w:cs="Times New Roman"/>
          <w:sz w:val="24"/>
          <w:szCs w:val="24"/>
          <w:lang w:eastAsia="ar-SA"/>
        </w:rPr>
      </w:pPr>
    </w:p>
    <w:p w:rsidR="00AC5919" w:rsidRPr="00DB2EB0" w:rsidRDefault="00AC5919" w:rsidP="00AC5919">
      <w:pPr>
        <w:suppressAutoHyphens/>
        <w:spacing w:after="0" w:line="240" w:lineRule="auto"/>
        <w:jc w:val="both"/>
        <w:rPr>
          <w:rFonts w:ascii="Times New Roman" w:eastAsia="Times New Roman" w:hAnsi="Times New Roman" w:cs="Times New Roman"/>
          <w:sz w:val="24"/>
          <w:szCs w:val="24"/>
          <w:lang w:eastAsia="ar-SA"/>
        </w:rPr>
      </w:pPr>
    </w:p>
    <w:p w:rsidR="005E639F" w:rsidRDefault="005E639F" w:rsidP="005E639F">
      <w:pPr>
        <w:suppressAutoHyphens/>
        <w:spacing w:after="0" w:line="240" w:lineRule="auto"/>
        <w:ind w:firstLine="567"/>
        <w:jc w:val="both"/>
        <w:rPr>
          <w:rFonts w:ascii="Times New Roman" w:eastAsia="Times New Roman" w:hAnsi="Times New Roman" w:cs="Times New Roman"/>
          <w:b/>
          <w:bCs/>
          <w:sz w:val="24"/>
          <w:szCs w:val="24"/>
          <w:lang w:eastAsia="ar-SA"/>
        </w:rPr>
      </w:pPr>
      <w:r w:rsidRPr="00DB2EB0">
        <w:rPr>
          <w:rFonts w:ascii="Times New Roman" w:eastAsia="Times New Roman" w:hAnsi="Times New Roman" w:cs="Times New Roman"/>
          <w:sz w:val="24"/>
          <w:szCs w:val="24"/>
          <w:lang w:eastAsia="ar-SA"/>
        </w:rPr>
        <w:t xml:space="preserve">                                                 </w:t>
      </w:r>
      <w:r w:rsidRPr="00DB2EB0">
        <w:rPr>
          <w:rFonts w:ascii="Times New Roman" w:eastAsia="Times New Roman" w:hAnsi="Times New Roman" w:cs="Times New Roman"/>
          <w:b/>
          <w:bCs/>
          <w:sz w:val="24"/>
          <w:szCs w:val="24"/>
          <w:lang w:eastAsia="ar-SA"/>
        </w:rPr>
        <w:t>СОДЕРЖАНИЕ</w:t>
      </w:r>
    </w:p>
    <w:p w:rsidR="00202302" w:rsidRDefault="00202302" w:rsidP="005E639F">
      <w:pPr>
        <w:suppressAutoHyphens/>
        <w:spacing w:after="0" w:line="240" w:lineRule="auto"/>
        <w:ind w:firstLine="567"/>
        <w:jc w:val="both"/>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 xml:space="preserve">         (исключено в ред. решения Совета от 26 января 2022г. </w:t>
      </w:r>
      <w:r w:rsidRPr="00202302">
        <w:rPr>
          <w:rFonts w:ascii="Times New Roman" w:eastAsia="Arial" w:hAnsi="Times New Roman" w:cs="Times New Roman"/>
          <w:b/>
          <w:bCs/>
          <w:sz w:val="24"/>
          <w:szCs w:val="24"/>
          <w:lang w:eastAsia="ar-SA"/>
        </w:rPr>
        <w:t xml:space="preserve">№ </w:t>
      </w:r>
      <w:r w:rsidRPr="00202302">
        <w:rPr>
          <w:rFonts w:ascii="Times New Roman" w:eastAsia="Arial" w:hAnsi="Times New Roman" w:cs="Times New Roman"/>
          <w:b/>
          <w:bCs/>
          <w:sz w:val="24"/>
          <w:szCs w:val="24"/>
          <w:lang w:val="en-US" w:eastAsia="ar-SA"/>
        </w:rPr>
        <w:t>V</w:t>
      </w:r>
      <w:r w:rsidRPr="00202302">
        <w:rPr>
          <w:rFonts w:ascii="Times New Roman" w:eastAsia="Arial" w:hAnsi="Times New Roman" w:cs="Times New Roman"/>
          <w:b/>
          <w:bCs/>
          <w:sz w:val="24"/>
          <w:szCs w:val="24"/>
          <w:lang w:eastAsia="ar-SA"/>
        </w:rPr>
        <w:t>/08-02</w:t>
      </w:r>
      <w:r>
        <w:rPr>
          <w:rFonts w:ascii="Times New Roman" w:eastAsia="Times New Roman" w:hAnsi="Times New Roman" w:cs="Times New Roman"/>
          <w:b/>
          <w:bCs/>
          <w:sz w:val="24"/>
          <w:szCs w:val="24"/>
          <w:lang w:eastAsia="ar-SA"/>
        </w:rPr>
        <w:t>)</w:t>
      </w:r>
    </w:p>
    <w:p w:rsidR="00202302" w:rsidRPr="00DB2EB0" w:rsidRDefault="00202302" w:rsidP="005E639F">
      <w:pPr>
        <w:suppressAutoHyphens/>
        <w:spacing w:after="0" w:line="240" w:lineRule="auto"/>
        <w:ind w:firstLine="567"/>
        <w:jc w:val="both"/>
        <w:rPr>
          <w:rFonts w:ascii="Times New Roman" w:eastAsia="Times New Roman" w:hAnsi="Times New Roman" w:cs="Times New Roman"/>
          <w:b/>
          <w:bCs/>
          <w:sz w:val="24"/>
          <w:szCs w:val="24"/>
          <w:lang w:eastAsia="ar-SA"/>
        </w:rPr>
      </w:pPr>
      <w:r w:rsidRPr="00202302">
        <w:rPr>
          <w:rFonts w:ascii="Times New Roman" w:eastAsia="Times New Roman" w:hAnsi="Times New Roman" w:cs="Times New Roman"/>
          <w:b/>
          <w:bCs/>
          <w:sz w:val="24"/>
          <w:szCs w:val="24"/>
          <w:lang w:eastAsia="ar-SA"/>
        </w:rPr>
        <w:t xml:space="preserve">   </w:t>
      </w:r>
      <w:r>
        <w:rPr>
          <w:rFonts w:ascii="Times New Roman" w:eastAsia="Times New Roman" w:hAnsi="Times New Roman" w:cs="Times New Roman"/>
          <w:b/>
          <w:bCs/>
          <w:sz w:val="24"/>
          <w:szCs w:val="24"/>
          <w:lang w:eastAsia="ar-SA"/>
        </w:rPr>
        <w:t xml:space="preserve"> </w:t>
      </w:r>
    </w:p>
    <w:p w:rsidR="005E639F" w:rsidRPr="00DB2EB0" w:rsidRDefault="005E639F" w:rsidP="005E639F">
      <w:pPr>
        <w:spacing w:line="240" w:lineRule="auto"/>
        <w:ind w:firstLine="567"/>
        <w:jc w:val="both"/>
        <w:rPr>
          <w:rFonts w:ascii="Times New Roman" w:hAnsi="Times New Roman" w:cs="Times New Roman"/>
          <w:b/>
          <w:bCs/>
          <w:sz w:val="24"/>
          <w:szCs w:val="24"/>
        </w:rPr>
      </w:pPr>
      <w:r w:rsidRPr="00DB2EB0">
        <w:rPr>
          <w:rFonts w:ascii="Times New Roman" w:hAnsi="Times New Roman" w:cs="Times New Roman"/>
          <w:b/>
          <w:bCs/>
          <w:sz w:val="24"/>
          <w:szCs w:val="24"/>
        </w:rPr>
        <w:t xml:space="preserve">Глава I . Общие положения </w:t>
      </w:r>
    </w:p>
    <w:p w:rsidR="005E639F" w:rsidRPr="00DB2EB0" w:rsidRDefault="005E639F" w:rsidP="005E639F">
      <w:pPr>
        <w:spacing w:after="0" w:line="240" w:lineRule="auto"/>
        <w:ind w:firstLine="567"/>
        <w:jc w:val="both"/>
        <w:rPr>
          <w:rFonts w:ascii="Times New Roman" w:hAnsi="Times New Roman" w:cs="Times New Roman"/>
          <w:sz w:val="24"/>
          <w:szCs w:val="24"/>
        </w:rPr>
      </w:pPr>
      <w:r w:rsidRPr="00DB2EB0">
        <w:rPr>
          <w:rFonts w:ascii="Times New Roman" w:hAnsi="Times New Roman" w:cs="Times New Roman"/>
          <w:sz w:val="24"/>
          <w:szCs w:val="24"/>
        </w:rPr>
        <w:t>Статья 1. Наименование и состав территории поселения, правовой статус поселения</w:t>
      </w:r>
    </w:p>
    <w:p w:rsidR="005E639F" w:rsidRPr="00DB2EB0" w:rsidRDefault="005E639F" w:rsidP="005E639F">
      <w:pPr>
        <w:spacing w:after="0" w:line="240" w:lineRule="auto"/>
        <w:ind w:firstLine="567"/>
        <w:jc w:val="both"/>
        <w:rPr>
          <w:rFonts w:ascii="Times New Roman" w:hAnsi="Times New Roman" w:cs="Times New Roman"/>
          <w:sz w:val="24"/>
          <w:szCs w:val="24"/>
        </w:rPr>
      </w:pPr>
      <w:r w:rsidRPr="00DB2EB0">
        <w:rPr>
          <w:rFonts w:ascii="Times New Roman" w:hAnsi="Times New Roman" w:cs="Times New Roman"/>
          <w:sz w:val="24"/>
          <w:szCs w:val="24"/>
        </w:rPr>
        <w:t>Статья 2. Границы поселения и порядок их изменения</w:t>
      </w:r>
    </w:p>
    <w:p w:rsidR="005E639F" w:rsidRPr="00DB2EB0" w:rsidRDefault="005E639F" w:rsidP="005E639F">
      <w:pPr>
        <w:spacing w:after="0" w:line="240" w:lineRule="auto"/>
        <w:ind w:firstLine="567"/>
        <w:jc w:val="both"/>
        <w:rPr>
          <w:rFonts w:ascii="Times New Roman" w:hAnsi="Times New Roman" w:cs="Times New Roman"/>
          <w:sz w:val="24"/>
          <w:szCs w:val="24"/>
        </w:rPr>
      </w:pPr>
      <w:r w:rsidRPr="00DB2EB0">
        <w:rPr>
          <w:rFonts w:ascii="Times New Roman" w:hAnsi="Times New Roman" w:cs="Times New Roman"/>
          <w:sz w:val="24"/>
          <w:szCs w:val="24"/>
        </w:rPr>
        <w:t>Статья 3. Преобразование поселения</w:t>
      </w:r>
    </w:p>
    <w:p w:rsidR="005E639F" w:rsidRPr="00DB2EB0" w:rsidRDefault="005E639F" w:rsidP="005E639F">
      <w:pPr>
        <w:spacing w:after="0" w:line="240" w:lineRule="auto"/>
        <w:ind w:firstLine="567"/>
        <w:jc w:val="both"/>
        <w:rPr>
          <w:rFonts w:ascii="Times New Roman" w:hAnsi="Times New Roman" w:cs="Times New Roman"/>
          <w:sz w:val="24"/>
          <w:szCs w:val="24"/>
        </w:rPr>
      </w:pPr>
      <w:r w:rsidRPr="00DB2EB0">
        <w:rPr>
          <w:rFonts w:ascii="Times New Roman" w:hAnsi="Times New Roman" w:cs="Times New Roman"/>
          <w:sz w:val="24"/>
          <w:szCs w:val="24"/>
        </w:rPr>
        <w:t>Статья 4. Официальные символы поселения и порядок их использования</w:t>
      </w:r>
    </w:p>
    <w:p w:rsidR="005E639F" w:rsidRPr="00DB2EB0" w:rsidRDefault="005E639F" w:rsidP="005E639F">
      <w:pPr>
        <w:spacing w:after="0" w:line="240" w:lineRule="auto"/>
        <w:ind w:firstLine="567"/>
        <w:jc w:val="both"/>
        <w:rPr>
          <w:rFonts w:ascii="Times New Roman" w:hAnsi="Times New Roman" w:cs="Times New Roman"/>
          <w:sz w:val="24"/>
          <w:szCs w:val="24"/>
        </w:rPr>
      </w:pPr>
      <w:r w:rsidRPr="00DB2EB0">
        <w:rPr>
          <w:rFonts w:ascii="Times New Roman" w:hAnsi="Times New Roman" w:cs="Times New Roman"/>
          <w:sz w:val="24"/>
          <w:szCs w:val="24"/>
        </w:rPr>
        <w:t>Статья 5.Употребление языков при осуществлении местного самоуправления</w:t>
      </w:r>
    </w:p>
    <w:p w:rsidR="005E639F" w:rsidRPr="00DB2EB0" w:rsidRDefault="005E639F" w:rsidP="005E639F">
      <w:pPr>
        <w:spacing w:after="0" w:line="240" w:lineRule="auto"/>
        <w:ind w:firstLine="567"/>
        <w:jc w:val="both"/>
        <w:rPr>
          <w:rFonts w:ascii="Times New Roman" w:hAnsi="Times New Roman" w:cs="Times New Roman"/>
          <w:b/>
          <w:bCs/>
          <w:sz w:val="24"/>
          <w:szCs w:val="24"/>
        </w:rPr>
      </w:pPr>
    </w:p>
    <w:p w:rsidR="005E639F" w:rsidRPr="00DB2EB0" w:rsidRDefault="005E639F" w:rsidP="005E639F">
      <w:pPr>
        <w:spacing w:line="240" w:lineRule="auto"/>
        <w:ind w:firstLine="567"/>
        <w:rPr>
          <w:rFonts w:ascii="Times New Roman" w:hAnsi="Times New Roman" w:cs="Times New Roman"/>
          <w:b/>
          <w:bCs/>
          <w:sz w:val="24"/>
          <w:szCs w:val="24"/>
        </w:rPr>
      </w:pPr>
      <w:r w:rsidRPr="00DB2EB0">
        <w:rPr>
          <w:rFonts w:ascii="Times New Roman" w:hAnsi="Times New Roman" w:cs="Times New Roman"/>
          <w:b/>
          <w:bCs/>
          <w:sz w:val="24"/>
          <w:szCs w:val="24"/>
        </w:rPr>
        <w:t>Глава II. Правовые основы организации местного самоуправления в поселении</w:t>
      </w:r>
    </w:p>
    <w:p w:rsidR="005E639F" w:rsidRPr="00DB2EB0" w:rsidRDefault="005E639F" w:rsidP="005E639F">
      <w:pPr>
        <w:spacing w:after="0" w:line="240" w:lineRule="auto"/>
        <w:ind w:firstLine="567"/>
        <w:jc w:val="both"/>
        <w:rPr>
          <w:rFonts w:ascii="Times New Roman" w:hAnsi="Times New Roman" w:cs="Times New Roman"/>
          <w:sz w:val="24"/>
          <w:szCs w:val="24"/>
        </w:rPr>
      </w:pPr>
      <w:r w:rsidRPr="00DB2EB0">
        <w:rPr>
          <w:rFonts w:ascii="Times New Roman" w:hAnsi="Times New Roman" w:cs="Times New Roman"/>
          <w:sz w:val="24"/>
          <w:szCs w:val="24"/>
        </w:rPr>
        <w:t>Статья 6. Местное самоуправление поселения</w:t>
      </w:r>
    </w:p>
    <w:p w:rsidR="005E639F" w:rsidRPr="00DB2EB0" w:rsidRDefault="005E639F" w:rsidP="005E639F">
      <w:pPr>
        <w:spacing w:after="0" w:line="240" w:lineRule="auto"/>
        <w:ind w:firstLine="567"/>
        <w:jc w:val="both"/>
        <w:rPr>
          <w:rFonts w:ascii="Times New Roman" w:hAnsi="Times New Roman" w:cs="Times New Roman"/>
          <w:sz w:val="24"/>
          <w:szCs w:val="24"/>
        </w:rPr>
      </w:pPr>
      <w:r w:rsidRPr="00DB2EB0">
        <w:rPr>
          <w:rFonts w:ascii="Times New Roman" w:hAnsi="Times New Roman" w:cs="Times New Roman"/>
          <w:sz w:val="24"/>
          <w:szCs w:val="24"/>
        </w:rPr>
        <w:t>Статья 7. Правовая основа местного самоуправления</w:t>
      </w:r>
    </w:p>
    <w:p w:rsidR="005E639F" w:rsidRPr="00DB2EB0" w:rsidRDefault="005E639F" w:rsidP="005E639F">
      <w:pPr>
        <w:spacing w:after="0" w:line="240" w:lineRule="auto"/>
        <w:ind w:firstLine="567"/>
        <w:jc w:val="both"/>
        <w:rPr>
          <w:rFonts w:ascii="Times New Roman" w:hAnsi="Times New Roman" w:cs="Times New Roman"/>
          <w:sz w:val="24"/>
          <w:szCs w:val="24"/>
        </w:rPr>
      </w:pPr>
      <w:r w:rsidRPr="00DB2EB0">
        <w:rPr>
          <w:rFonts w:ascii="Times New Roman" w:hAnsi="Times New Roman" w:cs="Times New Roman"/>
          <w:sz w:val="24"/>
          <w:szCs w:val="24"/>
        </w:rPr>
        <w:t>Статья 8. Муниципальные правовые акты сельского поселения «Зеленец»</w:t>
      </w:r>
    </w:p>
    <w:p w:rsidR="005E639F" w:rsidRPr="00DB2EB0" w:rsidRDefault="005E639F" w:rsidP="005E639F">
      <w:pPr>
        <w:spacing w:after="0" w:line="240" w:lineRule="auto"/>
        <w:ind w:firstLine="567"/>
        <w:jc w:val="both"/>
        <w:rPr>
          <w:rFonts w:ascii="Times New Roman" w:hAnsi="Times New Roman" w:cs="Times New Roman"/>
          <w:sz w:val="24"/>
          <w:szCs w:val="24"/>
        </w:rPr>
      </w:pPr>
      <w:r w:rsidRPr="00DB2EB0">
        <w:rPr>
          <w:rFonts w:ascii="Times New Roman" w:hAnsi="Times New Roman" w:cs="Times New Roman"/>
          <w:sz w:val="24"/>
          <w:szCs w:val="24"/>
        </w:rPr>
        <w:t>Статья 9. Вопросы местного значения поселения</w:t>
      </w:r>
    </w:p>
    <w:p w:rsidR="005E639F" w:rsidRPr="00DB2EB0" w:rsidRDefault="005E639F" w:rsidP="005E639F">
      <w:pPr>
        <w:widowControl w:val="0"/>
        <w:suppressAutoHyphens/>
        <w:spacing w:after="0" w:line="240" w:lineRule="auto"/>
        <w:ind w:firstLine="567"/>
        <w:jc w:val="both"/>
        <w:rPr>
          <w:rFonts w:ascii="Times New Roman" w:eastAsia="Arial" w:hAnsi="Times New Roman" w:cs="Times New Roman"/>
          <w:sz w:val="24"/>
          <w:szCs w:val="24"/>
          <w:lang w:eastAsia="ar-SA"/>
        </w:rPr>
      </w:pPr>
      <w:r w:rsidRPr="00DB2EB0">
        <w:rPr>
          <w:rFonts w:ascii="Times New Roman" w:eastAsia="Arial" w:hAnsi="Times New Roman" w:cs="Times New Roman"/>
          <w:sz w:val="24"/>
          <w:szCs w:val="24"/>
          <w:lang w:eastAsia="ar-SA"/>
        </w:rPr>
        <w:t>Статья 9.1 Права органов местного самоуправления поселения на решение вопросов, не отнесенных к вопросам местного значения поселений</w:t>
      </w:r>
    </w:p>
    <w:p w:rsidR="005E639F" w:rsidRPr="00DB2EB0" w:rsidRDefault="005E639F" w:rsidP="005E639F">
      <w:pPr>
        <w:spacing w:after="0" w:line="240" w:lineRule="auto"/>
        <w:ind w:firstLine="567"/>
        <w:jc w:val="both"/>
        <w:rPr>
          <w:rFonts w:ascii="Times New Roman" w:hAnsi="Times New Roman" w:cs="Times New Roman"/>
          <w:sz w:val="24"/>
          <w:szCs w:val="24"/>
        </w:rPr>
      </w:pPr>
      <w:r w:rsidRPr="00DB2EB0">
        <w:rPr>
          <w:rFonts w:ascii="Times New Roman" w:hAnsi="Times New Roman" w:cs="Times New Roman"/>
          <w:sz w:val="24"/>
          <w:szCs w:val="24"/>
        </w:rPr>
        <w:t>Статья 10. Полномочия органов местного самоуправления по решению вопросов местного значения</w:t>
      </w:r>
    </w:p>
    <w:p w:rsidR="005E639F" w:rsidRPr="00DB2EB0" w:rsidRDefault="005E639F" w:rsidP="005E639F">
      <w:pPr>
        <w:spacing w:after="0" w:line="240" w:lineRule="auto"/>
        <w:ind w:firstLine="567"/>
        <w:jc w:val="both"/>
        <w:rPr>
          <w:rFonts w:ascii="Times New Roman" w:hAnsi="Times New Roman" w:cs="Times New Roman"/>
          <w:sz w:val="24"/>
          <w:szCs w:val="24"/>
        </w:rPr>
      </w:pPr>
      <w:r w:rsidRPr="00DB2EB0">
        <w:rPr>
          <w:rFonts w:ascii="Times New Roman" w:hAnsi="Times New Roman" w:cs="Times New Roman"/>
          <w:sz w:val="24"/>
          <w:szCs w:val="24"/>
        </w:rPr>
        <w:t>Статья 11. Муниципальный контроль</w:t>
      </w:r>
    </w:p>
    <w:p w:rsidR="005E639F" w:rsidRPr="00DB2EB0" w:rsidRDefault="005E639F" w:rsidP="005E639F">
      <w:pPr>
        <w:spacing w:after="0" w:line="240" w:lineRule="auto"/>
        <w:ind w:firstLine="567"/>
        <w:jc w:val="both"/>
        <w:rPr>
          <w:rFonts w:ascii="Times New Roman" w:hAnsi="Times New Roman" w:cs="Times New Roman"/>
          <w:sz w:val="24"/>
          <w:szCs w:val="24"/>
        </w:rPr>
      </w:pPr>
      <w:r w:rsidRPr="00DB2EB0">
        <w:rPr>
          <w:rFonts w:ascii="Times New Roman" w:hAnsi="Times New Roman" w:cs="Times New Roman"/>
          <w:sz w:val="24"/>
          <w:szCs w:val="24"/>
        </w:rPr>
        <w:t>Статья 12. Осуществление органами местного самоуправления отдельных государственных полномочий</w:t>
      </w:r>
    </w:p>
    <w:p w:rsidR="005E639F" w:rsidRPr="00DB2EB0" w:rsidRDefault="005E639F" w:rsidP="005E639F">
      <w:pPr>
        <w:spacing w:line="240" w:lineRule="auto"/>
        <w:ind w:firstLine="567"/>
        <w:rPr>
          <w:rFonts w:ascii="Times New Roman" w:hAnsi="Times New Roman" w:cs="Times New Roman"/>
          <w:b/>
          <w:bCs/>
          <w:sz w:val="24"/>
          <w:szCs w:val="24"/>
        </w:rPr>
      </w:pPr>
    </w:p>
    <w:p w:rsidR="005E639F" w:rsidRPr="00DB2EB0" w:rsidRDefault="005E639F" w:rsidP="005E639F">
      <w:pPr>
        <w:spacing w:line="240" w:lineRule="auto"/>
        <w:ind w:firstLine="567"/>
        <w:rPr>
          <w:rFonts w:ascii="Times New Roman" w:hAnsi="Times New Roman" w:cs="Times New Roman"/>
          <w:b/>
          <w:bCs/>
          <w:sz w:val="24"/>
          <w:szCs w:val="24"/>
        </w:rPr>
      </w:pPr>
      <w:r w:rsidRPr="00DB2EB0">
        <w:rPr>
          <w:rFonts w:ascii="Times New Roman" w:hAnsi="Times New Roman" w:cs="Times New Roman"/>
          <w:b/>
          <w:bCs/>
          <w:sz w:val="24"/>
          <w:szCs w:val="24"/>
        </w:rPr>
        <w:t>Глава III. Участие населения в осуществлении  местного самоуправления</w:t>
      </w:r>
    </w:p>
    <w:p w:rsidR="005E639F" w:rsidRPr="00DB2EB0" w:rsidRDefault="005E639F" w:rsidP="005E639F">
      <w:pPr>
        <w:spacing w:after="0" w:line="240" w:lineRule="auto"/>
        <w:ind w:firstLine="567"/>
        <w:jc w:val="both"/>
        <w:rPr>
          <w:rFonts w:ascii="Times New Roman" w:hAnsi="Times New Roman" w:cs="Times New Roman"/>
          <w:sz w:val="24"/>
          <w:szCs w:val="24"/>
        </w:rPr>
      </w:pPr>
      <w:r w:rsidRPr="00DB2EB0">
        <w:rPr>
          <w:rFonts w:ascii="Times New Roman" w:hAnsi="Times New Roman" w:cs="Times New Roman"/>
          <w:sz w:val="24"/>
          <w:szCs w:val="24"/>
        </w:rPr>
        <w:t xml:space="preserve">Статья 13. Права граждан на осуществление местного самоуправления </w:t>
      </w:r>
    </w:p>
    <w:p w:rsidR="005E639F" w:rsidRPr="00DB2EB0" w:rsidRDefault="005E639F" w:rsidP="005E639F">
      <w:pPr>
        <w:spacing w:after="0" w:line="240" w:lineRule="auto"/>
        <w:ind w:firstLine="567"/>
        <w:jc w:val="both"/>
        <w:rPr>
          <w:rFonts w:ascii="Times New Roman" w:hAnsi="Times New Roman" w:cs="Times New Roman"/>
          <w:sz w:val="24"/>
          <w:szCs w:val="24"/>
        </w:rPr>
      </w:pPr>
      <w:r w:rsidRPr="00DB2EB0">
        <w:rPr>
          <w:rFonts w:ascii="Times New Roman" w:hAnsi="Times New Roman" w:cs="Times New Roman"/>
          <w:sz w:val="24"/>
          <w:szCs w:val="24"/>
        </w:rPr>
        <w:t>Статья 14. Местный референдум</w:t>
      </w:r>
    </w:p>
    <w:p w:rsidR="005E639F" w:rsidRPr="00DB2EB0" w:rsidRDefault="005E639F" w:rsidP="005E639F">
      <w:pPr>
        <w:tabs>
          <w:tab w:val="left" w:pos="9214"/>
        </w:tabs>
        <w:spacing w:after="0" w:line="240" w:lineRule="auto"/>
        <w:ind w:firstLine="567"/>
        <w:jc w:val="both"/>
        <w:rPr>
          <w:rFonts w:ascii="Times New Roman" w:hAnsi="Times New Roman" w:cs="Times New Roman"/>
          <w:sz w:val="24"/>
          <w:szCs w:val="24"/>
        </w:rPr>
      </w:pPr>
      <w:r w:rsidRPr="00DB2EB0">
        <w:rPr>
          <w:rFonts w:ascii="Times New Roman" w:hAnsi="Times New Roman" w:cs="Times New Roman"/>
          <w:sz w:val="24"/>
          <w:szCs w:val="24"/>
        </w:rPr>
        <w:t>Статья 15. Муниципальные выборы</w:t>
      </w:r>
    </w:p>
    <w:p w:rsidR="005E639F" w:rsidRPr="00DB2EB0" w:rsidRDefault="005E639F" w:rsidP="005E639F">
      <w:pPr>
        <w:spacing w:after="0" w:line="240" w:lineRule="auto"/>
        <w:ind w:firstLine="567"/>
        <w:jc w:val="both"/>
        <w:rPr>
          <w:rFonts w:ascii="Times New Roman" w:hAnsi="Times New Roman" w:cs="Times New Roman"/>
          <w:sz w:val="24"/>
          <w:szCs w:val="24"/>
        </w:rPr>
      </w:pPr>
      <w:r w:rsidRPr="00DB2EB0">
        <w:rPr>
          <w:rFonts w:ascii="Times New Roman" w:hAnsi="Times New Roman" w:cs="Times New Roman"/>
          <w:sz w:val="24"/>
          <w:szCs w:val="24"/>
        </w:rPr>
        <w:t>Статья 16. Голосование по отзыву депутата, выборного должностного лица местного самоуправления</w:t>
      </w:r>
    </w:p>
    <w:p w:rsidR="005E639F" w:rsidRPr="00DB2EB0" w:rsidRDefault="005E639F" w:rsidP="005E639F">
      <w:pPr>
        <w:spacing w:after="0" w:line="240" w:lineRule="auto"/>
        <w:ind w:firstLine="567"/>
        <w:jc w:val="both"/>
        <w:rPr>
          <w:rFonts w:ascii="Times New Roman" w:hAnsi="Times New Roman" w:cs="Times New Roman"/>
          <w:sz w:val="24"/>
          <w:szCs w:val="24"/>
        </w:rPr>
      </w:pPr>
      <w:r w:rsidRPr="00DB2EB0">
        <w:rPr>
          <w:rFonts w:ascii="Times New Roman" w:hAnsi="Times New Roman" w:cs="Times New Roman"/>
          <w:sz w:val="24"/>
          <w:szCs w:val="24"/>
        </w:rPr>
        <w:t>Статья 17. Голосование по вопросам изменения границ сельского поселения  «Зеленец», преобразования сельского поселения «Зеленец»</w:t>
      </w:r>
    </w:p>
    <w:p w:rsidR="005E639F" w:rsidRPr="00DB2EB0" w:rsidRDefault="005E639F" w:rsidP="005E639F">
      <w:pPr>
        <w:spacing w:after="0" w:line="240" w:lineRule="auto"/>
        <w:ind w:firstLine="567"/>
        <w:jc w:val="both"/>
        <w:rPr>
          <w:rFonts w:ascii="Times New Roman" w:hAnsi="Times New Roman" w:cs="Times New Roman"/>
          <w:sz w:val="24"/>
          <w:szCs w:val="24"/>
        </w:rPr>
      </w:pPr>
      <w:r w:rsidRPr="00DB2EB0">
        <w:rPr>
          <w:rFonts w:ascii="Times New Roman" w:hAnsi="Times New Roman" w:cs="Times New Roman"/>
          <w:sz w:val="24"/>
          <w:szCs w:val="24"/>
        </w:rPr>
        <w:t>Статья 18. Правотворческая инициатива граждан</w:t>
      </w:r>
    </w:p>
    <w:p w:rsidR="005E639F" w:rsidRPr="00DB2EB0" w:rsidRDefault="005E639F" w:rsidP="005E639F">
      <w:pPr>
        <w:spacing w:after="0" w:line="240" w:lineRule="auto"/>
        <w:ind w:firstLine="567"/>
        <w:jc w:val="both"/>
        <w:rPr>
          <w:rFonts w:ascii="Times New Roman" w:hAnsi="Times New Roman" w:cs="Times New Roman"/>
          <w:sz w:val="24"/>
          <w:szCs w:val="24"/>
        </w:rPr>
      </w:pPr>
      <w:r w:rsidRPr="00DB2EB0">
        <w:rPr>
          <w:rFonts w:ascii="Times New Roman" w:hAnsi="Times New Roman" w:cs="Times New Roman"/>
          <w:sz w:val="24"/>
          <w:szCs w:val="24"/>
        </w:rPr>
        <w:t>Статья 19. Территориальное общественное самоуправление</w:t>
      </w:r>
    </w:p>
    <w:p w:rsidR="005E639F" w:rsidRPr="00DB2EB0" w:rsidRDefault="005E639F" w:rsidP="005E639F">
      <w:pPr>
        <w:spacing w:after="0" w:line="240" w:lineRule="auto"/>
        <w:ind w:firstLine="567"/>
        <w:jc w:val="both"/>
        <w:rPr>
          <w:rFonts w:ascii="Times New Roman" w:hAnsi="Times New Roman" w:cs="Times New Roman"/>
          <w:sz w:val="24"/>
          <w:szCs w:val="24"/>
        </w:rPr>
      </w:pPr>
      <w:r w:rsidRPr="00DB2EB0">
        <w:rPr>
          <w:rFonts w:ascii="Times New Roman" w:hAnsi="Times New Roman" w:cs="Times New Roman"/>
          <w:sz w:val="24"/>
          <w:szCs w:val="24"/>
        </w:rPr>
        <w:t>Статья 20. Публичные слушания</w:t>
      </w:r>
    </w:p>
    <w:p w:rsidR="005E639F" w:rsidRPr="00DB2EB0" w:rsidRDefault="005E639F" w:rsidP="005E639F">
      <w:pPr>
        <w:spacing w:after="0" w:line="240" w:lineRule="auto"/>
        <w:ind w:firstLine="567"/>
        <w:jc w:val="both"/>
        <w:rPr>
          <w:rFonts w:ascii="Times New Roman" w:hAnsi="Times New Roman" w:cs="Times New Roman"/>
          <w:sz w:val="24"/>
          <w:szCs w:val="24"/>
        </w:rPr>
      </w:pPr>
      <w:r w:rsidRPr="00DB2EB0">
        <w:rPr>
          <w:rFonts w:ascii="Times New Roman" w:hAnsi="Times New Roman" w:cs="Times New Roman"/>
          <w:sz w:val="24"/>
          <w:szCs w:val="24"/>
        </w:rPr>
        <w:t>Статья 21. Собрание граждан</w:t>
      </w:r>
    </w:p>
    <w:p w:rsidR="005E639F" w:rsidRPr="00DB2EB0" w:rsidRDefault="005E639F" w:rsidP="005E639F">
      <w:pPr>
        <w:spacing w:after="0" w:line="240" w:lineRule="auto"/>
        <w:ind w:firstLine="567"/>
        <w:jc w:val="both"/>
        <w:rPr>
          <w:rFonts w:ascii="Times New Roman" w:hAnsi="Times New Roman" w:cs="Times New Roman"/>
          <w:sz w:val="24"/>
          <w:szCs w:val="24"/>
        </w:rPr>
      </w:pPr>
      <w:r w:rsidRPr="00DB2EB0">
        <w:rPr>
          <w:rFonts w:ascii="Times New Roman" w:hAnsi="Times New Roman" w:cs="Times New Roman"/>
          <w:sz w:val="24"/>
          <w:szCs w:val="24"/>
        </w:rPr>
        <w:t>Статья 22. Конференция граждан (собрание делегатов)</w:t>
      </w:r>
      <w:r w:rsidRPr="00DB2EB0">
        <w:rPr>
          <w:rFonts w:ascii="Times New Roman" w:hAnsi="Times New Roman" w:cs="Times New Roman"/>
          <w:sz w:val="24"/>
          <w:szCs w:val="24"/>
        </w:rPr>
        <w:tab/>
      </w:r>
    </w:p>
    <w:p w:rsidR="005E639F" w:rsidRPr="00DB2EB0" w:rsidRDefault="005E639F" w:rsidP="005E639F">
      <w:pPr>
        <w:spacing w:after="0" w:line="240" w:lineRule="auto"/>
        <w:ind w:firstLine="567"/>
        <w:jc w:val="both"/>
        <w:rPr>
          <w:rFonts w:ascii="Times New Roman" w:hAnsi="Times New Roman" w:cs="Times New Roman"/>
          <w:sz w:val="24"/>
          <w:szCs w:val="24"/>
        </w:rPr>
      </w:pPr>
      <w:r w:rsidRPr="00DB2EB0">
        <w:rPr>
          <w:rFonts w:ascii="Times New Roman" w:hAnsi="Times New Roman" w:cs="Times New Roman"/>
          <w:sz w:val="24"/>
          <w:szCs w:val="24"/>
        </w:rPr>
        <w:t>Статья 23. Опрос граждан</w:t>
      </w:r>
    </w:p>
    <w:p w:rsidR="005E639F" w:rsidRPr="00DB2EB0" w:rsidRDefault="005E639F" w:rsidP="005E639F">
      <w:pPr>
        <w:spacing w:after="0" w:line="240" w:lineRule="auto"/>
        <w:ind w:firstLine="567"/>
        <w:jc w:val="both"/>
        <w:rPr>
          <w:rFonts w:ascii="Times New Roman" w:hAnsi="Times New Roman" w:cs="Times New Roman"/>
          <w:sz w:val="24"/>
          <w:szCs w:val="24"/>
        </w:rPr>
      </w:pPr>
      <w:r w:rsidRPr="00DB2EB0">
        <w:rPr>
          <w:rFonts w:ascii="Times New Roman" w:hAnsi="Times New Roman" w:cs="Times New Roman"/>
          <w:sz w:val="24"/>
          <w:szCs w:val="24"/>
        </w:rPr>
        <w:t>Статья 24. Обращения граждан в органы местного самоуправления</w:t>
      </w:r>
    </w:p>
    <w:p w:rsidR="005E639F" w:rsidRPr="00DB2EB0" w:rsidRDefault="005E639F" w:rsidP="005E639F">
      <w:pPr>
        <w:spacing w:after="0" w:line="240" w:lineRule="auto"/>
        <w:ind w:firstLine="567"/>
        <w:jc w:val="both"/>
        <w:rPr>
          <w:rFonts w:ascii="Times New Roman" w:hAnsi="Times New Roman" w:cs="Times New Roman"/>
          <w:b/>
          <w:bCs/>
          <w:sz w:val="24"/>
          <w:szCs w:val="24"/>
        </w:rPr>
      </w:pPr>
    </w:p>
    <w:p w:rsidR="005E639F" w:rsidRPr="00DB2EB0" w:rsidRDefault="005E639F" w:rsidP="005E639F">
      <w:pPr>
        <w:spacing w:line="240" w:lineRule="auto"/>
        <w:ind w:firstLine="567"/>
        <w:rPr>
          <w:rFonts w:ascii="Times New Roman" w:hAnsi="Times New Roman" w:cs="Times New Roman"/>
          <w:b/>
          <w:bCs/>
          <w:sz w:val="24"/>
          <w:szCs w:val="24"/>
        </w:rPr>
      </w:pPr>
      <w:r w:rsidRPr="00DB2EB0">
        <w:rPr>
          <w:rFonts w:ascii="Times New Roman" w:hAnsi="Times New Roman" w:cs="Times New Roman"/>
          <w:b/>
          <w:bCs/>
          <w:sz w:val="24"/>
          <w:szCs w:val="24"/>
        </w:rPr>
        <w:t>Глава IV. Органы местного самоуправления и должностные лица местного самоуправления</w:t>
      </w:r>
    </w:p>
    <w:p w:rsidR="005E639F" w:rsidRPr="00DB2EB0" w:rsidRDefault="005E639F" w:rsidP="005E639F">
      <w:pPr>
        <w:spacing w:after="0" w:line="240" w:lineRule="auto"/>
        <w:ind w:firstLine="567"/>
        <w:rPr>
          <w:rFonts w:ascii="Times New Roman" w:hAnsi="Times New Roman" w:cs="Times New Roman"/>
          <w:sz w:val="24"/>
          <w:szCs w:val="24"/>
        </w:rPr>
      </w:pPr>
      <w:r w:rsidRPr="00DB2EB0">
        <w:rPr>
          <w:rFonts w:ascii="Times New Roman" w:hAnsi="Times New Roman" w:cs="Times New Roman"/>
          <w:sz w:val="24"/>
          <w:szCs w:val="24"/>
        </w:rPr>
        <w:t>Статья 25. Органы местного самоуправления</w:t>
      </w:r>
    </w:p>
    <w:p w:rsidR="005E639F" w:rsidRPr="00DB2EB0" w:rsidRDefault="005E639F" w:rsidP="005E639F">
      <w:pPr>
        <w:spacing w:after="0" w:line="240" w:lineRule="auto"/>
        <w:ind w:firstLine="567"/>
        <w:jc w:val="both"/>
        <w:rPr>
          <w:rFonts w:ascii="Times New Roman" w:hAnsi="Times New Roman" w:cs="Times New Roman"/>
          <w:sz w:val="24"/>
          <w:szCs w:val="24"/>
        </w:rPr>
      </w:pPr>
      <w:r w:rsidRPr="00DB2EB0">
        <w:rPr>
          <w:rFonts w:ascii="Times New Roman" w:hAnsi="Times New Roman" w:cs="Times New Roman"/>
          <w:sz w:val="24"/>
          <w:szCs w:val="24"/>
        </w:rPr>
        <w:t xml:space="preserve">Статья 26. Глава сельского поселения «Зеленец» </w:t>
      </w:r>
    </w:p>
    <w:p w:rsidR="005E639F" w:rsidRPr="00DB2EB0" w:rsidRDefault="005E639F" w:rsidP="005E639F">
      <w:pPr>
        <w:spacing w:after="0" w:line="240" w:lineRule="auto"/>
        <w:ind w:firstLine="567"/>
        <w:rPr>
          <w:rFonts w:ascii="Times New Roman" w:hAnsi="Times New Roman" w:cs="Times New Roman"/>
          <w:sz w:val="24"/>
          <w:szCs w:val="24"/>
        </w:rPr>
      </w:pPr>
      <w:r w:rsidRPr="00DB2EB0">
        <w:rPr>
          <w:rFonts w:ascii="Times New Roman" w:hAnsi="Times New Roman" w:cs="Times New Roman"/>
          <w:sz w:val="24"/>
          <w:szCs w:val="24"/>
        </w:rPr>
        <w:t xml:space="preserve">Статья 27. Полномочия главы сельского поселения «Зеленец» - руководителя </w:t>
      </w:r>
    </w:p>
    <w:p w:rsidR="005E639F" w:rsidRPr="00DB2EB0" w:rsidRDefault="005E639F" w:rsidP="005E639F">
      <w:pPr>
        <w:spacing w:after="0" w:line="240" w:lineRule="auto"/>
        <w:ind w:firstLine="567"/>
        <w:jc w:val="both"/>
        <w:rPr>
          <w:rFonts w:ascii="Times New Roman" w:hAnsi="Times New Roman" w:cs="Times New Roman"/>
          <w:sz w:val="24"/>
          <w:szCs w:val="24"/>
        </w:rPr>
      </w:pPr>
      <w:r w:rsidRPr="00DB2EB0">
        <w:rPr>
          <w:rFonts w:ascii="Times New Roman" w:hAnsi="Times New Roman" w:cs="Times New Roman"/>
          <w:sz w:val="24"/>
          <w:szCs w:val="24"/>
        </w:rPr>
        <w:t>администрации поселения</w:t>
      </w:r>
    </w:p>
    <w:p w:rsidR="005E639F" w:rsidRPr="00DB2EB0" w:rsidRDefault="005E639F" w:rsidP="005E639F">
      <w:pPr>
        <w:spacing w:after="0" w:line="240" w:lineRule="auto"/>
        <w:ind w:firstLine="567"/>
        <w:jc w:val="both"/>
        <w:rPr>
          <w:rFonts w:ascii="Times New Roman" w:hAnsi="Times New Roman" w:cs="Times New Roman"/>
          <w:sz w:val="24"/>
          <w:szCs w:val="24"/>
        </w:rPr>
      </w:pPr>
      <w:r w:rsidRPr="00DB2EB0">
        <w:rPr>
          <w:rFonts w:ascii="Times New Roman" w:hAnsi="Times New Roman" w:cs="Times New Roman"/>
          <w:sz w:val="24"/>
          <w:szCs w:val="24"/>
        </w:rPr>
        <w:t xml:space="preserve">Статья 28. Ограничения, связанные со статусом  главы сельского поселения </w:t>
      </w:r>
    </w:p>
    <w:p w:rsidR="005E639F" w:rsidRPr="00DB2EB0" w:rsidRDefault="005E639F" w:rsidP="005E639F">
      <w:pPr>
        <w:spacing w:after="0" w:line="240" w:lineRule="auto"/>
        <w:ind w:firstLine="567"/>
        <w:jc w:val="both"/>
        <w:rPr>
          <w:rFonts w:ascii="Times New Roman" w:hAnsi="Times New Roman" w:cs="Times New Roman"/>
          <w:sz w:val="24"/>
          <w:szCs w:val="24"/>
        </w:rPr>
      </w:pPr>
      <w:r w:rsidRPr="00DB2EB0">
        <w:rPr>
          <w:rFonts w:ascii="Times New Roman" w:hAnsi="Times New Roman" w:cs="Times New Roman"/>
          <w:sz w:val="24"/>
          <w:szCs w:val="24"/>
        </w:rPr>
        <w:t>«Зеленец» - руководителя администрации поселения</w:t>
      </w:r>
    </w:p>
    <w:p w:rsidR="005E639F" w:rsidRPr="00DB2EB0" w:rsidRDefault="005E639F" w:rsidP="005E639F">
      <w:pPr>
        <w:spacing w:after="0" w:line="240" w:lineRule="auto"/>
        <w:ind w:firstLine="567"/>
        <w:jc w:val="both"/>
        <w:rPr>
          <w:rFonts w:ascii="Times New Roman" w:hAnsi="Times New Roman" w:cs="Times New Roman"/>
          <w:sz w:val="24"/>
          <w:szCs w:val="24"/>
        </w:rPr>
      </w:pPr>
      <w:r w:rsidRPr="00DB2EB0">
        <w:rPr>
          <w:rFonts w:ascii="Times New Roman" w:hAnsi="Times New Roman" w:cs="Times New Roman"/>
          <w:sz w:val="24"/>
          <w:szCs w:val="24"/>
        </w:rPr>
        <w:lastRenderedPageBreak/>
        <w:t>Статья 29. Досрочное прекращение полномочий главы сельского поселения «Зеленец» - руководителя администрации  поселения</w:t>
      </w:r>
    </w:p>
    <w:p w:rsidR="005E639F" w:rsidRPr="00DB2EB0" w:rsidRDefault="005E639F" w:rsidP="005E639F">
      <w:pPr>
        <w:spacing w:after="0" w:line="240" w:lineRule="auto"/>
        <w:ind w:firstLine="567"/>
        <w:jc w:val="both"/>
        <w:rPr>
          <w:rFonts w:ascii="Times New Roman" w:hAnsi="Times New Roman" w:cs="Times New Roman"/>
          <w:sz w:val="24"/>
          <w:szCs w:val="24"/>
        </w:rPr>
      </w:pPr>
      <w:r w:rsidRPr="00DB2EB0">
        <w:rPr>
          <w:rFonts w:ascii="Times New Roman" w:hAnsi="Times New Roman" w:cs="Times New Roman"/>
          <w:sz w:val="24"/>
          <w:szCs w:val="24"/>
        </w:rPr>
        <w:t>Статья 30. Совет сельского поселения «Зеленец»</w:t>
      </w:r>
    </w:p>
    <w:p w:rsidR="005E639F" w:rsidRPr="00DB2EB0" w:rsidRDefault="005E639F" w:rsidP="005E639F">
      <w:pPr>
        <w:spacing w:after="0" w:line="240" w:lineRule="auto"/>
        <w:ind w:firstLine="567"/>
        <w:jc w:val="both"/>
        <w:rPr>
          <w:rFonts w:ascii="Times New Roman" w:hAnsi="Times New Roman" w:cs="Times New Roman"/>
          <w:sz w:val="24"/>
          <w:szCs w:val="24"/>
        </w:rPr>
      </w:pPr>
      <w:r w:rsidRPr="00DB2EB0">
        <w:rPr>
          <w:rFonts w:ascii="Times New Roman" w:hAnsi="Times New Roman" w:cs="Times New Roman"/>
          <w:sz w:val="24"/>
          <w:szCs w:val="24"/>
        </w:rPr>
        <w:t>Статья 31. Компетенция Совета сельского поселения «Зеленец»</w:t>
      </w:r>
    </w:p>
    <w:p w:rsidR="005E639F" w:rsidRPr="00DB2EB0" w:rsidRDefault="005E639F" w:rsidP="005E639F">
      <w:pPr>
        <w:spacing w:after="0" w:line="240" w:lineRule="auto"/>
        <w:ind w:firstLine="567"/>
        <w:jc w:val="both"/>
        <w:rPr>
          <w:rFonts w:ascii="Times New Roman" w:hAnsi="Times New Roman" w:cs="Times New Roman"/>
          <w:sz w:val="24"/>
          <w:szCs w:val="24"/>
        </w:rPr>
      </w:pPr>
      <w:r w:rsidRPr="00DB2EB0">
        <w:rPr>
          <w:rFonts w:ascii="Times New Roman" w:hAnsi="Times New Roman" w:cs="Times New Roman"/>
          <w:sz w:val="24"/>
          <w:szCs w:val="24"/>
        </w:rPr>
        <w:t xml:space="preserve">Статья 32. </w:t>
      </w:r>
      <w:r w:rsidR="00CE096B">
        <w:rPr>
          <w:rFonts w:ascii="Times New Roman" w:hAnsi="Times New Roman" w:cs="Times New Roman"/>
          <w:sz w:val="24"/>
          <w:szCs w:val="24"/>
        </w:rPr>
        <w:t>Исключена</w:t>
      </w:r>
    </w:p>
    <w:p w:rsidR="005E639F" w:rsidRPr="00DB2EB0" w:rsidRDefault="005E639F" w:rsidP="005E639F">
      <w:pPr>
        <w:spacing w:after="0" w:line="240" w:lineRule="auto"/>
        <w:ind w:firstLine="567"/>
        <w:jc w:val="both"/>
        <w:rPr>
          <w:rFonts w:ascii="Times New Roman" w:hAnsi="Times New Roman" w:cs="Times New Roman"/>
          <w:sz w:val="24"/>
          <w:szCs w:val="24"/>
        </w:rPr>
      </w:pPr>
      <w:r w:rsidRPr="00DB2EB0">
        <w:rPr>
          <w:rFonts w:ascii="Times New Roman" w:hAnsi="Times New Roman" w:cs="Times New Roman"/>
          <w:sz w:val="24"/>
          <w:szCs w:val="24"/>
        </w:rPr>
        <w:t>Статья 33. Постоянные комиссии Совета сельского поселения «Зеленец»</w:t>
      </w:r>
    </w:p>
    <w:p w:rsidR="005E639F" w:rsidRPr="00DB2EB0" w:rsidRDefault="005E639F" w:rsidP="005E639F">
      <w:pPr>
        <w:spacing w:after="0" w:line="240" w:lineRule="auto"/>
        <w:ind w:firstLine="567"/>
        <w:jc w:val="both"/>
        <w:rPr>
          <w:rFonts w:ascii="Times New Roman" w:hAnsi="Times New Roman" w:cs="Times New Roman"/>
          <w:sz w:val="24"/>
          <w:szCs w:val="24"/>
        </w:rPr>
      </w:pPr>
      <w:r w:rsidRPr="00DB2EB0">
        <w:rPr>
          <w:rFonts w:ascii="Times New Roman" w:hAnsi="Times New Roman" w:cs="Times New Roman"/>
          <w:sz w:val="24"/>
          <w:szCs w:val="24"/>
        </w:rPr>
        <w:t>Статья 34. Временные комиссии Совета сельского поселения «Зеленец»</w:t>
      </w:r>
    </w:p>
    <w:p w:rsidR="005E639F" w:rsidRPr="00DB2EB0" w:rsidRDefault="005E639F" w:rsidP="005E639F">
      <w:pPr>
        <w:spacing w:after="0" w:line="240" w:lineRule="auto"/>
        <w:ind w:firstLine="567"/>
        <w:jc w:val="both"/>
        <w:rPr>
          <w:rFonts w:ascii="Times New Roman" w:hAnsi="Times New Roman" w:cs="Times New Roman"/>
          <w:sz w:val="24"/>
          <w:szCs w:val="24"/>
        </w:rPr>
      </w:pPr>
      <w:r w:rsidRPr="00DB2EB0">
        <w:rPr>
          <w:rFonts w:ascii="Times New Roman" w:hAnsi="Times New Roman" w:cs="Times New Roman"/>
          <w:sz w:val="24"/>
          <w:szCs w:val="24"/>
        </w:rPr>
        <w:t>Статья 35. Регламент Совета сельского поселения «Зеленец»</w:t>
      </w:r>
    </w:p>
    <w:p w:rsidR="005E639F" w:rsidRPr="00DB2EB0" w:rsidRDefault="005E639F" w:rsidP="005E639F">
      <w:pPr>
        <w:spacing w:after="0" w:line="240" w:lineRule="auto"/>
        <w:ind w:firstLine="567"/>
        <w:rPr>
          <w:rFonts w:ascii="Times New Roman" w:hAnsi="Times New Roman" w:cs="Times New Roman"/>
          <w:sz w:val="24"/>
          <w:szCs w:val="24"/>
        </w:rPr>
      </w:pPr>
      <w:r w:rsidRPr="00DB2EB0">
        <w:rPr>
          <w:rFonts w:ascii="Times New Roman" w:hAnsi="Times New Roman" w:cs="Times New Roman"/>
          <w:sz w:val="24"/>
          <w:szCs w:val="24"/>
        </w:rPr>
        <w:t>Статья 36. Порядок осуществления Советом сельского поселения «Зеленец» прав законодательной инициативы в Государственном Совете Республики Коми</w:t>
      </w:r>
      <w:r w:rsidRPr="00DB2EB0">
        <w:rPr>
          <w:rFonts w:ascii="Times New Roman" w:hAnsi="Times New Roman" w:cs="Times New Roman"/>
          <w:sz w:val="24"/>
          <w:szCs w:val="24"/>
        </w:rPr>
        <w:tab/>
      </w:r>
    </w:p>
    <w:p w:rsidR="005E639F" w:rsidRPr="00DB2EB0" w:rsidRDefault="005E639F" w:rsidP="005E639F">
      <w:pPr>
        <w:spacing w:after="0" w:line="240" w:lineRule="auto"/>
        <w:ind w:firstLine="567"/>
        <w:jc w:val="both"/>
        <w:rPr>
          <w:rFonts w:ascii="Times New Roman" w:hAnsi="Times New Roman" w:cs="Times New Roman"/>
          <w:sz w:val="24"/>
          <w:szCs w:val="24"/>
        </w:rPr>
      </w:pPr>
      <w:r w:rsidRPr="00DB2EB0">
        <w:rPr>
          <w:rFonts w:ascii="Times New Roman" w:hAnsi="Times New Roman" w:cs="Times New Roman"/>
          <w:sz w:val="24"/>
          <w:szCs w:val="24"/>
        </w:rPr>
        <w:t>Статья 37. Статус депутата Совета сельского поселения «Зеленец»</w:t>
      </w:r>
    </w:p>
    <w:p w:rsidR="005E639F" w:rsidRPr="00DB2EB0" w:rsidRDefault="005E639F" w:rsidP="005E639F">
      <w:pPr>
        <w:spacing w:after="0" w:line="240" w:lineRule="auto"/>
        <w:ind w:firstLine="567"/>
        <w:jc w:val="both"/>
        <w:rPr>
          <w:rFonts w:ascii="Times New Roman" w:hAnsi="Times New Roman" w:cs="Times New Roman"/>
          <w:sz w:val="24"/>
          <w:szCs w:val="24"/>
        </w:rPr>
      </w:pPr>
      <w:r w:rsidRPr="00DB2EB0">
        <w:rPr>
          <w:rFonts w:ascii="Times New Roman" w:hAnsi="Times New Roman" w:cs="Times New Roman"/>
          <w:sz w:val="24"/>
          <w:szCs w:val="24"/>
        </w:rPr>
        <w:t>Статья 38. Права депутата Совета сельского поселения «Зеленец»</w:t>
      </w:r>
    </w:p>
    <w:p w:rsidR="005E639F" w:rsidRPr="00DB2EB0" w:rsidRDefault="005E639F" w:rsidP="005E639F">
      <w:pPr>
        <w:spacing w:after="0" w:line="240" w:lineRule="auto"/>
        <w:ind w:firstLine="567"/>
        <w:jc w:val="both"/>
        <w:rPr>
          <w:rFonts w:ascii="Times New Roman" w:hAnsi="Times New Roman" w:cs="Times New Roman"/>
          <w:sz w:val="24"/>
          <w:szCs w:val="24"/>
        </w:rPr>
      </w:pPr>
      <w:r w:rsidRPr="00DB2EB0">
        <w:rPr>
          <w:rFonts w:ascii="Times New Roman" w:hAnsi="Times New Roman" w:cs="Times New Roman"/>
          <w:sz w:val="24"/>
          <w:szCs w:val="24"/>
        </w:rPr>
        <w:t>Статья 39. Обязанности депутата Совета сельского поселения «Зеленец»</w:t>
      </w:r>
    </w:p>
    <w:p w:rsidR="005E639F" w:rsidRPr="00DB2EB0" w:rsidRDefault="005E639F" w:rsidP="005E639F">
      <w:pPr>
        <w:spacing w:after="0" w:line="240" w:lineRule="auto"/>
        <w:ind w:firstLine="567"/>
        <w:jc w:val="both"/>
        <w:rPr>
          <w:rFonts w:ascii="Times New Roman" w:hAnsi="Times New Roman" w:cs="Times New Roman"/>
          <w:sz w:val="24"/>
          <w:szCs w:val="24"/>
        </w:rPr>
      </w:pPr>
      <w:r w:rsidRPr="00DB2EB0">
        <w:rPr>
          <w:rFonts w:ascii="Times New Roman" w:hAnsi="Times New Roman" w:cs="Times New Roman"/>
          <w:sz w:val="24"/>
          <w:szCs w:val="24"/>
        </w:rPr>
        <w:t>Статья 40. Гарантии депутатской деятельности</w:t>
      </w:r>
    </w:p>
    <w:p w:rsidR="005E639F" w:rsidRPr="00DB2EB0" w:rsidRDefault="005E639F" w:rsidP="005E639F">
      <w:pPr>
        <w:spacing w:after="0" w:line="240" w:lineRule="auto"/>
        <w:ind w:firstLine="567"/>
        <w:jc w:val="both"/>
        <w:rPr>
          <w:rFonts w:ascii="Times New Roman" w:hAnsi="Times New Roman" w:cs="Times New Roman"/>
          <w:sz w:val="24"/>
          <w:szCs w:val="24"/>
        </w:rPr>
      </w:pPr>
      <w:r w:rsidRPr="00DB2EB0">
        <w:rPr>
          <w:rFonts w:ascii="Times New Roman" w:hAnsi="Times New Roman" w:cs="Times New Roman"/>
          <w:sz w:val="24"/>
          <w:szCs w:val="24"/>
        </w:rPr>
        <w:t>Статья 41.  Прекращение полномочий депутата Совета сельского поселения «Зеленец»</w:t>
      </w:r>
    </w:p>
    <w:p w:rsidR="005E639F" w:rsidRPr="00DB2EB0" w:rsidRDefault="005E639F" w:rsidP="005E639F">
      <w:pPr>
        <w:spacing w:after="0" w:line="240" w:lineRule="auto"/>
        <w:ind w:firstLine="567"/>
        <w:jc w:val="both"/>
        <w:rPr>
          <w:rFonts w:ascii="Times New Roman" w:hAnsi="Times New Roman" w:cs="Times New Roman"/>
          <w:sz w:val="24"/>
          <w:szCs w:val="24"/>
        </w:rPr>
      </w:pPr>
      <w:r w:rsidRPr="00DB2EB0">
        <w:rPr>
          <w:rFonts w:ascii="Times New Roman" w:hAnsi="Times New Roman" w:cs="Times New Roman"/>
          <w:sz w:val="24"/>
          <w:szCs w:val="24"/>
        </w:rPr>
        <w:t>Статья 42. Администрация сельского поселения «Зеленец»</w:t>
      </w:r>
    </w:p>
    <w:p w:rsidR="005E639F" w:rsidRPr="00DB2EB0" w:rsidRDefault="005E639F" w:rsidP="005E639F">
      <w:pPr>
        <w:spacing w:after="0" w:line="240" w:lineRule="auto"/>
        <w:ind w:firstLine="567"/>
        <w:jc w:val="both"/>
        <w:rPr>
          <w:rFonts w:ascii="Times New Roman" w:hAnsi="Times New Roman" w:cs="Times New Roman"/>
          <w:sz w:val="24"/>
          <w:szCs w:val="24"/>
        </w:rPr>
      </w:pPr>
      <w:r w:rsidRPr="00DB2EB0">
        <w:rPr>
          <w:rFonts w:ascii="Times New Roman" w:hAnsi="Times New Roman" w:cs="Times New Roman"/>
          <w:sz w:val="24"/>
          <w:szCs w:val="24"/>
        </w:rPr>
        <w:t>Статья 43. Полномочия администрации сельского поселения «Зеленец»</w:t>
      </w:r>
    </w:p>
    <w:p w:rsidR="005E639F" w:rsidRPr="00DB2EB0" w:rsidRDefault="005E639F" w:rsidP="005E639F">
      <w:pPr>
        <w:spacing w:after="0" w:line="240" w:lineRule="auto"/>
        <w:ind w:firstLine="567"/>
        <w:jc w:val="both"/>
        <w:rPr>
          <w:rFonts w:ascii="Times New Roman" w:hAnsi="Times New Roman" w:cs="Times New Roman"/>
          <w:sz w:val="24"/>
          <w:szCs w:val="24"/>
        </w:rPr>
      </w:pPr>
      <w:r w:rsidRPr="00DB2EB0">
        <w:rPr>
          <w:rFonts w:ascii="Times New Roman" w:hAnsi="Times New Roman" w:cs="Times New Roman"/>
          <w:sz w:val="24"/>
          <w:szCs w:val="24"/>
        </w:rPr>
        <w:t>Статья 44. Избирательная комиссия сельского поселения «Зеленец»</w:t>
      </w:r>
    </w:p>
    <w:p w:rsidR="005E639F" w:rsidRPr="00DB2EB0" w:rsidRDefault="005E639F" w:rsidP="005E639F">
      <w:pPr>
        <w:spacing w:after="0" w:line="240" w:lineRule="auto"/>
        <w:ind w:firstLine="567"/>
        <w:jc w:val="both"/>
        <w:rPr>
          <w:rFonts w:ascii="Times New Roman" w:hAnsi="Times New Roman" w:cs="Times New Roman"/>
          <w:sz w:val="24"/>
          <w:szCs w:val="24"/>
        </w:rPr>
      </w:pPr>
      <w:r w:rsidRPr="00DB2EB0">
        <w:rPr>
          <w:rFonts w:ascii="Times New Roman" w:hAnsi="Times New Roman" w:cs="Times New Roman"/>
          <w:sz w:val="24"/>
          <w:szCs w:val="24"/>
        </w:rPr>
        <w:t>Статья 45. Муниципальная служба сельского поселения «Зеленец»</w:t>
      </w:r>
    </w:p>
    <w:p w:rsidR="005E639F" w:rsidRPr="00DB2EB0" w:rsidRDefault="005E639F" w:rsidP="005E639F">
      <w:pPr>
        <w:spacing w:after="0" w:line="240" w:lineRule="auto"/>
        <w:ind w:firstLine="567"/>
        <w:jc w:val="both"/>
        <w:rPr>
          <w:rFonts w:ascii="Times New Roman" w:hAnsi="Times New Roman" w:cs="Times New Roman"/>
          <w:sz w:val="24"/>
          <w:szCs w:val="24"/>
        </w:rPr>
      </w:pPr>
      <w:r w:rsidRPr="00DB2EB0">
        <w:rPr>
          <w:rFonts w:ascii="Times New Roman" w:hAnsi="Times New Roman" w:cs="Times New Roman"/>
          <w:sz w:val="24"/>
          <w:szCs w:val="24"/>
        </w:rPr>
        <w:t>Статья 46. Взаимоотношения органов местного самоуправления сельского поселения «Зеленец» с органами местного самоуправления муниципального района «Сыктывдинский»</w:t>
      </w:r>
    </w:p>
    <w:p w:rsidR="005E639F" w:rsidRPr="00DB2EB0" w:rsidRDefault="005E639F" w:rsidP="005E639F">
      <w:pPr>
        <w:spacing w:line="240" w:lineRule="auto"/>
        <w:ind w:firstLine="567"/>
        <w:jc w:val="both"/>
        <w:rPr>
          <w:rFonts w:ascii="Times New Roman" w:hAnsi="Times New Roman" w:cs="Times New Roman"/>
          <w:sz w:val="24"/>
          <w:szCs w:val="24"/>
        </w:rPr>
      </w:pPr>
    </w:p>
    <w:p w:rsidR="005E639F" w:rsidRPr="00DB2EB0" w:rsidRDefault="005E639F" w:rsidP="005E639F">
      <w:pPr>
        <w:spacing w:line="240" w:lineRule="auto"/>
        <w:ind w:firstLine="567"/>
        <w:jc w:val="both"/>
        <w:rPr>
          <w:rFonts w:ascii="Times New Roman" w:hAnsi="Times New Roman" w:cs="Times New Roman"/>
          <w:b/>
          <w:bCs/>
          <w:sz w:val="24"/>
          <w:szCs w:val="24"/>
        </w:rPr>
      </w:pPr>
      <w:r w:rsidRPr="00DB2EB0">
        <w:rPr>
          <w:rFonts w:ascii="Times New Roman" w:hAnsi="Times New Roman" w:cs="Times New Roman"/>
          <w:b/>
          <w:bCs/>
          <w:sz w:val="24"/>
          <w:szCs w:val="24"/>
        </w:rPr>
        <w:t>Глава V. Экономическая основа местного самоуправления</w:t>
      </w:r>
    </w:p>
    <w:p w:rsidR="005E639F" w:rsidRPr="00DB2EB0" w:rsidRDefault="005E639F" w:rsidP="005E639F">
      <w:pPr>
        <w:spacing w:after="0" w:line="240" w:lineRule="auto"/>
        <w:ind w:right="-19" w:firstLine="567"/>
        <w:jc w:val="both"/>
        <w:rPr>
          <w:rFonts w:ascii="Times New Roman" w:hAnsi="Times New Roman" w:cs="Times New Roman"/>
          <w:sz w:val="24"/>
          <w:szCs w:val="24"/>
        </w:rPr>
      </w:pPr>
      <w:r w:rsidRPr="00DB2EB0">
        <w:rPr>
          <w:rFonts w:ascii="Times New Roman" w:hAnsi="Times New Roman" w:cs="Times New Roman"/>
          <w:sz w:val="24"/>
          <w:szCs w:val="24"/>
        </w:rPr>
        <w:t>Статья 47. Муниципальное имущество</w:t>
      </w:r>
    </w:p>
    <w:p w:rsidR="005E639F" w:rsidRPr="00DB2EB0" w:rsidRDefault="005E639F" w:rsidP="005E639F">
      <w:pPr>
        <w:spacing w:after="0" w:line="240" w:lineRule="auto"/>
        <w:ind w:right="-19" w:firstLine="567"/>
        <w:jc w:val="both"/>
        <w:rPr>
          <w:rFonts w:ascii="Times New Roman" w:hAnsi="Times New Roman" w:cs="Times New Roman"/>
          <w:sz w:val="24"/>
          <w:szCs w:val="24"/>
        </w:rPr>
      </w:pPr>
      <w:r w:rsidRPr="00DB2EB0">
        <w:rPr>
          <w:rFonts w:ascii="Times New Roman" w:hAnsi="Times New Roman" w:cs="Times New Roman"/>
          <w:sz w:val="24"/>
          <w:szCs w:val="24"/>
        </w:rPr>
        <w:t>Статья 48. Владение, пользование и распоряжение муниципальным имуществом</w:t>
      </w:r>
    </w:p>
    <w:p w:rsidR="005E639F" w:rsidRPr="00DB2EB0" w:rsidRDefault="005E639F" w:rsidP="005E639F">
      <w:pPr>
        <w:spacing w:after="0" w:line="240" w:lineRule="auto"/>
        <w:ind w:right="-19" w:firstLine="567"/>
        <w:jc w:val="both"/>
        <w:rPr>
          <w:rFonts w:ascii="Times New Roman" w:hAnsi="Times New Roman" w:cs="Times New Roman"/>
          <w:sz w:val="24"/>
          <w:szCs w:val="24"/>
        </w:rPr>
      </w:pPr>
      <w:r w:rsidRPr="00DB2EB0">
        <w:rPr>
          <w:rFonts w:ascii="Times New Roman" w:hAnsi="Times New Roman" w:cs="Times New Roman"/>
          <w:sz w:val="24"/>
          <w:szCs w:val="24"/>
        </w:rPr>
        <w:t>Статья 49. Порядок и условия приватизации муниципальной собственности</w:t>
      </w:r>
      <w:r w:rsidRPr="00DB2EB0">
        <w:rPr>
          <w:rFonts w:ascii="Times New Roman" w:hAnsi="Times New Roman" w:cs="Times New Roman"/>
          <w:sz w:val="24"/>
          <w:szCs w:val="24"/>
        </w:rPr>
        <w:tab/>
      </w:r>
    </w:p>
    <w:p w:rsidR="005E639F" w:rsidRPr="00DB2EB0" w:rsidRDefault="005E639F" w:rsidP="005E639F">
      <w:pPr>
        <w:spacing w:after="0" w:line="240" w:lineRule="auto"/>
        <w:ind w:right="-19" w:firstLine="567"/>
        <w:jc w:val="both"/>
        <w:rPr>
          <w:rFonts w:ascii="Times New Roman" w:hAnsi="Times New Roman" w:cs="Times New Roman"/>
          <w:sz w:val="24"/>
          <w:szCs w:val="24"/>
        </w:rPr>
      </w:pPr>
      <w:r w:rsidRPr="00DB2EB0">
        <w:rPr>
          <w:rFonts w:ascii="Times New Roman" w:hAnsi="Times New Roman" w:cs="Times New Roman"/>
          <w:sz w:val="24"/>
          <w:szCs w:val="24"/>
        </w:rPr>
        <w:t>Статья 50. Отношение органов местного самоуправления с предприятиями и учреждениями, находящимися в муниципальной собственности сельского поселения «Зеленец»</w:t>
      </w:r>
    </w:p>
    <w:p w:rsidR="005E639F" w:rsidRPr="00DB2EB0" w:rsidRDefault="005E639F" w:rsidP="005E639F">
      <w:pPr>
        <w:spacing w:after="0" w:line="240" w:lineRule="auto"/>
        <w:ind w:right="-19" w:firstLine="567"/>
        <w:jc w:val="both"/>
        <w:rPr>
          <w:rFonts w:ascii="Times New Roman" w:hAnsi="Times New Roman" w:cs="Times New Roman"/>
          <w:sz w:val="24"/>
          <w:szCs w:val="24"/>
        </w:rPr>
      </w:pPr>
      <w:r w:rsidRPr="00DB2EB0">
        <w:rPr>
          <w:rFonts w:ascii="Times New Roman" w:hAnsi="Times New Roman" w:cs="Times New Roman"/>
          <w:sz w:val="24"/>
          <w:szCs w:val="24"/>
        </w:rPr>
        <w:t>Статья 51. Участие сельского поселения «Зеленец» в хозяйственных обществах и некоммерческих организациях</w:t>
      </w:r>
    </w:p>
    <w:p w:rsidR="005E639F" w:rsidRPr="00DB2EB0" w:rsidRDefault="005E639F" w:rsidP="005E639F">
      <w:pPr>
        <w:spacing w:after="0" w:line="240" w:lineRule="auto"/>
        <w:ind w:right="-19" w:firstLine="567"/>
        <w:jc w:val="both"/>
        <w:rPr>
          <w:rFonts w:ascii="Times New Roman" w:hAnsi="Times New Roman" w:cs="Times New Roman"/>
          <w:sz w:val="24"/>
          <w:szCs w:val="24"/>
        </w:rPr>
      </w:pPr>
      <w:r w:rsidRPr="00DB2EB0">
        <w:rPr>
          <w:rFonts w:ascii="Times New Roman" w:hAnsi="Times New Roman" w:cs="Times New Roman"/>
          <w:sz w:val="24"/>
          <w:szCs w:val="24"/>
        </w:rPr>
        <w:t>Статья 52. Взаимоотношения органов местного самоуправления с органами государственной власти</w:t>
      </w:r>
    </w:p>
    <w:p w:rsidR="005E639F" w:rsidRPr="00DB2EB0" w:rsidRDefault="005E639F" w:rsidP="005E639F">
      <w:pPr>
        <w:spacing w:after="0" w:line="240" w:lineRule="auto"/>
        <w:ind w:right="-19" w:firstLine="567"/>
        <w:jc w:val="both"/>
        <w:rPr>
          <w:rFonts w:ascii="Times New Roman" w:hAnsi="Times New Roman" w:cs="Times New Roman"/>
          <w:sz w:val="24"/>
          <w:szCs w:val="24"/>
        </w:rPr>
      </w:pPr>
      <w:r w:rsidRPr="00DB2EB0">
        <w:rPr>
          <w:rFonts w:ascii="Times New Roman" w:hAnsi="Times New Roman" w:cs="Times New Roman"/>
          <w:sz w:val="24"/>
          <w:szCs w:val="24"/>
        </w:rPr>
        <w:t>Статья 53. Бюджет сельского поселения «Зеленец» (местный бюджет)</w:t>
      </w:r>
    </w:p>
    <w:p w:rsidR="005E639F" w:rsidRPr="00DB2EB0" w:rsidRDefault="005E639F" w:rsidP="005E639F">
      <w:pPr>
        <w:spacing w:after="0" w:line="240" w:lineRule="auto"/>
        <w:ind w:right="-19" w:firstLine="567"/>
        <w:jc w:val="both"/>
        <w:rPr>
          <w:rFonts w:ascii="Times New Roman" w:hAnsi="Times New Roman" w:cs="Times New Roman"/>
          <w:sz w:val="24"/>
          <w:szCs w:val="24"/>
        </w:rPr>
      </w:pPr>
      <w:r w:rsidRPr="00DB2EB0">
        <w:rPr>
          <w:rFonts w:ascii="Times New Roman" w:hAnsi="Times New Roman" w:cs="Times New Roman"/>
          <w:sz w:val="24"/>
          <w:szCs w:val="24"/>
        </w:rPr>
        <w:t>Статья 54. Доходы местного бюджета</w:t>
      </w:r>
    </w:p>
    <w:p w:rsidR="005E639F" w:rsidRPr="00DB2EB0" w:rsidRDefault="005E639F" w:rsidP="005E639F">
      <w:pPr>
        <w:spacing w:after="0" w:line="240" w:lineRule="auto"/>
        <w:ind w:right="-19" w:firstLine="567"/>
        <w:jc w:val="both"/>
        <w:rPr>
          <w:rFonts w:ascii="Times New Roman" w:hAnsi="Times New Roman" w:cs="Times New Roman"/>
          <w:sz w:val="24"/>
          <w:szCs w:val="24"/>
        </w:rPr>
      </w:pPr>
      <w:r w:rsidRPr="00DB2EB0">
        <w:rPr>
          <w:rFonts w:ascii="Times New Roman" w:hAnsi="Times New Roman" w:cs="Times New Roman"/>
          <w:sz w:val="24"/>
          <w:szCs w:val="24"/>
        </w:rPr>
        <w:t>Статья 55. Расходы местного бюджета</w:t>
      </w:r>
    </w:p>
    <w:p w:rsidR="005E639F" w:rsidRPr="00DB2EB0" w:rsidRDefault="005E639F" w:rsidP="005E639F">
      <w:pPr>
        <w:spacing w:after="0" w:line="240" w:lineRule="auto"/>
        <w:ind w:right="-19" w:firstLine="567"/>
        <w:jc w:val="both"/>
        <w:rPr>
          <w:rFonts w:ascii="Times New Roman" w:hAnsi="Times New Roman" w:cs="Times New Roman"/>
          <w:sz w:val="24"/>
          <w:szCs w:val="24"/>
        </w:rPr>
      </w:pPr>
      <w:r w:rsidRPr="00DB2EB0">
        <w:rPr>
          <w:rFonts w:ascii="Times New Roman" w:hAnsi="Times New Roman" w:cs="Times New Roman"/>
          <w:sz w:val="24"/>
          <w:szCs w:val="24"/>
        </w:rPr>
        <w:t>Статья 56. Разработка проекта местного бюджета</w:t>
      </w:r>
    </w:p>
    <w:p w:rsidR="005E639F" w:rsidRPr="00DB2EB0" w:rsidRDefault="005E639F" w:rsidP="005E639F">
      <w:pPr>
        <w:spacing w:after="0" w:line="240" w:lineRule="auto"/>
        <w:ind w:right="-19" w:firstLine="567"/>
        <w:jc w:val="both"/>
        <w:rPr>
          <w:rFonts w:ascii="Times New Roman" w:hAnsi="Times New Roman" w:cs="Times New Roman"/>
          <w:sz w:val="24"/>
          <w:szCs w:val="24"/>
        </w:rPr>
      </w:pPr>
      <w:r w:rsidRPr="00DB2EB0">
        <w:rPr>
          <w:rFonts w:ascii="Times New Roman" w:hAnsi="Times New Roman" w:cs="Times New Roman"/>
          <w:sz w:val="24"/>
          <w:szCs w:val="24"/>
        </w:rPr>
        <w:t>Статья 57. Рассмотрение и утверждение местного бюджета</w:t>
      </w:r>
    </w:p>
    <w:p w:rsidR="005E639F" w:rsidRPr="00DB2EB0" w:rsidRDefault="005E639F" w:rsidP="005E639F">
      <w:pPr>
        <w:spacing w:after="0" w:line="240" w:lineRule="auto"/>
        <w:ind w:right="-19" w:firstLine="567"/>
        <w:jc w:val="both"/>
        <w:rPr>
          <w:rFonts w:ascii="Times New Roman" w:hAnsi="Times New Roman" w:cs="Times New Roman"/>
          <w:sz w:val="24"/>
          <w:szCs w:val="24"/>
        </w:rPr>
      </w:pPr>
      <w:r w:rsidRPr="00DB2EB0">
        <w:rPr>
          <w:rFonts w:ascii="Times New Roman" w:hAnsi="Times New Roman" w:cs="Times New Roman"/>
          <w:sz w:val="24"/>
          <w:szCs w:val="24"/>
        </w:rPr>
        <w:t>Статья 58. Местные налоги и сборы</w:t>
      </w:r>
    </w:p>
    <w:p w:rsidR="005E639F" w:rsidRPr="00DB2EB0" w:rsidRDefault="005E639F" w:rsidP="005E639F">
      <w:pPr>
        <w:spacing w:after="0" w:line="240" w:lineRule="auto"/>
        <w:ind w:right="-19" w:firstLine="567"/>
        <w:jc w:val="both"/>
        <w:rPr>
          <w:rFonts w:ascii="Times New Roman" w:hAnsi="Times New Roman" w:cs="Times New Roman"/>
          <w:sz w:val="24"/>
          <w:szCs w:val="24"/>
        </w:rPr>
      </w:pPr>
      <w:r w:rsidRPr="00DB2EB0">
        <w:rPr>
          <w:rFonts w:ascii="Times New Roman" w:hAnsi="Times New Roman" w:cs="Times New Roman"/>
          <w:sz w:val="24"/>
          <w:szCs w:val="24"/>
        </w:rPr>
        <w:t>Статья 59. Средства самообложения граждан</w:t>
      </w:r>
    </w:p>
    <w:p w:rsidR="005E639F" w:rsidRPr="00DB2EB0" w:rsidRDefault="005E639F" w:rsidP="005E639F">
      <w:pPr>
        <w:spacing w:after="0" w:line="240" w:lineRule="auto"/>
        <w:ind w:right="-19" w:firstLine="567"/>
        <w:jc w:val="both"/>
        <w:rPr>
          <w:rFonts w:ascii="Times New Roman" w:hAnsi="Times New Roman" w:cs="Times New Roman"/>
          <w:sz w:val="24"/>
          <w:szCs w:val="24"/>
        </w:rPr>
      </w:pPr>
      <w:r w:rsidRPr="00DB2EB0">
        <w:rPr>
          <w:rFonts w:ascii="Times New Roman" w:hAnsi="Times New Roman" w:cs="Times New Roman"/>
          <w:sz w:val="24"/>
          <w:szCs w:val="24"/>
        </w:rPr>
        <w:t>Статья 60. Муниципальный заказ</w:t>
      </w:r>
    </w:p>
    <w:p w:rsidR="005E639F" w:rsidRPr="00DB2EB0" w:rsidRDefault="005E639F" w:rsidP="005E639F">
      <w:pPr>
        <w:spacing w:after="0" w:line="240" w:lineRule="auto"/>
        <w:ind w:right="-19" w:firstLine="567"/>
        <w:jc w:val="both"/>
        <w:rPr>
          <w:rFonts w:ascii="Times New Roman" w:hAnsi="Times New Roman" w:cs="Times New Roman"/>
          <w:sz w:val="24"/>
          <w:szCs w:val="24"/>
        </w:rPr>
      </w:pPr>
      <w:r w:rsidRPr="00DB2EB0">
        <w:rPr>
          <w:rFonts w:ascii="Times New Roman" w:hAnsi="Times New Roman" w:cs="Times New Roman"/>
          <w:sz w:val="24"/>
          <w:szCs w:val="24"/>
        </w:rPr>
        <w:t>Статья 61. Муниципальные заимствования</w:t>
      </w:r>
    </w:p>
    <w:p w:rsidR="005E639F" w:rsidRPr="00DB2EB0" w:rsidRDefault="005E639F" w:rsidP="005E639F">
      <w:pPr>
        <w:spacing w:after="0" w:line="240" w:lineRule="auto"/>
        <w:ind w:right="-19" w:firstLine="567"/>
        <w:jc w:val="both"/>
        <w:rPr>
          <w:rFonts w:ascii="Times New Roman" w:hAnsi="Times New Roman" w:cs="Times New Roman"/>
          <w:sz w:val="24"/>
          <w:szCs w:val="24"/>
        </w:rPr>
      </w:pPr>
      <w:r w:rsidRPr="00DB2EB0">
        <w:rPr>
          <w:rFonts w:ascii="Times New Roman" w:hAnsi="Times New Roman" w:cs="Times New Roman"/>
          <w:sz w:val="24"/>
          <w:szCs w:val="24"/>
        </w:rPr>
        <w:t>Статья 62. Казна сельского поселения «Зеленец»</w:t>
      </w:r>
    </w:p>
    <w:p w:rsidR="005E639F" w:rsidRPr="00DB2EB0" w:rsidRDefault="005E639F" w:rsidP="005E639F">
      <w:pPr>
        <w:spacing w:line="240" w:lineRule="auto"/>
        <w:ind w:right="-19" w:firstLine="567"/>
        <w:jc w:val="both"/>
        <w:rPr>
          <w:rFonts w:ascii="Times New Roman" w:hAnsi="Times New Roman" w:cs="Times New Roman"/>
          <w:sz w:val="24"/>
          <w:szCs w:val="24"/>
        </w:rPr>
      </w:pPr>
    </w:p>
    <w:p w:rsidR="005E639F" w:rsidRPr="00DB2EB0" w:rsidRDefault="005E639F" w:rsidP="005E639F">
      <w:pPr>
        <w:spacing w:line="240" w:lineRule="auto"/>
        <w:ind w:right="-19" w:firstLine="567"/>
        <w:jc w:val="both"/>
        <w:rPr>
          <w:rFonts w:ascii="Times New Roman" w:hAnsi="Times New Roman" w:cs="Times New Roman"/>
          <w:b/>
          <w:bCs/>
          <w:sz w:val="24"/>
          <w:szCs w:val="24"/>
        </w:rPr>
      </w:pPr>
      <w:r w:rsidRPr="00DB2EB0">
        <w:rPr>
          <w:rFonts w:ascii="Times New Roman" w:hAnsi="Times New Roman" w:cs="Times New Roman"/>
          <w:b/>
          <w:bCs/>
          <w:sz w:val="24"/>
          <w:szCs w:val="24"/>
        </w:rPr>
        <w:t xml:space="preserve">Глава VI. Гарантии прав граждан на местное самоуправление и  ответственность органов местного самоуправления  и должностных  лиц местного самоуправления сельского поселения «Зеленец» </w:t>
      </w:r>
    </w:p>
    <w:p w:rsidR="005E639F" w:rsidRPr="00DB2EB0" w:rsidRDefault="005E639F" w:rsidP="005E639F">
      <w:pPr>
        <w:spacing w:after="0" w:line="240" w:lineRule="auto"/>
        <w:ind w:right="-19" w:firstLine="567"/>
        <w:jc w:val="both"/>
        <w:rPr>
          <w:rFonts w:ascii="Times New Roman" w:hAnsi="Times New Roman" w:cs="Times New Roman"/>
          <w:sz w:val="24"/>
          <w:szCs w:val="24"/>
        </w:rPr>
      </w:pPr>
      <w:r w:rsidRPr="00DB2EB0">
        <w:rPr>
          <w:rFonts w:ascii="Times New Roman" w:hAnsi="Times New Roman" w:cs="Times New Roman"/>
          <w:sz w:val="24"/>
          <w:szCs w:val="24"/>
        </w:rPr>
        <w:lastRenderedPageBreak/>
        <w:t>Статья 63. Гарантии прав граждан на осуществление местного  самоуправления</w:t>
      </w:r>
    </w:p>
    <w:p w:rsidR="005E639F" w:rsidRPr="00DB2EB0" w:rsidRDefault="005E639F" w:rsidP="005E639F">
      <w:pPr>
        <w:spacing w:after="0" w:line="240" w:lineRule="auto"/>
        <w:ind w:right="-19" w:firstLine="567"/>
        <w:jc w:val="both"/>
        <w:rPr>
          <w:rFonts w:ascii="Times New Roman" w:hAnsi="Times New Roman" w:cs="Times New Roman"/>
          <w:sz w:val="24"/>
          <w:szCs w:val="24"/>
        </w:rPr>
      </w:pPr>
      <w:r w:rsidRPr="00DB2EB0">
        <w:rPr>
          <w:rFonts w:ascii="Times New Roman" w:hAnsi="Times New Roman" w:cs="Times New Roman"/>
          <w:sz w:val="24"/>
          <w:szCs w:val="24"/>
        </w:rPr>
        <w:t xml:space="preserve">Статья 64. Ответственность органов местного самоуправления и должностных </w:t>
      </w:r>
    </w:p>
    <w:p w:rsidR="005E639F" w:rsidRPr="00DB2EB0" w:rsidRDefault="005E639F" w:rsidP="005E639F">
      <w:pPr>
        <w:spacing w:after="0" w:line="240" w:lineRule="auto"/>
        <w:ind w:right="-19" w:firstLine="567"/>
        <w:jc w:val="both"/>
        <w:rPr>
          <w:rFonts w:ascii="Times New Roman" w:hAnsi="Times New Roman" w:cs="Times New Roman"/>
          <w:sz w:val="24"/>
          <w:szCs w:val="24"/>
        </w:rPr>
      </w:pPr>
      <w:r w:rsidRPr="00DB2EB0">
        <w:rPr>
          <w:rFonts w:ascii="Times New Roman" w:hAnsi="Times New Roman" w:cs="Times New Roman"/>
          <w:sz w:val="24"/>
          <w:szCs w:val="24"/>
        </w:rPr>
        <w:t>лиц местного самоуправления</w:t>
      </w:r>
    </w:p>
    <w:p w:rsidR="005E639F" w:rsidRPr="00DB2EB0" w:rsidRDefault="005E639F" w:rsidP="005E639F">
      <w:pPr>
        <w:spacing w:after="0" w:line="240" w:lineRule="auto"/>
        <w:ind w:right="-19" w:firstLine="567"/>
        <w:jc w:val="both"/>
        <w:rPr>
          <w:rFonts w:ascii="Times New Roman" w:hAnsi="Times New Roman" w:cs="Times New Roman"/>
          <w:sz w:val="24"/>
          <w:szCs w:val="24"/>
        </w:rPr>
      </w:pPr>
      <w:r w:rsidRPr="00DB2EB0">
        <w:rPr>
          <w:rFonts w:ascii="Times New Roman" w:hAnsi="Times New Roman" w:cs="Times New Roman"/>
          <w:sz w:val="24"/>
          <w:szCs w:val="24"/>
        </w:rPr>
        <w:t>Статья 65. Ответственность депутатов и главы сельского поселения «Зеленец» - руководителя администрации поселения перед населением</w:t>
      </w:r>
    </w:p>
    <w:p w:rsidR="005E639F" w:rsidRPr="00DB2EB0" w:rsidRDefault="005E639F" w:rsidP="005E639F">
      <w:pPr>
        <w:spacing w:after="0" w:line="240" w:lineRule="auto"/>
        <w:ind w:right="-19" w:firstLine="567"/>
        <w:jc w:val="both"/>
        <w:rPr>
          <w:rFonts w:ascii="Times New Roman" w:hAnsi="Times New Roman" w:cs="Times New Roman"/>
          <w:sz w:val="24"/>
          <w:szCs w:val="24"/>
        </w:rPr>
      </w:pPr>
      <w:r w:rsidRPr="00DB2EB0">
        <w:rPr>
          <w:rFonts w:ascii="Times New Roman" w:hAnsi="Times New Roman" w:cs="Times New Roman"/>
          <w:sz w:val="24"/>
          <w:szCs w:val="24"/>
        </w:rPr>
        <w:t>Статья 66. Ответственность органов местного самоуправления и должностных лиц местного самоуправления сельского поселения «Зеленец» перед государством</w:t>
      </w:r>
      <w:r w:rsidRPr="00DB2EB0">
        <w:rPr>
          <w:rFonts w:ascii="Times New Roman" w:hAnsi="Times New Roman" w:cs="Times New Roman"/>
          <w:sz w:val="24"/>
          <w:szCs w:val="24"/>
        </w:rPr>
        <w:tab/>
      </w:r>
    </w:p>
    <w:p w:rsidR="005E639F" w:rsidRPr="00DB2EB0" w:rsidRDefault="005E639F" w:rsidP="005E639F">
      <w:pPr>
        <w:spacing w:after="0" w:line="240" w:lineRule="auto"/>
        <w:ind w:right="-19" w:firstLine="567"/>
        <w:jc w:val="both"/>
        <w:rPr>
          <w:rFonts w:ascii="Times New Roman" w:hAnsi="Times New Roman" w:cs="Times New Roman"/>
          <w:sz w:val="24"/>
          <w:szCs w:val="24"/>
        </w:rPr>
      </w:pPr>
      <w:r w:rsidRPr="00DB2EB0">
        <w:rPr>
          <w:rFonts w:ascii="Times New Roman" w:hAnsi="Times New Roman" w:cs="Times New Roman"/>
          <w:sz w:val="24"/>
          <w:szCs w:val="24"/>
        </w:rPr>
        <w:t>Статья 67. Ответственность органов местного самоуправления и должностных лиц местного самоуправления сельского поселения «Зеленец» перед физическими и юридическими лицами</w:t>
      </w:r>
    </w:p>
    <w:p w:rsidR="005E639F" w:rsidRPr="00DB2EB0" w:rsidRDefault="005E639F" w:rsidP="005E639F">
      <w:pPr>
        <w:spacing w:after="0" w:line="240" w:lineRule="auto"/>
        <w:ind w:right="-19" w:firstLine="567"/>
        <w:jc w:val="both"/>
        <w:rPr>
          <w:rFonts w:ascii="Times New Roman" w:hAnsi="Times New Roman" w:cs="Times New Roman"/>
          <w:sz w:val="24"/>
          <w:szCs w:val="24"/>
        </w:rPr>
      </w:pPr>
      <w:r w:rsidRPr="00DB2EB0">
        <w:rPr>
          <w:rFonts w:ascii="Times New Roman" w:hAnsi="Times New Roman" w:cs="Times New Roman"/>
          <w:sz w:val="24"/>
          <w:szCs w:val="24"/>
        </w:rPr>
        <w:t>Статья 68. Контроль и надзор за деятельностью органов местного самоуправления и должностных лиц местного самоуправления</w:t>
      </w:r>
    </w:p>
    <w:p w:rsidR="005E639F" w:rsidRPr="00DB2EB0" w:rsidRDefault="005E639F" w:rsidP="005E639F">
      <w:pPr>
        <w:spacing w:line="240" w:lineRule="auto"/>
        <w:ind w:right="-19" w:firstLine="567"/>
        <w:jc w:val="both"/>
        <w:rPr>
          <w:rFonts w:ascii="Times New Roman" w:hAnsi="Times New Roman" w:cs="Times New Roman"/>
          <w:sz w:val="24"/>
          <w:szCs w:val="24"/>
        </w:rPr>
      </w:pPr>
    </w:p>
    <w:p w:rsidR="005E639F" w:rsidRPr="00DB2EB0" w:rsidRDefault="005E639F" w:rsidP="005E639F">
      <w:pPr>
        <w:spacing w:line="240" w:lineRule="auto"/>
        <w:ind w:right="-19" w:firstLine="567"/>
        <w:jc w:val="both"/>
        <w:rPr>
          <w:rFonts w:ascii="Times New Roman" w:hAnsi="Times New Roman" w:cs="Times New Roman"/>
          <w:b/>
          <w:bCs/>
          <w:sz w:val="24"/>
          <w:szCs w:val="24"/>
        </w:rPr>
      </w:pPr>
      <w:r w:rsidRPr="00DB2EB0">
        <w:rPr>
          <w:rFonts w:ascii="Times New Roman" w:hAnsi="Times New Roman" w:cs="Times New Roman"/>
          <w:b/>
          <w:bCs/>
          <w:sz w:val="24"/>
          <w:szCs w:val="24"/>
        </w:rPr>
        <w:t xml:space="preserve">Глава VII. Порядок внесения изменений и дополнений в Устав сельского поселения </w:t>
      </w:r>
      <w:r w:rsidR="005B3099">
        <w:rPr>
          <w:rFonts w:ascii="Times New Roman" w:hAnsi="Times New Roman" w:cs="Times New Roman"/>
          <w:b/>
          <w:bCs/>
          <w:sz w:val="24"/>
          <w:szCs w:val="24"/>
        </w:rPr>
        <w:t>«</w:t>
      </w:r>
      <w:r w:rsidRPr="00DB2EB0">
        <w:rPr>
          <w:rFonts w:ascii="Times New Roman" w:hAnsi="Times New Roman" w:cs="Times New Roman"/>
          <w:b/>
          <w:bCs/>
          <w:sz w:val="24"/>
          <w:szCs w:val="24"/>
        </w:rPr>
        <w:t>Зеленец</w:t>
      </w:r>
      <w:r w:rsidR="005B3099">
        <w:rPr>
          <w:rFonts w:ascii="Times New Roman" w:hAnsi="Times New Roman" w:cs="Times New Roman"/>
          <w:b/>
          <w:bCs/>
          <w:sz w:val="24"/>
          <w:szCs w:val="24"/>
        </w:rPr>
        <w:t>»</w:t>
      </w:r>
    </w:p>
    <w:p w:rsidR="005E639F" w:rsidRPr="00DB2EB0" w:rsidRDefault="005E639F" w:rsidP="005E639F">
      <w:pPr>
        <w:spacing w:after="0" w:line="240" w:lineRule="auto"/>
        <w:ind w:right="-19" w:firstLine="567"/>
        <w:jc w:val="both"/>
        <w:rPr>
          <w:rFonts w:ascii="Times New Roman" w:hAnsi="Times New Roman" w:cs="Times New Roman"/>
          <w:sz w:val="24"/>
          <w:szCs w:val="24"/>
        </w:rPr>
      </w:pPr>
      <w:r w:rsidRPr="00DB2EB0">
        <w:rPr>
          <w:rFonts w:ascii="Times New Roman" w:hAnsi="Times New Roman" w:cs="Times New Roman"/>
          <w:sz w:val="24"/>
          <w:szCs w:val="24"/>
        </w:rPr>
        <w:t>Статья 69. Оформление инициативы по внесению изменений и дополнений в Устав сельского поселения «Зеленец»</w:t>
      </w:r>
    </w:p>
    <w:p w:rsidR="005E639F" w:rsidRPr="00DB2EB0" w:rsidRDefault="005E639F" w:rsidP="005E639F">
      <w:pPr>
        <w:spacing w:after="0" w:line="240" w:lineRule="auto"/>
        <w:ind w:right="-19" w:firstLine="567"/>
        <w:jc w:val="both"/>
        <w:rPr>
          <w:rFonts w:ascii="Times New Roman" w:hAnsi="Times New Roman" w:cs="Times New Roman"/>
          <w:sz w:val="24"/>
          <w:szCs w:val="24"/>
        </w:rPr>
      </w:pPr>
      <w:r w:rsidRPr="00DB2EB0">
        <w:rPr>
          <w:rFonts w:ascii="Times New Roman" w:hAnsi="Times New Roman" w:cs="Times New Roman"/>
          <w:sz w:val="24"/>
          <w:szCs w:val="24"/>
        </w:rPr>
        <w:t>Статья 70. Порядок внесения изменений и дополнений в Устав сельского поселения  «Зеленец»</w:t>
      </w:r>
    </w:p>
    <w:p w:rsidR="005E639F" w:rsidRPr="00DB2EB0" w:rsidRDefault="005E639F" w:rsidP="005E639F">
      <w:pPr>
        <w:spacing w:line="240" w:lineRule="auto"/>
        <w:ind w:right="-19"/>
        <w:jc w:val="both"/>
        <w:rPr>
          <w:rFonts w:ascii="Times New Roman" w:hAnsi="Times New Roman" w:cs="Times New Roman"/>
          <w:sz w:val="24"/>
          <w:szCs w:val="24"/>
        </w:rPr>
      </w:pPr>
    </w:p>
    <w:p w:rsidR="005E639F" w:rsidRPr="00DB2EB0" w:rsidRDefault="005E639F" w:rsidP="005E639F">
      <w:pPr>
        <w:spacing w:line="240" w:lineRule="auto"/>
        <w:ind w:right="-19" w:firstLine="567"/>
        <w:jc w:val="both"/>
        <w:rPr>
          <w:rFonts w:ascii="Times New Roman" w:hAnsi="Times New Roman" w:cs="Times New Roman"/>
          <w:b/>
          <w:bCs/>
          <w:sz w:val="24"/>
          <w:szCs w:val="24"/>
        </w:rPr>
      </w:pPr>
      <w:r w:rsidRPr="00DB2EB0">
        <w:rPr>
          <w:rFonts w:ascii="Times New Roman" w:hAnsi="Times New Roman" w:cs="Times New Roman"/>
          <w:b/>
          <w:bCs/>
          <w:sz w:val="24"/>
          <w:szCs w:val="24"/>
        </w:rPr>
        <w:t>Глава VIII. Заключительные положения</w:t>
      </w:r>
    </w:p>
    <w:p w:rsidR="005E639F" w:rsidRPr="00DB2EB0" w:rsidRDefault="005E639F" w:rsidP="005E639F">
      <w:pPr>
        <w:spacing w:after="0" w:line="240" w:lineRule="auto"/>
        <w:ind w:right="-19" w:firstLine="567"/>
        <w:jc w:val="both"/>
        <w:rPr>
          <w:rFonts w:ascii="Times New Roman" w:hAnsi="Times New Roman" w:cs="Times New Roman"/>
          <w:sz w:val="24"/>
          <w:szCs w:val="24"/>
        </w:rPr>
      </w:pPr>
      <w:r w:rsidRPr="00DB2EB0">
        <w:rPr>
          <w:rFonts w:ascii="Times New Roman" w:hAnsi="Times New Roman" w:cs="Times New Roman"/>
          <w:sz w:val="24"/>
          <w:szCs w:val="24"/>
        </w:rPr>
        <w:t>Статья 71. Государственная регистрация и вступление в силу  Устава сельского поселения «Зеленец»</w:t>
      </w:r>
    </w:p>
    <w:p w:rsidR="005E639F" w:rsidRPr="00DB2EB0" w:rsidRDefault="005E639F" w:rsidP="005E639F">
      <w:pPr>
        <w:spacing w:after="0" w:line="240" w:lineRule="auto"/>
        <w:ind w:right="-19" w:firstLine="567"/>
        <w:jc w:val="both"/>
        <w:rPr>
          <w:rFonts w:ascii="Times New Roman" w:hAnsi="Times New Roman" w:cs="Times New Roman"/>
          <w:sz w:val="24"/>
          <w:szCs w:val="24"/>
        </w:rPr>
      </w:pPr>
      <w:r w:rsidRPr="00DB2EB0">
        <w:rPr>
          <w:rFonts w:ascii="Times New Roman" w:hAnsi="Times New Roman" w:cs="Times New Roman"/>
          <w:sz w:val="24"/>
          <w:szCs w:val="24"/>
        </w:rPr>
        <w:t>Статья 72. Прекращение действия Устава сельского поселения «Зеленец»</w:t>
      </w:r>
    </w:p>
    <w:p w:rsidR="005E639F" w:rsidRPr="00DB2EB0" w:rsidRDefault="005E639F" w:rsidP="005E639F">
      <w:pPr>
        <w:spacing w:line="240" w:lineRule="auto"/>
        <w:ind w:right="-19" w:firstLine="567"/>
        <w:jc w:val="both"/>
        <w:rPr>
          <w:rFonts w:ascii="Times New Roman" w:hAnsi="Times New Roman" w:cs="Times New Roman"/>
          <w:sz w:val="24"/>
          <w:szCs w:val="24"/>
        </w:rPr>
      </w:pPr>
    </w:p>
    <w:p w:rsidR="005E639F" w:rsidRPr="00DB2EB0" w:rsidRDefault="005E639F" w:rsidP="005E639F">
      <w:pPr>
        <w:spacing w:line="240" w:lineRule="auto"/>
        <w:ind w:right="-19" w:firstLine="567"/>
        <w:jc w:val="both"/>
        <w:rPr>
          <w:rFonts w:ascii="Times New Roman" w:hAnsi="Times New Roman" w:cs="Times New Roman"/>
          <w:sz w:val="24"/>
          <w:szCs w:val="24"/>
        </w:rPr>
      </w:pPr>
    </w:p>
    <w:p w:rsidR="005E639F" w:rsidRPr="00DB2EB0" w:rsidRDefault="005E639F" w:rsidP="005E639F">
      <w:pPr>
        <w:spacing w:line="240" w:lineRule="auto"/>
        <w:ind w:right="-19" w:firstLine="567"/>
        <w:jc w:val="both"/>
        <w:rPr>
          <w:rFonts w:ascii="Times New Roman" w:hAnsi="Times New Roman" w:cs="Times New Roman"/>
          <w:sz w:val="24"/>
          <w:szCs w:val="24"/>
        </w:rPr>
      </w:pPr>
    </w:p>
    <w:p w:rsidR="005E639F" w:rsidRPr="00DB2EB0" w:rsidRDefault="005E639F" w:rsidP="005E639F">
      <w:pPr>
        <w:spacing w:line="240" w:lineRule="auto"/>
        <w:ind w:right="-19" w:firstLine="567"/>
        <w:jc w:val="both"/>
        <w:rPr>
          <w:rFonts w:ascii="Times New Roman" w:hAnsi="Times New Roman" w:cs="Times New Roman"/>
          <w:sz w:val="24"/>
          <w:szCs w:val="24"/>
        </w:rPr>
      </w:pPr>
    </w:p>
    <w:p w:rsidR="005E639F" w:rsidRPr="00DB2EB0" w:rsidRDefault="005E639F" w:rsidP="005E639F">
      <w:pPr>
        <w:spacing w:line="240" w:lineRule="auto"/>
        <w:ind w:right="-19" w:firstLine="567"/>
        <w:jc w:val="both"/>
        <w:rPr>
          <w:rFonts w:ascii="Times New Roman" w:hAnsi="Times New Roman" w:cs="Times New Roman"/>
          <w:sz w:val="24"/>
          <w:szCs w:val="24"/>
        </w:rPr>
      </w:pPr>
    </w:p>
    <w:p w:rsidR="005E639F" w:rsidRPr="00DB2EB0" w:rsidRDefault="005E639F" w:rsidP="005E639F">
      <w:pPr>
        <w:spacing w:line="240" w:lineRule="auto"/>
        <w:ind w:right="-19" w:firstLine="567"/>
        <w:jc w:val="both"/>
        <w:rPr>
          <w:rFonts w:ascii="Times New Roman" w:hAnsi="Times New Roman" w:cs="Times New Roman"/>
          <w:sz w:val="24"/>
          <w:szCs w:val="24"/>
        </w:rPr>
      </w:pPr>
    </w:p>
    <w:p w:rsidR="005E639F" w:rsidRPr="00DB2EB0" w:rsidRDefault="005E639F" w:rsidP="005E639F">
      <w:pPr>
        <w:spacing w:line="240" w:lineRule="auto"/>
        <w:ind w:right="-19" w:firstLine="567"/>
        <w:jc w:val="both"/>
        <w:rPr>
          <w:rFonts w:ascii="Times New Roman" w:hAnsi="Times New Roman" w:cs="Times New Roman"/>
          <w:sz w:val="24"/>
          <w:szCs w:val="24"/>
        </w:rPr>
      </w:pPr>
    </w:p>
    <w:p w:rsidR="005E639F" w:rsidRPr="00DB2EB0" w:rsidRDefault="005E639F" w:rsidP="005E639F">
      <w:pPr>
        <w:spacing w:line="240" w:lineRule="auto"/>
        <w:ind w:right="-19" w:firstLine="567"/>
        <w:jc w:val="both"/>
        <w:rPr>
          <w:rFonts w:ascii="Times New Roman" w:hAnsi="Times New Roman" w:cs="Times New Roman"/>
          <w:sz w:val="24"/>
          <w:szCs w:val="24"/>
        </w:rPr>
      </w:pPr>
    </w:p>
    <w:p w:rsidR="005E639F" w:rsidRPr="00DB2EB0" w:rsidRDefault="005E639F" w:rsidP="00C44E54">
      <w:pPr>
        <w:spacing w:line="240" w:lineRule="auto"/>
        <w:ind w:right="-19"/>
        <w:jc w:val="both"/>
        <w:rPr>
          <w:rFonts w:ascii="Times New Roman" w:hAnsi="Times New Roman" w:cs="Times New Roman"/>
          <w:sz w:val="24"/>
          <w:szCs w:val="24"/>
        </w:rPr>
      </w:pPr>
    </w:p>
    <w:p w:rsidR="005E639F" w:rsidRPr="00DB2EB0" w:rsidRDefault="005D2641" w:rsidP="005D2641">
      <w:pPr>
        <w:pageBreakBefore/>
        <w:spacing w:line="240" w:lineRule="auto"/>
        <w:ind w:firstLine="567"/>
        <w:rPr>
          <w:rFonts w:ascii="Times New Roman" w:hAnsi="Times New Roman" w:cs="Times New Roman"/>
          <w:b/>
          <w:bCs/>
          <w:sz w:val="24"/>
          <w:szCs w:val="24"/>
        </w:rPr>
      </w:pPr>
      <w:r>
        <w:rPr>
          <w:rFonts w:ascii="Times New Roman" w:hAnsi="Times New Roman" w:cs="Times New Roman"/>
          <w:b/>
          <w:bCs/>
          <w:sz w:val="24"/>
          <w:szCs w:val="24"/>
        </w:rPr>
        <w:lastRenderedPageBreak/>
        <w:t xml:space="preserve">                          </w:t>
      </w:r>
      <w:r w:rsidR="005E639F" w:rsidRPr="00DB2EB0">
        <w:rPr>
          <w:rFonts w:ascii="Times New Roman" w:hAnsi="Times New Roman" w:cs="Times New Roman"/>
          <w:b/>
          <w:bCs/>
          <w:sz w:val="24"/>
          <w:szCs w:val="24"/>
        </w:rPr>
        <w:t>ГЛАВА I. ОБЩИЕ ПОЛОЖЕНИЯ</w:t>
      </w:r>
    </w:p>
    <w:p w:rsidR="005E639F" w:rsidRDefault="005E639F" w:rsidP="00E10AB6">
      <w:pPr>
        <w:spacing w:after="0" w:line="240" w:lineRule="auto"/>
        <w:ind w:firstLine="567"/>
        <w:jc w:val="both"/>
        <w:rPr>
          <w:rFonts w:ascii="Times New Roman" w:hAnsi="Times New Roman" w:cs="Times New Roman"/>
          <w:b/>
          <w:bCs/>
          <w:sz w:val="24"/>
          <w:szCs w:val="24"/>
        </w:rPr>
      </w:pPr>
      <w:r w:rsidRPr="00DB2EB0">
        <w:rPr>
          <w:rFonts w:ascii="Times New Roman" w:hAnsi="Times New Roman" w:cs="Times New Roman"/>
          <w:b/>
          <w:bCs/>
          <w:sz w:val="24"/>
          <w:szCs w:val="24"/>
        </w:rPr>
        <w:t>Статья 1. Наименование и состав территории поселения, правовой статус поселения</w:t>
      </w:r>
    </w:p>
    <w:p w:rsidR="00E10AB6" w:rsidRPr="00DB2EB0" w:rsidRDefault="00E10AB6" w:rsidP="00E10AB6">
      <w:pPr>
        <w:spacing w:after="0" w:line="240" w:lineRule="auto"/>
        <w:ind w:firstLine="567"/>
        <w:jc w:val="both"/>
        <w:rPr>
          <w:rFonts w:ascii="Times New Roman" w:hAnsi="Times New Roman" w:cs="Times New Roman"/>
          <w:b/>
          <w:bCs/>
          <w:sz w:val="24"/>
          <w:szCs w:val="24"/>
        </w:rPr>
      </w:pPr>
      <w:r>
        <w:rPr>
          <w:rFonts w:ascii="Times New Roman" w:hAnsi="Times New Roman" w:cs="Times New Roman"/>
          <w:b/>
          <w:bCs/>
          <w:sz w:val="24"/>
          <w:szCs w:val="24"/>
        </w:rPr>
        <w:t xml:space="preserve">(в ред. решения Совета от 30 марта 2016г. </w:t>
      </w:r>
      <w:r w:rsidRPr="00AC730C">
        <w:rPr>
          <w:rFonts w:ascii="Times New Roman" w:eastAsia="Times New Roman" w:hAnsi="Times New Roman"/>
          <w:b/>
          <w:bCs/>
          <w:sz w:val="24"/>
          <w:szCs w:val="24"/>
          <w:lang w:eastAsia="ru-RU"/>
        </w:rPr>
        <w:t xml:space="preserve">№ </w:t>
      </w:r>
      <w:r w:rsidRPr="00AC730C">
        <w:rPr>
          <w:rFonts w:ascii="Times New Roman" w:eastAsia="Times New Roman" w:hAnsi="Times New Roman"/>
          <w:b/>
          <w:bCs/>
          <w:sz w:val="24"/>
          <w:szCs w:val="24"/>
          <w:lang w:val="en-US" w:eastAsia="ru-RU"/>
        </w:rPr>
        <w:t>III</w:t>
      </w:r>
      <w:r w:rsidRPr="00AC730C">
        <w:rPr>
          <w:rFonts w:ascii="Times New Roman" w:eastAsia="Times New Roman" w:hAnsi="Times New Roman"/>
          <w:b/>
          <w:bCs/>
          <w:sz w:val="24"/>
          <w:szCs w:val="24"/>
          <w:lang w:eastAsia="ru-RU"/>
        </w:rPr>
        <w:t>/</w:t>
      </w:r>
      <w:r w:rsidR="000D4902">
        <w:rPr>
          <w:rFonts w:ascii="Times New Roman" w:eastAsia="Times New Roman" w:hAnsi="Times New Roman"/>
          <w:b/>
          <w:bCs/>
          <w:sz w:val="24"/>
          <w:szCs w:val="24"/>
          <w:lang w:eastAsia="ru-RU"/>
        </w:rPr>
        <w:t>50-04</w:t>
      </w:r>
      <w:r w:rsidRPr="00AC730C">
        <w:rPr>
          <w:rFonts w:ascii="Times New Roman" w:eastAsia="Times New Roman" w:hAnsi="Times New Roman"/>
          <w:b/>
          <w:bCs/>
          <w:sz w:val="24"/>
          <w:szCs w:val="24"/>
          <w:lang w:eastAsia="ru-RU"/>
        </w:rPr>
        <w:t>)</w:t>
      </w:r>
    </w:p>
    <w:p w:rsidR="005E639F" w:rsidRDefault="00202302" w:rsidP="0020230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w:t>
      </w:r>
      <w:r w:rsidRPr="00D5018F">
        <w:rPr>
          <w:rFonts w:ascii="Times New Roman" w:hAnsi="Times New Roman" w:cs="Times New Roman"/>
          <w:sz w:val="28"/>
          <w:szCs w:val="28"/>
        </w:rPr>
        <w:t xml:space="preserve"> </w:t>
      </w:r>
      <w:r w:rsidRPr="00202302">
        <w:rPr>
          <w:rFonts w:ascii="Times New Roman" w:hAnsi="Times New Roman" w:cs="Times New Roman"/>
          <w:sz w:val="24"/>
          <w:szCs w:val="24"/>
        </w:rPr>
        <w:t>Официальное наименование муниципального образования на территории поселения «Зеленец» - сельское поселение «Зеленец» муниципального района «Сыктывдинский» Республики Коми (далее по тексту – «сельское поселение», «поселение»).</w:t>
      </w:r>
    </w:p>
    <w:p w:rsidR="00202302" w:rsidRDefault="00202302" w:rsidP="00202302">
      <w:pPr>
        <w:suppressAutoHyphens/>
        <w:spacing w:after="0" w:line="240" w:lineRule="auto"/>
        <w:ind w:firstLine="567"/>
        <w:jc w:val="both"/>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w:t>
      </w:r>
      <w:proofErr w:type="spellStart"/>
      <w:r>
        <w:rPr>
          <w:rFonts w:ascii="Times New Roman" w:eastAsia="Times New Roman" w:hAnsi="Times New Roman" w:cs="Times New Roman"/>
          <w:b/>
          <w:bCs/>
          <w:sz w:val="24"/>
          <w:szCs w:val="24"/>
          <w:lang w:eastAsia="ar-SA"/>
        </w:rPr>
        <w:t>абз</w:t>
      </w:r>
      <w:proofErr w:type="spellEnd"/>
      <w:r>
        <w:rPr>
          <w:rFonts w:ascii="Times New Roman" w:eastAsia="Times New Roman" w:hAnsi="Times New Roman" w:cs="Times New Roman"/>
          <w:b/>
          <w:bCs/>
          <w:sz w:val="24"/>
          <w:szCs w:val="24"/>
          <w:lang w:eastAsia="ar-SA"/>
        </w:rPr>
        <w:t xml:space="preserve">. в ред. решения Совета от 26 января 2022г. </w:t>
      </w:r>
      <w:r w:rsidRPr="00202302">
        <w:rPr>
          <w:rFonts w:ascii="Times New Roman" w:eastAsia="Arial" w:hAnsi="Times New Roman" w:cs="Times New Roman"/>
          <w:b/>
          <w:bCs/>
          <w:sz w:val="24"/>
          <w:szCs w:val="24"/>
          <w:lang w:eastAsia="ar-SA"/>
        </w:rPr>
        <w:t xml:space="preserve">№ </w:t>
      </w:r>
      <w:r w:rsidRPr="00202302">
        <w:rPr>
          <w:rFonts w:ascii="Times New Roman" w:eastAsia="Arial" w:hAnsi="Times New Roman" w:cs="Times New Roman"/>
          <w:b/>
          <w:bCs/>
          <w:sz w:val="24"/>
          <w:szCs w:val="24"/>
          <w:lang w:val="en-US" w:eastAsia="ar-SA"/>
        </w:rPr>
        <w:t>V</w:t>
      </w:r>
      <w:r w:rsidRPr="00202302">
        <w:rPr>
          <w:rFonts w:ascii="Times New Roman" w:eastAsia="Arial" w:hAnsi="Times New Roman" w:cs="Times New Roman"/>
          <w:b/>
          <w:bCs/>
          <w:sz w:val="24"/>
          <w:szCs w:val="24"/>
          <w:lang w:eastAsia="ar-SA"/>
        </w:rPr>
        <w:t>/08-02</w:t>
      </w:r>
      <w:r>
        <w:rPr>
          <w:rFonts w:ascii="Times New Roman" w:eastAsia="Times New Roman" w:hAnsi="Times New Roman" w:cs="Times New Roman"/>
          <w:b/>
          <w:bCs/>
          <w:sz w:val="24"/>
          <w:szCs w:val="24"/>
          <w:lang w:eastAsia="ar-SA"/>
        </w:rPr>
        <w:t>)</w:t>
      </w:r>
    </w:p>
    <w:p w:rsidR="00202302" w:rsidRPr="00202302" w:rsidRDefault="00202302" w:rsidP="00DC12E8">
      <w:pPr>
        <w:suppressAutoHyphens/>
        <w:spacing w:after="0" w:line="240" w:lineRule="auto"/>
        <w:jc w:val="both"/>
        <w:rPr>
          <w:rFonts w:ascii="Times New Roman" w:eastAsia="Times New Roman" w:hAnsi="Times New Roman" w:cs="Times New Roman"/>
          <w:b/>
          <w:bCs/>
          <w:sz w:val="24"/>
          <w:szCs w:val="24"/>
          <w:lang w:eastAsia="ar-SA"/>
        </w:rPr>
      </w:pPr>
    </w:p>
    <w:p w:rsidR="005E639F" w:rsidRPr="00DB2EB0" w:rsidRDefault="005E639F" w:rsidP="005E639F">
      <w:pPr>
        <w:spacing w:line="240" w:lineRule="auto"/>
        <w:ind w:firstLine="567"/>
        <w:jc w:val="both"/>
        <w:rPr>
          <w:rFonts w:ascii="Times New Roman" w:hAnsi="Times New Roman" w:cs="Times New Roman"/>
          <w:sz w:val="24"/>
          <w:szCs w:val="24"/>
        </w:rPr>
      </w:pPr>
      <w:r w:rsidRPr="00DB2EB0">
        <w:rPr>
          <w:rFonts w:ascii="Times New Roman" w:hAnsi="Times New Roman" w:cs="Times New Roman"/>
          <w:sz w:val="24"/>
          <w:szCs w:val="24"/>
        </w:rPr>
        <w:t>2. Территорию поселения составляют исторически сложившиеся земли сельского поселения, прилегающие к нему земли общего пользования, территории традиционного природопользования населения, рекреационные земли, земли для развития сельского поселения, независимо от форм собственности и целевого назначения, находящиеся в пределах границ поселения, в том числе населенные пункты: село Зеленец, деревни Парчег,  Чукачой,  Койтыбож, не являющиеся поселениями.</w:t>
      </w:r>
    </w:p>
    <w:p w:rsidR="005E639F" w:rsidRPr="00DB2EB0" w:rsidRDefault="005E639F" w:rsidP="005E639F">
      <w:pPr>
        <w:spacing w:line="240" w:lineRule="auto"/>
        <w:ind w:firstLine="567"/>
        <w:jc w:val="both"/>
        <w:rPr>
          <w:rFonts w:ascii="Times New Roman" w:hAnsi="Times New Roman" w:cs="Times New Roman"/>
          <w:sz w:val="24"/>
          <w:szCs w:val="24"/>
        </w:rPr>
      </w:pPr>
      <w:r w:rsidRPr="00DB2EB0">
        <w:rPr>
          <w:rFonts w:ascii="Times New Roman" w:hAnsi="Times New Roman" w:cs="Times New Roman"/>
          <w:sz w:val="24"/>
          <w:szCs w:val="24"/>
        </w:rPr>
        <w:t>3. Территория поселения входит в состав территории муниципального района «Сыктывдинский» (далее по тексту - «муниципальный район»).</w:t>
      </w:r>
    </w:p>
    <w:p w:rsidR="005E639F" w:rsidRPr="00DB2EB0" w:rsidRDefault="005E639F" w:rsidP="005E639F">
      <w:pPr>
        <w:spacing w:line="240" w:lineRule="auto"/>
        <w:ind w:firstLine="567"/>
        <w:jc w:val="both"/>
        <w:rPr>
          <w:rFonts w:ascii="Times New Roman" w:hAnsi="Times New Roman" w:cs="Times New Roman"/>
          <w:sz w:val="24"/>
          <w:szCs w:val="24"/>
        </w:rPr>
      </w:pPr>
      <w:r w:rsidRPr="00DB2EB0">
        <w:rPr>
          <w:rFonts w:ascii="Times New Roman" w:hAnsi="Times New Roman" w:cs="Times New Roman"/>
          <w:sz w:val="24"/>
          <w:szCs w:val="24"/>
        </w:rPr>
        <w:t>4. Законом Республики Коми от 5 марта 2005г. № 11-РЗ «О территориальной организации местного самоуправления в Республике Коми» муниципальное образование на территории поселения «Зеленец» наделено статусом сельского поселения.</w:t>
      </w:r>
    </w:p>
    <w:p w:rsidR="005E639F" w:rsidRPr="00DB2EB0" w:rsidRDefault="005E639F" w:rsidP="005E639F">
      <w:pPr>
        <w:spacing w:line="240" w:lineRule="auto"/>
        <w:ind w:firstLine="567"/>
        <w:jc w:val="both"/>
        <w:rPr>
          <w:rFonts w:ascii="Times New Roman" w:hAnsi="Times New Roman" w:cs="Times New Roman"/>
          <w:sz w:val="24"/>
          <w:szCs w:val="24"/>
        </w:rPr>
      </w:pPr>
      <w:r w:rsidRPr="00DB2EB0">
        <w:rPr>
          <w:rFonts w:ascii="Times New Roman" w:hAnsi="Times New Roman" w:cs="Times New Roman"/>
          <w:sz w:val="24"/>
          <w:szCs w:val="24"/>
        </w:rPr>
        <w:t>5. Сельское  поселение «Зеленец» является самостоятельным муниципальным образованием и не входит в другие муниципальные образования.</w:t>
      </w:r>
    </w:p>
    <w:p w:rsidR="005E639F" w:rsidRPr="00DB2EB0" w:rsidRDefault="005E639F" w:rsidP="005E639F">
      <w:pPr>
        <w:spacing w:line="240" w:lineRule="auto"/>
        <w:ind w:firstLine="567"/>
        <w:jc w:val="both"/>
        <w:rPr>
          <w:rFonts w:ascii="Times New Roman" w:hAnsi="Times New Roman" w:cs="Times New Roman"/>
          <w:sz w:val="24"/>
          <w:szCs w:val="24"/>
        </w:rPr>
      </w:pPr>
      <w:r w:rsidRPr="00DB2EB0">
        <w:rPr>
          <w:rFonts w:ascii="Times New Roman" w:hAnsi="Times New Roman" w:cs="Times New Roman"/>
          <w:sz w:val="24"/>
          <w:szCs w:val="24"/>
        </w:rPr>
        <w:t>6. Административным центром поселения является село Зеленец.</w:t>
      </w:r>
    </w:p>
    <w:p w:rsidR="005E639F" w:rsidRPr="00DB2EB0" w:rsidRDefault="005E639F" w:rsidP="005E639F">
      <w:pPr>
        <w:spacing w:line="240" w:lineRule="auto"/>
        <w:ind w:firstLine="567"/>
        <w:jc w:val="both"/>
        <w:rPr>
          <w:rFonts w:ascii="Times New Roman" w:hAnsi="Times New Roman" w:cs="Times New Roman"/>
          <w:sz w:val="24"/>
          <w:szCs w:val="24"/>
        </w:rPr>
      </w:pPr>
    </w:p>
    <w:p w:rsidR="005E639F" w:rsidRPr="00DB2EB0" w:rsidRDefault="005E639F" w:rsidP="005E639F">
      <w:pPr>
        <w:spacing w:line="240" w:lineRule="auto"/>
        <w:ind w:firstLine="567"/>
        <w:jc w:val="both"/>
        <w:rPr>
          <w:rFonts w:ascii="Times New Roman" w:hAnsi="Times New Roman" w:cs="Times New Roman"/>
          <w:b/>
          <w:bCs/>
          <w:sz w:val="24"/>
          <w:szCs w:val="24"/>
        </w:rPr>
      </w:pPr>
      <w:r w:rsidRPr="00DB2EB0">
        <w:rPr>
          <w:rFonts w:ascii="Times New Roman" w:hAnsi="Times New Roman" w:cs="Times New Roman"/>
          <w:b/>
          <w:bCs/>
          <w:sz w:val="24"/>
          <w:szCs w:val="24"/>
        </w:rPr>
        <w:t>Статья 2. Границы поселения и порядок их изменения</w:t>
      </w:r>
    </w:p>
    <w:p w:rsidR="005E639F" w:rsidRPr="00DB2EB0" w:rsidRDefault="005E639F" w:rsidP="005E639F">
      <w:pPr>
        <w:numPr>
          <w:ilvl w:val="0"/>
          <w:numId w:val="1"/>
        </w:numPr>
        <w:tabs>
          <w:tab w:val="left" w:pos="0"/>
        </w:tabs>
        <w:suppressAutoHyphens/>
        <w:spacing w:line="240" w:lineRule="auto"/>
        <w:ind w:firstLine="567"/>
        <w:jc w:val="both"/>
        <w:rPr>
          <w:rFonts w:ascii="Times New Roman" w:hAnsi="Times New Roman" w:cs="Times New Roman"/>
          <w:sz w:val="24"/>
          <w:szCs w:val="24"/>
        </w:rPr>
      </w:pPr>
      <w:r w:rsidRPr="00DB2EB0">
        <w:rPr>
          <w:rFonts w:ascii="Times New Roman" w:hAnsi="Times New Roman" w:cs="Times New Roman"/>
          <w:sz w:val="24"/>
          <w:szCs w:val="24"/>
        </w:rPr>
        <w:t xml:space="preserve"> Границы поселения определяют территорию, в пределах которой осуществляется местное самоуправление.</w:t>
      </w:r>
    </w:p>
    <w:p w:rsidR="005E639F" w:rsidRPr="00DB2EB0" w:rsidRDefault="005E639F" w:rsidP="005E639F">
      <w:pPr>
        <w:numPr>
          <w:ilvl w:val="0"/>
          <w:numId w:val="1"/>
        </w:numPr>
        <w:tabs>
          <w:tab w:val="left" w:pos="0"/>
        </w:tabs>
        <w:suppressAutoHyphens/>
        <w:spacing w:line="240" w:lineRule="auto"/>
        <w:ind w:firstLine="567"/>
        <w:jc w:val="both"/>
        <w:rPr>
          <w:rFonts w:ascii="Times New Roman" w:hAnsi="Times New Roman" w:cs="Times New Roman"/>
          <w:sz w:val="24"/>
          <w:szCs w:val="24"/>
        </w:rPr>
      </w:pPr>
      <w:r w:rsidRPr="00DB2EB0">
        <w:rPr>
          <w:rFonts w:ascii="Times New Roman" w:hAnsi="Times New Roman" w:cs="Times New Roman"/>
          <w:sz w:val="24"/>
          <w:szCs w:val="24"/>
        </w:rPr>
        <w:t xml:space="preserve"> Границы поселения установлены Законом Республики Коми от 5 марта 2005г. № 11-РЗ «О территориальной организации местного самоуправления в Республике Коми» и Законом Республики Коми от 16 февраля 2006 года № 13-РЗ «Об административно-территориальном устройстве Республики Коми».</w:t>
      </w:r>
    </w:p>
    <w:p w:rsidR="005E639F" w:rsidRPr="00DB2EB0" w:rsidRDefault="005E639F" w:rsidP="005E639F">
      <w:pPr>
        <w:numPr>
          <w:ilvl w:val="0"/>
          <w:numId w:val="1"/>
        </w:numPr>
        <w:tabs>
          <w:tab w:val="left" w:pos="0"/>
        </w:tabs>
        <w:suppressAutoHyphens/>
        <w:spacing w:line="240" w:lineRule="auto"/>
        <w:ind w:firstLine="567"/>
        <w:jc w:val="both"/>
        <w:rPr>
          <w:rFonts w:ascii="Times New Roman" w:hAnsi="Times New Roman" w:cs="Times New Roman"/>
          <w:sz w:val="24"/>
          <w:szCs w:val="24"/>
        </w:rPr>
      </w:pPr>
      <w:r w:rsidRPr="00DB2EB0">
        <w:rPr>
          <w:rFonts w:ascii="Times New Roman" w:hAnsi="Times New Roman" w:cs="Times New Roman"/>
          <w:sz w:val="24"/>
          <w:szCs w:val="24"/>
        </w:rPr>
        <w:t>Изменение границ поселения осуществляется законом Республики Коми по инициативе населения, органов местного самоуправления, органов государственной власти Республики Коми, федеральных органов государственной власти в соответствии с Федеральным законом «Об общих принципах организации местного самоуправления в Российской Федерации».</w:t>
      </w:r>
    </w:p>
    <w:p w:rsidR="005E639F" w:rsidRPr="00DB2EB0" w:rsidRDefault="005E639F" w:rsidP="005E639F">
      <w:pPr>
        <w:spacing w:line="240" w:lineRule="auto"/>
        <w:ind w:firstLine="567"/>
        <w:jc w:val="both"/>
        <w:rPr>
          <w:rFonts w:ascii="Times New Roman" w:hAnsi="Times New Roman" w:cs="Times New Roman"/>
          <w:sz w:val="24"/>
          <w:szCs w:val="24"/>
        </w:rPr>
      </w:pPr>
    </w:p>
    <w:p w:rsidR="005E639F" w:rsidRPr="00DB2EB0" w:rsidRDefault="005E639F" w:rsidP="005E639F">
      <w:pPr>
        <w:spacing w:line="240" w:lineRule="auto"/>
        <w:ind w:firstLine="567"/>
        <w:jc w:val="both"/>
        <w:rPr>
          <w:rFonts w:ascii="Times New Roman" w:hAnsi="Times New Roman" w:cs="Times New Roman"/>
          <w:b/>
          <w:bCs/>
          <w:sz w:val="24"/>
          <w:szCs w:val="24"/>
        </w:rPr>
      </w:pPr>
      <w:r w:rsidRPr="00DB2EB0">
        <w:rPr>
          <w:rFonts w:ascii="Times New Roman" w:hAnsi="Times New Roman" w:cs="Times New Roman"/>
          <w:b/>
          <w:bCs/>
          <w:sz w:val="24"/>
          <w:szCs w:val="24"/>
        </w:rPr>
        <w:t>Статья 3. Преобразование поселения</w:t>
      </w:r>
    </w:p>
    <w:p w:rsidR="005E639F" w:rsidRDefault="005E639F" w:rsidP="005E639F">
      <w:pPr>
        <w:spacing w:after="0" w:line="240" w:lineRule="auto"/>
        <w:ind w:firstLine="567"/>
        <w:jc w:val="both"/>
        <w:rPr>
          <w:rFonts w:ascii="Times New Roman" w:hAnsi="Times New Roman" w:cs="Times New Roman"/>
          <w:sz w:val="24"/>
          <w:szCs w:val="24"/>
        </w:rPr>
      </w:pPr>
      <w:r w:rsidRPr="00DB2EB0">
        <w:rPr>
          <w:rFonts w:ascii="Times New Roman" w:hAnsi="Times New Roman" w:cs="Times New Roman"/>
          <w:sz w:val="24"/>
          <w:szCs w:val="24"/>
        </w:rPr>
        <w:t>1. Под преобразованием поселения следует понимать объединение  поселений, разделение поселения.</w:t>
      </w:r>
    </w:p>
    <w:p w:rsidR="0056028B" w:rsidRPr="00DB2EB0" w:rsidRDefault="0056028B" w:rsidP="005E639F">
      <w:pPr>
        <w:spacing w:after="0" w:line="240" w:lineRule="auto"/>
        <w:ind w:firstLine="567"/>
        <w:jc w:val="both"/>
        <w:rPr>
          <w:rFonts w:ascii="Times New Roman" w:hAnsi="Times New Roman" w:cs="Times New Roman"/>
          <w:sz w:val="24"/>
          <w:szCs w:val="24"/>
        </w:rPr>
      </w:pPr>
    </w:p>
    <w:p w:rsidR="005E639F" w:rsidRDefault="005E639F" w:rsidP="005E639F">
      <w:pPr>
        <w:spacing w:after="0" w:line="240" w:lineRule="auto"/>
        <w:ind w:firstLine="567"/>
        <w:jc w:val="both"/>
        <w:rPr>
          <w:rFonts w:ascii="Times New Roman" w:hAnsi="Times New Roman" w:cs="Times New Roman"/>
          <w:sz w:val="24"/>
          <w:szCs w:val="24"/>
        </w:rPr>
      </w:pPr>
      <w:r w:rsidRPr="00DB2EB0">
        <w:rPr>
          <w:rFonts w:ascii="Times New Roman" w:hAnsi="Times New Roman" w:cs="Times New Roman"/>
          <w:sz w:val="24"/>
          <w:szCs w:val="24"/>
        </w:rPr>
        <w:t>2. Преобразование поселения осуществляется законом Республики Коми.</w:t>
      </w:r>
    </w:p>
    <w:p w:rsidR="0056028B" w:rsidRPr="00DB2EB0" w:rsidRDefault="0056028B" w:rsidP="005E639F">
      <w:pPr>
        <w:spacing w:after="0" w:line="240" w:lineRule="auto"/>
        <w:ind w:firstLine="567"/>
        <w:jc w:val="both"/>
        <w:rPr>
          <w:rFonts w:ascii="Times New Roman" w:hAnsi="Times New Roman" w:cs="Times New Roman"/>
          <w:sz w:val="24"/>
          <w:szCs w:val="24"/>
        </w:rPr>
      </w:pPr>
    </w:p>
    <w:p w:rsidR="005E639F" w:rsidRPr="00DB2EB0" w:rsidRDefault="005E639F" w:rsidP="005E639F">
      <w:pPr>
        <w:spacing w:after="0" w:line="240" w:lineRule="auto"/>
        <w:ind w:firstLine="567"/>
        <w:jc w:val="both"/>
        <w:rPr>
          <w:rFonts w:ascii="Times New Roman" w:hAnsi="Times New Roman" w:cs="Times New Roman"/>
          <w:sz w:val="24"/>
          <w:szCs w:val="24"/>
        </w:rPr>
      </w:pPr>
      <w:r w:rsidRPr="00DB2EB0">
        <w:rPr>
          <w:rFonts w:ascii="Times New Roman" w:hAnsi="Times New Roman" w:cs="Times New Roman"/>
          <w:sz w:val="24"/>
          <w:szCs w:val="24"/>
        </w:rPr>
        <w:t>3. Инициатива преобразования поселения может исходить:</w:t>
      </w:r>
    </w:p>
    <w:p w:rsidR="005E639F" w:rsidRPr="00DB2EB0" w:rsidRDefault="005E639F" w:rsidP="005E639F">
      <w:pPr>
        <w:spacing w:after="0" w:line="240" w:lineRule="auto"/>
        <w:ind w:firstLine="567"/>
        <w:jc w:val="both"/>
        <w:rPr>
          <w:rFonts w:ascii="Times New Roman" w:hAnsi="Times New Roman" w:cs="Times New Roman"/>
          <w:sz w:val="24"/>
          <w:szCs w:val="24"/>
        </w:rPr>
      </w:pPr>
      <w:r w:rsidRPr="00DB2EB0">
        <w:rPr>
          <w:rFonts w:ascii="Times New Roman" w:hAnsi="Times New Roman" w:cs="Times New Roman"/>
          <w:sz w:val="24"/>
          <w:szCs w:val="24"/>
        </w:rPr>
        <w:t>1) от населения в порядке, установленном федеральным законом и Законом Республики Коми для выдвижения инициативы проведения местного референдума;</w:t>
      </w:r>
    </w:p>
    <w:p w:rsidR="005E639F" w:rsidRDefault="005E639F" w:rsidP="005E639F">
      <w:pPr>
        <w:spacing w:after="0" w:line="240" w:lineRule="auto"/>
        <w:ind w:firstLine="567"/>
        <w:jc w:val="both"/>
        <w:rPr>
          <w:rFonts w:ascii="Times New Roman" w:hAnsi="Times New Roman" w:cs="Times New Roman"/>
          <w:sz w:val="24"/>
          <w:szCs w:val="24"/>
        </w:rPr>
      </w:pPr>
      <w:r w:rsidRPr="00DB2EB0">
        <w:rPr>
          <w:rFonts w:ascii="Times New Roman" w:hAnsi="Times New Roman" w:cs="Times New Roman"/>
          <w:sz w:val="24"/>
          <w:szCs w:val="24"/>
        </w:rPr>
        <w:t>2) от органов государственной власти Республики Коми, федеральных органов государственной власти, органов местного самоуправления путем  вынесения  решения соответствующих  органов государственной власти, органа местного самоуправления.</w:t>
      </w:r>
    </w:p>
    <w:p w:rsidR="0056028B" w:rsidRPr="00DB2EB0" w:rsidRDefault="0056028B" w:rsidP="005E639F">
      <w:pPr>
        <w:spacing w:after="0" w:line="240" w:lineRule="auto"/>
        <w:ind w:firstLine="567"/>
        <w:jc w:val="both"/>
        <w:rPr>
          <w:rFonts w:ascii="Times New Roman" w:hAnsi="Times New Roman" w:cs="Times New Roman"/>
          <w:sz w:val="24"/>
          <w:szCs w:val="24"/>
        </w:rPr>
      </w:pPr>
    </w:p>
    <w:p w:rsidR="005E639F" w:rsidRDefault="005E639F" w:rsidP="005E639F">
      <w:pPr>
        <w:spacing w:after="0" w:line="240" w:lineRule="auto"/>
        <w:ind w:firstLine="567"/>
        <w:jc w:val="both"/>
        <w:rPr>
          <w:rFonts w:ascii="Times New Roman" w:hAnsi="Times New Roman" w:cs="Times New Roman"/>
          <w:sz w:val="24"/>
          <w:szCs w:val="24"/>
        </w:rPr>
      </w:pPr>
      <w:r w:rsidRPr="00DB2EB0">
        <w:rPr>
          <w:rFonts w:ascii="Times New Roman" w:hAnsi="Times New Roman" w:cs="Times New Roman"/>
          <w:sz w:val="24"/>
          <w:szCs w:val="24"/>
        </w:rPr>
        <w:t>4. Объединение двух или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rsidR="0056028B" w:rsidRPr="00DB2EB0" w:rsidRDefault="0056028B" w:rsidP="005E639F">
      <w:pPr>
        <w:spacing w:after="0" w:line="240" w:lineRule="auto"/>
        <w:ind w:firstLine="567"/>
        <w:jc w:val="both"/>
        <w:rPr>
          <w:rFonts w:ascii="Times New Roman" w:hAnsi="Times New Roman" w:cs="Times New Roman"/>
          <w:sz w:val="24"/>
          <w:szCs w:val="24"/>
        </w:rPr>
      </w:pPr>
    </w:p>
    <w:p w:rsidR="005E639F" w:rsidRPr="00DB2EB0" w:rsidRDefault="005E639F" w:rsidP="005E639F">
      <w:pPr>
        <w:spacing w:after="0" w:line="240" w:lineRule="auto"/>
        <w:ind w:firstLine="567"/>
        <w:jc w:val="both"/>
        <w:rPr>
          <w:rFonts w:ascii="Times New Roman" w:hAnsi="Times New Roman" w:cs="Times New Roman"/>
          <w:sz w:val="24"/>
          <w:szCs w:val="24"/>
        </w:rPr>
      </w:pPr>
      <w:r w:rsidRPr="00DB2EB0">
        <w:rPr>
          <w:rFonts w:ascii="Times New Roman" w:hAnsi="Times New Roman" w:cs="Times New Roman"/>
          <w:sz w:val="24"/>
          <w:szCs w:val="24"/>
        </w:rPr>
        <w:t>5. Разделение поселения, влекущее образование двух или более поселений, осуществляется с согласия населения каждого из образуемых поселений, выраженного путем голосования, предусмотренного частью 3 статьи 24 Федерального закона от 6 октября 2003 г.  № 131-ФЗ «Об общих принципах организации местного самоуправления в Российской Федерации», либо на сходах граждан.</w:t>
      </w:r>
    </w:p>
    <w:p w:rsidR="005E639F" w:rsidRPr="00DB2EB0" w:rsidRDefault="005E639F" w:rsidP="005E639F">
      <w:pPr>
        <w:spacing w:line="240" w:lineRule="auto"/>
        <w:ind w:right="400" w:firstLine="567"/>
        <w:jc w:val="both"/>
        <w:rPr>
          <w:rFonts w:ascii="Times New Roman" w:hAnsi="Times New Roman" w:cs="Times New Roman"/>
          <w:sz w:val="24"/>
          <w:szCs w:val="24"/>
        </w:rPr>
      </w:pPr>
    </w:p>
    <w:p w:rsidR="005E639F" w:rsidRPr="00DB2EB0" w:rsidRDefault="005E639F" w:rsidP="005E639F">
      <w:pPr>
        <w:spacing w:line="240" w:lineRule="auto"/>
        <w:ind w:right="400" w:firstLine="567"/>
        <w:jc w:val="both"/>
        <w:rPr>
          <w:rFonts w:ascii="Times New Roman" w:hAnsi="Times New Roman" w:cs="Times New Roman"/>
          <w:b/>
          <w:bCs/>
          <w:sz w:val="24"/>
          <w:szCs w:val="24"/>
        </w:rPr>
      </w:pPr>
      <w:r w:rsidRPr="00DB2EB0">
        <w:rPr>
          <w:rFonts w:ascii="Times New Roman" w:hAnsi="Times New Roman" w:cs="Times New Roman"/>
          <w:b/>
          <w:bCs/>
          <w:sz w:val="24"/>
          <w:szCs w:val="24"/>
        </w:rPr>
        <w:t xml:space="preserve">Статья 4. Официальные символы поселения и порядок их использования </w:t>
      </w:r>
    </w:p>
    <w:p w:rsidR="005E639F" w:rsidRDefault="005E639F" w:rsidP="005E639F">
      <w:pPr>
        <w:spacing w:after="0" w:line="240" w:lineRule="auto"/>
        <w:ind w:right="400" w:firstLine="567"/>
        <w:jc w:val="both"/>
        <w:rPr>
          <w:rFonts w:ascii="Times New Roman" w:hAnsi="Times New Roman" w:cs="Times New Roman"/>
          <w:sz w:val="24"/>
          <w:szCs w:val="24"/>
        </w:rPr>
      </w:pPr>
      <w:r w:rsidRPr="00DB2EB0">
        <w:rPr>
          <w:rFonts w:ascii="Times New Roman" w:hAnsi="Times New Roman" w:cs="Times New Roman"/>
          <w:sz w:val="24"/>
          <w:szCs w:val="24"/>
        </w:rPr>
        <w:t>1. Поселение может иметь официальные символы, утверждаемые Советом сельского поселения «Зеленец» (далее по тексту - «Совет поселения») и отражающие исторические, культурные, национальные и иные местные традиции.</w:t>
      </w:r>
    </w:p>
    <w:p w:rsidR="0056028B" w:rsidRPr="00DB2EB0" w:rsidRDefault="0056028B" w:rsidP="005E639F">
      <w:pPr>
        <w:spacing w:after="0" w:line="240" w:lineRule="auto"/>
        <w:ind w:right="400" w:firstLine="567"/>
        <w:jc w:val="both"/>
        <w:rPr>
          <w:rFonts w:ascii="Times New Roman" w:hAnsi="Times New Roman" w:cs="Times New Roman"/>
          <w:b/>
          <w:sz w:val="24"/>
          <w:szCs w:val="24"/>
        </w:rPr>
      </w:pPr>
    </w:p>
    <w:p w:rsidR="005E639F" w:rsidRPr="00DB2EB0" w:rsidRDefault="005E639F" w:rsidP="005E639F">
      <w:pPr>
        <w:spacing w:after="0" w:line="240" w:lineRule="auto"/>
        <w:ind w:right="400" w:firstLine="567"/>
        <w:jc w:val="both"/>
        <w:rPr>
          <w:rFonts w:ascii="Times New Roman" w:hAnsi="Times New Roman" w:cs="Times New Roman"/>
          <w:sz w:val="24"/>
          <w:szCs w:val="24"/>
        </w:rPr>
      </w:pPr>
      <w:r w:rsidRPr="00DB2EB0">
        <w:rPr>
          <w:rFonts w:ascii="Times New Roman" w:hAnsi="Times New Roman" w:cs="Times New Roman"/>
          <w:sz w:val="24"/>
          <w:szCs w:val="24"/>
        </w:rPr>
        <w:t>2. Порядок использования официальных символов устанавливается нормативным правовым актом – Решением  Совета поселения.</w:t>
      </w:r>
    </w:p>
    <w:p w:rsidR="005E639F" w:rsidRPr="00DB2EB0" w:rsidRDefault="005E639F" w:rsidP="005E639F">
      <w:pPr>
        <w:spacing w:line="240" w:lineRule="auto"/>
        <w:ind w:firstLine="567"/>
        <w:jc w:val="both"/>
        <w:rPr>
          <w:rFonts w:ascii="Times New Roman" w:hAnsi="Times New Roman" w:cs="Times New Roman"/>
          <w:sz w:val="24"/>
          <w:szCs w:val="24"/>
        </w:rPr>
      </w:pPr>
    </w:p>
    <w:p w:rsidR="005E639F" w:rsidRPr="00DB2EB0" w:rsidRDefault="005E639F" w:rsidP="005E639F">
      <w:pPr>
        <w:spacing w:line="240" w:lineRule="auto"/>
        <w:ind w:firstLine="567"/>
        <w:jc w:val="both"/>
        <w:rPr>
          <w:rFonts w:ascii="Times New Roman" w:hAnsi="Times New Roman" w:cs="Times New Roman"/>
          <w:b/>
          <w:bCs/>
          <w:sz w:val="24"/>
          <w:szCs w:val="24"/>
        </w:rPr>
      </w:pPr>
      <w:r w:rsidRPr="00DB2EB0">
        <w:rPr>
          <w:rFonts w:ascii="Times New Roman" w:hAnsi="Times New Roman" w:cs="Times New Roman"/>
          <w:b/>
          <w:bCs/>
          <w:sz w:val="24"/>
          <w:szCs w:val="24"/>
        </w:rPr>
        <w:t>Статья 5. Употребление языков при осуществлении местного самоуправления</w:t>
      </w:r>
    </w:p>
    <w:p w:rsidR="005E639F" w:rsidRPr="00DB2EB0" w:rsidRDefault="005E639F" w:rsidP="005E639F">
      <w:pPr>
        <w:suppressAutoHyphens/>
        <w:spacing w:after="0" w:line="240" w:lineRule="auto"/>
        <w:ind w:firstLine="567"/>
        <w:jc w:val="both"/>
        <w:rPr>
          <w:rFonts w:ascii="Times New Roman" w:eastAsia="Times New Roman" w:hAnsi="Times New Roman" w:cs="Times New Roman"/>
          <w:sz w:val="24"/>
          <w:szCs w:val="24"/>
          <w:lang w:eastAsia="ar-SA"/>
        </w:rPr>
      </w:pPr>
      <w:r w:rsidRPr="00DB2EB0">
        <w:rPr>
          <w:rFonts w:ascii="Times New Roman" w:eastAsia="Times New Roman" w:hAnsi="Times New Roman" w:cs="Times New Roman"/>
          <w:sz w:val="24"/>
          <w:szCs w:val="24"/>
          <w:lang w:eastAsia="ar-SA"/>
        </w:rPr>
        <w:t xml:space="preserve">При  осуществлении  местного  самоуправления  в  поселении употребляются государственные языки Республики Коми - </w:t>
      </w:r>
      <w:proofErr w:type="spellStart"/>
      <w:r w:rsidRPr="00DB2EB0">
        <w:rPr>
          <w:rFonts w:ascii="Times New Roman" w:eastAsia="Times New Roman" w:hAnsi="Times New Roman" w:cs="Times New Roman"/>
          <w:sz w:val="24"/>
          <w:szCs w:val="24"/>
          <w:lang w:eastAsia="ar-SA"/>
        </w:rPr>
        <w:t>коми</w:t>
      </w:r>
      <w:proofErr w:type="spellEnd"/>
      <w:r w:rsidRPr="00DB2EB0">
        <w:rPr>
          <w:rFonts w:ascii="Times New Roman" w:eastAsia="Times New Roman" w:hAnsi="Times New Roman" w:cs="Times New Roman"/>
          <w:sz w:val="24"/>
          <w:szCs w:val="24"/>
          <w:lang w:eastAsia="ar-SA"/>
        </w:rPr>
        <w:t xml:space="preserve"> и русский - в соответствии с Законом Республики Коми «О государственных языках Республики Коми».</w:t>
      </w:r>
    </w:p>
    <w:p w:rsidR="005E639F" w:rsidRPr="00DB2EB0" w:rsidRDefault="005E639F" w:rsidP="005E639F">
      <w:pPr>
        <w:spacing w:line="240" w:lineRule="auto"/>
        <w:ind w:right="198" w:firstLine="567"/>
        <w:jc w:val="center"/>
        <w:rPr>
          <w:rFonts w:ascii="Times New Roman" w:hAnsi="Times New Roman" w:cs="Times New Roman"/>
          <w:b/>
          <w:bCs/>
          <w:sz w:val="24"/>
          <w:szCs w:val="24"/>
        </w:rPr>
      </w:pPr>
    </w:p>
    <w:p w:rsidR="005E639F" w:rsidRPr="00DB2EB0" w:rsidRDefault="005E639F" w:rsidP="005E639F">
      <w:pPr>
        <w:spacing w:line="240" w:lineRule="auto"/>
        <w:ind w:right="198" w:firstLine="567"/>
        <w:jc w:val="center"/>
        <w:rPr>
          <w:rFonts w:ascii="Times New Roman" w:hAnsi="Times New Roman" w:cs="Times New Roman"/>
          <w:b/>
          <w:bCs/>
          <w:sz w:val="24"/>
          <w:szCs w:val="24"/>
        </w:rPr>
      </w:pPr>
      <w:r w:rsidRPr="00DB2EB0">
        <w:rPr>
          <w:rFonts w:ascii="Times New Roman" w:hAnsi="Times New Roman" w:cs="Times New Roman"/>
          <w:b/>
          <w:bCs/>
          <w:sz w:val="24"/>
          <w:szCs w:val="24"/>
        </w:rPr>
        <w:t>ГЛАВА II. ПРАВОВЫЕ ОСНОВЫ ОРГАНИЗАЦИИ МЕСТНОГО САМОУПРАВЛЕНИЯ В ПОСЕЛЕНИИ</w:t>
      </w:r>
    </w:p>
    <w:p w:rsidR="005E639F" w:rsidRPr="00DB2EB0" w:rsidRDefault="00613537" w:rsidP="005E639F">
      <w:pPr>
        <w:spacing w:line="240" w:lineRule="auto"/>
        <w:ind w:firstLine="567"/>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5E639F" w:rsidRPr="00DB2EB0">
        <w:rPr>
          <w:rFonts w:ascii="Times New Roman" w:hAnsi="Times New Roman" w:cs="Times New Roman"/>
          <w:b/>
          <w:bCs/>
          <w:sz w:val="24"/>
          <w:szCs w:val="24"/>
        </w:rPr>
        <w:t>Статья 6. Местное самоуправление поселения</w:t>
      </w:r>
    </w:p>
    <w:p w:rsidR="005E639F" w:rsidRPr="00DB2EB0" w:rsidRDefault="005E639F" w:rsidP="005E639F">
      <w:pPr>
        <w:spacing w:line="240" w:lineRule="auto"/>
        <w:ind w:firstLine="567"/>
        <w:jc w:val="both"/>
        <w:rPr>
          <w:rFonts w:ascii="Times New Roman" w:hAnsi="Times New Roman" w:cs="Times New Roman"/>
          <w:sz w:val="24"/>
          <w:szCs w:val="24"/>
        </w:rPr>
      </w:pPr>
      <w:r w:rsidRPr="00DB2EB0">
        <w:rPr>
          <w:rFonts w:ascii="Times New Roman" w:hAnsi="Times New Roman" w:cs="Times New Roman"/>
          <w:sz w:val="24"/>
          <w:szCs w:val="24"/>
        </w:rPr>
        <w:t>1. Местное самоуправление - форма осуществления населением своей власти, обеспечивающая в пределах, установленных Конституцией Российской Федерации, федеральными законами, Конституцией Республики Коми, законами Республики Коми,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5E639F" w:rsidRPr="00DB2EB0" w:rsidRDefault="005E639F" w:rsidP="005E639F">
      <w:pPr>
        <w:spacing w:line="240" w:lineRule="auto"/>
        <w:ind w:firstLine="567"/>
        <w:jc w:val="both"/>
        <w:rPr>
          <w:rFonts w:ascii="Times New Roman" w:hAnsi="Times New Roman" w:cs="Times New Roman"/>
          <w:sz w:val="24"/>
          <w:szCs w:val="24"/>
        </w:rPr>
      </w:pPr>
      <w:r w:rsidRPr="00DB2EB0">
        <w:rPr>
          <w:rFonts w:ascii="Times New Roman" w:hAnsi="Times New Roman" w:cs="Times New Roman"/>
          <w:sz w:val="24"/>
          <w:szCs w:val="24"/>
        </w:rPr>
        <w:t>2. Местное самоуправление в поселении осуществляется в границах муниципального образования.</w:t>
      </w:r>
    </w:p>
    <w:p w:rsidR="005E639F" w:rsidRPr="00DB2EB0" w:rsidRDefault="00613537" w:rsidP="005E639F">
      <w:pPr>
        <w:spacing w:line="240" w:lineRule="auto"/>
        <w:ind w:firstLine="567"/>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5E639F" w:rsidRPr="00DB2EB0">
        <w:rPr>
          <w:rFonts w:ascii="Times New Roman" w:hAnsi="Times New Roman" w:cs="Times New Roman"/>
          <w:b/>
          <w:bCs/>
          <w:sz w:val="24"/>
          <w:szCs w:val="24"/>
        </w:rPr>
        <w:t xml:space="preserve"> Статья 7. Правовая основа местного самоуправления</w:t>
      </w:r>
    </w:p>
    <w:p w:rsidR="005E639F" w:rsidRPr="00DB2EB0" w:rsidRDefault="005E639F" w:rsidP="005E639F">
      <w:pPr>
        <w:spacing w:line="240" w:lineRule="auto"/>
        <w:ind w:firstLine="567"/>
        <w:jc w:val="both"/>
        <w:rPr>
          <w:rFonts w:ascii="Times New Roman" w:hAnsi="Times New Roman" w:cs="Times New Roman"/>
          <w:sz w:val="24"/>
          <w:szCs w:val="24"/>
        </w:rPr>
      </w:pPr>
      <w:r w:rsidRPr="00DB2EB0">
        <w:rPr>
          <w:rFonts w:ascii="Times New Roman" w:hAnsi="Times New Roman" w:cs="Times New Roman"/>
          <w:sz w:val="24"/>
          <w:szCs w:val="24"/>
        </w:rPr>
        <w:lastRenderedPageBreak/>
        <w:t>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от 6 октября 2003 г. № 131-ФЗ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Конституция Республики Коми, законы и иные нормативные правовые акты Республики Коми, Устав сельского поселения «Зеленец», решения, принятые на местных референдумах и иные муниципальные правовые акты.</w:t>
      </w:r>
    </w:p>
    <w:p w:rsidR="0021720A" w:rsidRDefault="00F910AA" w:rsidP="00F910AA">
      <w:pPr>
        <w:spacing w:after="0" w:line="240" w:lineRule="auto"/>
        <w:jc w:val="both"/>
        <w:rPr>
          <w:rFonts w:ascii="Times New Roman" w:hAnsi="Times New Roman"/>
          <w:b/>
          <w:bCs/>
          <w:sz w:val="24"/>
          <w:szCs w:val="24"/>
        </w:rPr>
      </w:pPr>
      <w:r>
        <w:rPr>
          <w:rFonts w:ascii="Times New Roman" w:hAnsi="Times New Roman"/>
          <w:b/>
          <w:bCs/>
          <w:sz w:val="24"/>
          <w:szCs w:val="24"/>
        </w:rPr>
        <w:t xml:space="preserve">        </w:t>
      </w:r>
      <w:r w:rsidR="005E639F" w:rsidRPr="00AC730C">
        <w:rPr>
          <w:rFonts w:ascii="Times New Roman" w:hAnsi="Times New Roman"/>
          <w:b/>
          <w:bCs/>
          <w:sz w:val="24"/>
          <w:szCs w:val="24"/>
        </w:rPr>
        <w:t xml:space="preserve">Статья 8. Муниципальные правовые акты сельского поселения  «Зеленец» </w:t>
      </w:r>
    </w:p>
    <w:p w:rsidR="00F910AA" w:rsidRDefault="005E639F" w:rsidP="00F910AA">
      <w:pPr>
        <w:spacing w:after="0" w:line="240" w:lineRule="auto"/>
        <w:jc w:val="both"/>
        <w:rPr>
          <w:rFonts w:ascii="Times New Roman" w:hAnsi="Times New Roman" w:cs="Times New Roman"/>
          <w:b/>
          <w:bCs/>
          <w:sz w:val="24"/>
          <w:szCs w:val="24"/>
        </w:rPr>
      </w:pPr>
      <w:r w:rsidRPr="00AC730C">
        <w:rPr>
          <w:rFonts w:ascii="Times New Roman" w:eastAsia="Times New Roman" w:hAnsi="Times New Roman"/>
          <w:b/>
          <w:bCs/>
          <w:sz w:val="24"/>
          <w:szCs w:val="24"/>
          <w:lang w:eastAsia="ru-RU"/>
        </w:rPr>
        <w:t>(в редакции решени</w:t>
      </w:r>
      <w:r w:rsidR="00CE096B">
        <w:rPr>
          <w:rFonts w:ascii="Times New Roman" w:eastAsia="Times New Roman" w:hAnsi="Times New Roman"/>
          <w:b/>
          <w:bCs/>
          <w:sz w:val="24"/>
          <w:szCs w:val="24"/>
          <w:lang w:eastAsia="ru-RU"/>
        </w:rPr>
        <w:t>й</w:t>
      </w:r>
      <w:r w:rsidRPr="00AC730C">
        <w:rPr>
          <w:rFonts w:ascii="Times New Roman" w:eastAsia="Times New Roman" w:hAnsi="Times New Roman"/>
          <w:b/>
          <w:bCs/>
          <w:sz w:val="24"/>
          <w:szCs w:val="24"/>
          <w:lang w:eastAsia="ru-RU"/>
        </w:rPr>
        <w:t xml:space="preserve"> Совета сельского поселения «Зеленец» от 23 сентября 2015 года № </w:t>
      </w:r>
      <w:r w:rsidRPr="00AC730C">
        <w:rPr>
          <w:rFonts w:ascii="Times New Roman" w:eastAsia="Times New Roman" w:hAnsi="Times New Roman"/>
          <w:b/>
          <w:bCs/>
          <w:sz w:val="24"/>
          <w:szCs w:val="24"/>
          <w:lang w:val="en-US" w:eastAsia="ru-RU"/>
        </w:rPr>
        <w:t>III</w:t>
      </w:r>
      <w:r w:rsidRPr="00AC730C">
        <w:rPr>
          <w:rFonts w:ascii="Times New Roman" w:eastAsia="Times New Roman" w:hAnsi="Times New Roman"/>
          <w:b/>
          <w:bCs/>
          <w:sz w:val="24"/>
          <w:szCs w:val="24"/>
          <w:lang w:eastAsia="ru-RU"/>
        </w:rPr>
        <w:t>/43-02</w:t>
      </w:r>
      <w:r w:rsidR="00CE096B">
        <w:rPr>
          <w:rFonts w:ascii="Times New Roman" w:eastAsia="Times New Roman" w:hAnsi="Times New Roman"/>
          <w:b/>
          <w:bCs/>
          <w:sz w:val="24"/>
          <w:szCs w:val="24"/>
          <w:lang w:eastAsia="ru-RU"/>
        </w:rPr>
        <w:t xml:space="preserve">, от 27 июля </w:t>
      </w:r>
      <w:r w:rsidR="005B3099">
        <w:rPr>
          <w:rFonts w:ascii="Times New Roman" w:eastAsia="Times New Roman" w:hAnsi="Times New Roman"/>
          <w:b/>
          <w:bCs/>
          <w:sz w:val="24"/>
          <w:szCs w:val="24"/>
          <w:lang w:eastAsia="ru-RU"/>
        </w:rPr>
        <w:t xml:space="preserve">2016г. </w:t>
      </w:r>
      <w:r w:rsidR="00CE096B" w:rsidRPr="00AC730C">
        <w:rPr>
          <w:rFonts w:ascii="Times New Roman" w:eastAsia="Times New Roman" w:hAnsi="Times New Roman"/>
          <w:b/>
          <w:bCs/>
          <w:sz w:val="24"/>
          <w:szCs w:val="24"/>
          <w:lang w:eastAsia="ru-RU"/>
        </w:rPr>
        <w:t xml:space="preserve">№ </w:t>
      </w:r>
      <w:r w:rsidR="00CE096B" w:rsidRPr="00AC730C">
        <w:rPr>
          <w:rFonts w:ascii="Times New Roman" w:eastAsia="Times New Roman" w:hAnsi="Times New Roman"/>
          <w:b/>
          <w:bCs/>
          <w:sz w:val="24"/>
          <w:szCs w:val="24"/>
          <w:lang w:val="en-US" w:eastAsia="ru-RU"/>
        </w:rPr>
        <w:t>III</w:t>
      </w:r>
      <w:r w:rsidR="00CE096B" w:rsidRPr="00AC730C">
        <w:rPr>
          <w:rFonts w:ascii="Times New Roman" w:eastAsia="Times New Roman" w:hAnsi="Times New Roman"/>
          <w:b/>
          <w:bCs/>
          <w:sz w:val="24"/>
          <w:szCs w:val="24"/>
          <w:lang w:eastAsia="ru-RU"/>
        </w:rPr>
        <w:t>/</w:t>
      </w:r>
      <w:r w:rsidR="00AD2C2F">
        <w:rPr>
          <w:rFonts w:ascii="Times New Roman" w:eastAsia="Times New Roman" w:hAnsi="Times New Roman"/>
          <w:b/>
          <w:bCs/>
          <w:sz w:val="24"/>
          <w:szCs w:val="24"/>
          <w:lang w:eastAsia="ru-RU"/>
        </w:rPr>
        <w:t>55-01</w:t>
      </w:r>
      <w:r w:rsidR="00F910AA">
        <w:rPr>
          <w:rFonts w:ascii="Times New Roman" w:eastAsia="Times New Roman" w:hAnsi="Times New Roman"/>
          <w:b/>
          <w:bCs/>
          <w:sz w:val="24"/>
          <w:szCs w:val="24"/>
          <w:lang w:eastAsia="ru-RU"/>
        </w:rPr>
        <w:t>,</w:t>
      </w:r>
      <w:r w:rsidR="00F910AA" w:rsidRPr="00F910AA">
        <w:rPr>
          <w:rFonts w:ascii="Times New Roman" w:hAnsi="Times New Roman" w:cs="Times New Roman"/>
          <w:b/>
          <w:bCs/>
          <w:sz w:val="24"/>
          <w:szCs w:val="24"/>
        </w:rPr>
        <w:t xml:space="preserve"> </w:t>
      </w:r>
      <w:r w:rsidR="00F910AA">
        <w:rPr>
          <w:rFonts w:ascii="Times New Roman" w:hAnsi="Times New Roman" w:cs="Times New Roman"/>
          <w:b/>
          <w:bCs/>
          <w:sz w:val="24"/>
          <w:szCs w:val="24"/>
        </w:rPr>
        <w:t>от 26 октября 2016г. №</w:t>
      </w:r>
      <w:r w:rsidR="00F910AA">
        <w:rPr>
          <w:rFonts w:ascii="Times New Roman" w:hAnsi="Times New Roman" w:cs="Times New Roman"/>
          <w:b/>
          <w:bCs/>
          <w:sz w:val="24"/>
          <w:szCs w:val="24"/>
          <w:lang w:val="en-US"/>
        </w:rPr>
        <w:t>IV</w:t>
      </w:r>
      <w:r w:rsidR="00F910AA">
        <w:rPr>
          <w:rFonts w:ascii="Times New Roman" w:hAnsi="Times New Roman" w:cs="Times New Roman"/>
          <w:b/>
          <w:bCs/>
          <w:sz w:val="24"/>
          <w:szCs w:val="24"/>
        </w:rPr>
        <w:t>/02-02</w:t>
      </w:r>
      <w:r w:rsidR="00F910AA" w:rsidRPr="00DB2EB0">
        <w:rPr>
          <w:rFonts w:ascii="Times New Roman" w:hAnsi="Times New Roman" w:cs="Times New Roman"/>
          <w:b/>
          <w:bCs/>
          <w:sz w:val="24"/>
          <w:szCs w:val="24"/>
        </w:rPr>
        <w:t>)</w:t>
      </w:r>
    </w:p>
    <w:p w:rsidR="00F910AA" w:rsidRDefault="00F910AA" w:rsidP="005E639F">
      <w:pPr>
        <w:spacing w:after="0"/>
        <w:ind w:firstLine="550"/>
        <w:jc w:val="both"/>
        <w:rPr>
          <w:rFonts w:ascii="Times New Roman" w:eastAsia="Times New Roman" w:hAnsi="Times New Roman"/>
          <w:b/>
          <w:bCs/>
          <w:sz w:val="24"/>
          <w:szCs w:val="24"/>
          <w:lang w:eastAsia="ru-RU"/>
        </w:rPr>
      </w:pPr>
    </w:p>
    <w:p w:rsidR="0056028B" w:rsidRDefault="00F910AA" w:rsidP="0056028B">
      <w:pPr>
        <w:pStyle w:val="ConsPlusNormal"/>
        <w:ind w:firstLine="540"/>
        <w:jc w:val="both"/>
        <w:rPr>
          <w:rFonts w:ascii="Times New Roman" w:hAnsi="Times New Roman"/>
          <w:sz w:val="24"/>
          <w:szCs w:val="24"/>
        </w:rPr>
      </w:pPr>
      <w:r w:rsidRPr="00F910AA">
        <w:rPr>
          <w:rFonts w:ascii="Times New Roman" w:hAnsi="Times New Roman"/>
          <w:bCs/>
          <w:sz w:val="24"/>
          <w:szCs w:val="24"/>
        </w:rPr>
        <w:t xml:space="preserve">1. </w:t>
      </w:r>
      <w:r w:rsidRPr="00F910AA">
        <w:rPr>
          <w:sz w:val="24"/>
          <w:szCs w:val="24"/>
        </w:rPr>
        <w:t xml:space="preserve"> </w:t>
      </w:r>
      <w:r w:rsidRPr="00F910AA">
        <w:rPr>
          <w:rFonts w:ascii="Times New Roman" w:hAnsi="Times New Roman"/>
          <w:sz w:val="24"/>
          <w:szCs w:val="24"/>
        </w:rPr>
        <w:t>По вопросам местного значения население муниципального образования сельского поселения «Зеленец» непосредственно, органы местного самоуправления и должностные лица местного самоуправления муниципального образования сельского поселения «Зеленец»   принимают муниципальные правовые акты.</w:t>
      </w:r>
    </w:p>
    <w:p w:rsidR="0056028B" w:rsidRPr="0056028B" w:rsidRDefault="0056028B" w:rsidP="0056028B">
      <w:pPr>
        <w:spacing w:after="0"/>
        <w:rPr>
          <w:lang w:eastAsia="ar-SA"/>
        </w:rPr>
      </w:pPr>
    </w:p>
    <w:p w:rsidR="00F910AA" w:rsidRDefault="00F910AA" w:rsidP="00F910AA">
      <w:pPr>
        <w:pStyle w:val="ConsPlusNormal"/>
        <w:ind w:firstLine="540"/>
        <w:jc w:val="both"/>
        <w:rPr>
          <w:rFonts w:ascii="Times New Roman" w:hAnsi="Times New Roman"/>
          <w:sz w:val="24"/>
          <w:szCs w:val="24"/>
        </w:rPr>
      </w:pPr>
      <w:r w:rsidRPr="00F910AA">
        <w:rPr>
          <w:rFonts w:ascii="Times New Roman" w:hAnsi="Times New Roman"/>
          <w:sz w:val="24"/>
          <w:szCs w:val="24"/>
        </w:rPr>
        <w:t>2. По вопросам осуществления отдельных государственных полномочий, переданных органам местного самоуправления муниципального образования сельского поселения «Зеленец» федеральными законами и законами Республики Коми, принимаются муниципальные правовые акты на основании и во исполнение положений, установленных соответствующими федеральными законами, законами Республики Коми.</w:t>
      </w:r>
    </w:p>
    <w:p w:rsidR="0056028B" w:rsidRPr="0056028B" w:rsidRDefault="0056028B" w:rsidP="0056028B">
      <w:pPr>
        <w:spacing w:after="0"/>
        <w:rPr>
          <w:lang w:eastAsia="ar-SA"/>
        </w:rPr>
      </w:pPr>
    </w:p>
    <w:p w:rsidR="00F910AA" w:rsidRPr="00F910AA" w:rsidRDefault="00F910AA" w:rsidP="00F910AA">
      <w:pPr>
        <w:spacing w:after="0" w:line="240" w:lineRule="auto"/>
        <w:jc w:val="both"/>
        <w:rPr>
          <w:rFonts w:ascii="Times New Roman" w:hAnsi="Times New Roman"/>
          <w:sz w:val="24"/>
          <w:szCs w:val="24"/>
          <w:lang w:eastAsia="ar-SA"/>
        </w:rPr>
      </w:pPr>
      <w:r w:rsidRPr="00F910AA">
        <w:rPr>
          <w:rFonts w:ascii="Times New Roman" w:hAnsi="Times New Roman"/>
          <w:sz w:val="24"/>
          <w:szCs w:val="24"/>
          <w:lang w:eastAsia="ar-SA"/>
        </w:rPr>
        <w:t xml:space="preserve">       3. В с</w:t>
      </w:r>
      <w:r w:rsidRPr="00F910AA">
        <w:rPr>
          <w:rFonts w:ascii="Times New Roman" w:hAnsi="Times New Roman"/>
          <w:sz w:val="24"/>
          <w:szCs w:val="24"/>
        </w:rPr>
        <w:t>истему  муниципальных правовых актов сельского поселения «Зеленец» входят:</w:t>
      </w:r>
    </w:p>
    <w:p w:rsidR="00F910AA" w:rsidRPr="00F910AA" w:rsidRDefault="00F910AA" w:rsidP="00F910AA">
      <w:pPr>
        <w:spacing w:after="0" w:line="240" w:lineRule="auto"/>
        <w:ind w:firstLine="550"/>
        <w:jc w:val="both"/>
        <w:rPr>
          <w:rFonts w:ascii="Times New Roman" w:hAnsi="Times New Roman"/>
          <w:sz w:val="24"/>
          <w:szCs w:val="24"/>
        </w:rPr>
      </w:pPr>
      <w:r w:rsidRPr="00F910AA">
        <w:rPr>
          <w:rFonts w:ascii="Times New Roman" w:hAnsi="Times New Roman"/>
          <w:sz w:val="24"/>
          <w:szCs w:val="24"/>
        </w:rPr>
        <w:t>1) Устав муниципального образования сельского поселения «Зеленец»;</w:t>
      </w:r>
    </w:p>
    <w:p w:rsidR="00F910AA" w:rsidRPr="00F910AA" w:rsidRDefault="00F910AA" w:rsidP="00F910AA">
      <w:pPr>
        <w:spacing w:after="0" w:line="240" w:lineRule="auto"/>
        <w:ind w:firstLine="550"/>
        <w:jc w:val="both"/>
        <w:rPr>
          <w:rFonts w:ascii="Times New Roman" w:hAnsi="Times New Roman"/>
          <w:sz w:val="24"/>
          <w:szCs w:val="24"/>
        </w:rPr>
      </w:pPr>
      <w:r w:rsidRPr="00F910AA">
        <w:rPr>
          <w:rFonts w:ascii="Times New Roman" w:hAnsi="Times New Roman"/>
          <w:sz w:val="24"/>
          <w:szCs w:val="24"/>
        </w:rPr>
        <w:t>2) правовые акты, принятые на местном референдуме;</w:t>
      </w:r>
    </w:p>
    <w:p w:rsidR="00F910AA" w:rsidRPr="00F910AA" w:rsidRDefault="00F910AA" w:rsidP="00F910AA">
      <w:pPr>
        <w:spacing w:after="0" w:line="240" w:lineRule="auto"/>
        <w:ind w:firstLine="550"/>
        <w:jc w:val="both"/>
        <w:rPr>
          <w:rFonts w:ascii="Times New Roman" w:hAnsi="Times New Roman"/>
          <w:sz w:val="24"/>
          <w:szCs w:val="24"/>
        </w:rPr>
      </w:pPr>
      <w:r w:rsidRPr="00F910AA">
        <w:rPr>
          <w:rFonts w:ascii="Times New Roman" w:hAnsi="Times New Roman"/>
          <w:sz w:val="24"/>
          <w:szCs w:val="24"/>
        </w:rPr>
        <w:t>3) решения Совета сельского поселения «Зеленец»;</w:t>
      </w:r>
    </w:p>
    <w:p w:rsidR="00F910AA" w:rsidRPr="00F910AA" w:rsidRDefault="00F910AA" w:rsidP="00F910AA">
      <w:pPr>
        <w:spacing w:after="0" w:line="240" w:lineRule="auto"/>
        <w:ind w:firstLine="550"/>
        <w:jc w:val="both"/>
        <w:rPr>
          <w:rFonts w:ascii="Times New Roman" w:hAnsi="Times New Roman"/>
          <w:sz w:val="24"/>
          <w:szCs w:val="24"/>
        </w:rPr>
      </w:pPr>
      <w:r w:rsidRPr="00F910AA">
        <w:rPr>
          <w:rFonts w:ascii="Times New Roman" w:hAnsi="Times New Roman"/>
          <w:sz w:val="24"/>
          <w:szCs w:val="24"/>
        </w:rPr>
        <w:t>4) постановления и распоряжения администрации сельского поселения «Зеленец»;</w:t>
      </w:r>
    </w:p>
    <w:p w:rsidR="00F910AA" w:rsidRPr="00F910AA" w:rsidRDefault="00F910AA" w:rsidP="00F910AA">
      <w:pPr>
        <w:spacing w:after="0" w:line="240" w:lineRule="auto"/>
        <w:ind w:firstLine="550"/>
        <w:jc w:val="both"/>
        <w:rPr>
          <w:rFonts w:ascii="Times New Roman" w:hAnsi="Times New Roman"/>
          <w:sz w:val="24"/>
          <w:szCs w:val="24"/>
        </w:rPr>
      </w:pPr>
      <w:r w:rsidRPr="00F910AA">
        <w:rPr>
          <w:rFonts w:ascii="Times New Roman" w:hAnsi="Times New Roman"/>
          <w:sz w:val="24"/>
          <w:szCs w:val="24"/>
        </w:rPr>
        <w:t xml:space="preserve">5) постановления и распоряжения главы сельского поселения «Зеленец»; </w:t>
      </w:r>
    </w:p>
    <w:p w:rsidR="00F910AA" w:rsidRDefault="00F910AA" w:rsidP="00F910AA">
      <w:pPr>
        <w:spacing w:after="0" w:line="240" w:lineRule="auto"/>
        <w:ind w:firstLine="550"/>
        <w:jc w:val="both"/>
        <w:rPr>
          <w:rFonts w:ascii="Times New Roman" w:hAnsi="Times New Roman"/>
          <w:sz w:val="24"/>
          <w:szCs w:val="24"/>
        </w:rPr>
      </w:pPr>
      <w:r w:rsidRPr="00F910AA">
        <w:rPr>
          <w:rFonts w:ascii="Times New Roman" w:hAnsi="Times New Roman"/>
          <w:sz w:val="24"/>
          <w:szCs w:val="24"/>
        </w:rPr>
        <w:t>6) правовые акты иных органов местного самоуправления и должностных лиц местного самоуправления, принимаемые в форме распоряжений и (или) приказов.</w:t>
      </w:r>
    </w:p>
    <w:p w:rsidR="0056028B" w:rsidRPr="00F910AA" w:rsidRDefault="0056028B" w:rsidP="00F910AA">
      <w:pPr>
        <w:spacing w:after="0" w:line="240" w:lineRule="auto"/>
        <w:ind w:firstLine="550"/>
        <w:jc w:val="both"/>
        <w:rPr>
          <w:rFonts w:ascii="Times New Roman" w:hAnsi="Times New Roman"/>
          <w:sz w:val="24"/>
          <w:szCs w:val="24"/>
        </w:rPr>
      </w:pPr>
    </w:p>
    <w:p w:rsidR="00F910AA" w:rsidRDefault="00F910AA" w:rsidP="00F910AA">
      <w:pPr>
        <w:spacing w:after="0" w:line="240" w:lineRule="auto"/>
        <w:ind w:firstLine="550"/>
        <w:jc w:val="both"/>
        <w:rPr>
          <w:rFonts w:ascii="Times New Roman" w:hAnsi="Times New Roman"/>
          <w:sz w:val="24"/>
          <w:szCs w:val="24"/>
        </w:rPr>
      </w:pPr>
      <w:r w:rsidRPr="00F910AA">
        <w:rPr>
          <w:rFonts w:ascii="Times New Roman" w:hAnsi="Times New Roman"/>
          <w:sz w:val="24"/>
          <w:szCs w:val="24"/>
        </w:rPr>
        <w:t xml:space="preserve">4. Муниципальные правовые акты сельского поселения «Зеленец» не должны противоречить Конституции Российской Федерации, федеральным  конституционным законам, Федеральному закону от 06.10.2003 №131- ФЗ «Об общих принципах организации местного самоуправления в Российской Федерации», другим федеральным законам и иным нормативным правовым актам Российской Федерации, а также Конституции Республики Коми, законам, иным нормативным правовым актам Республики Коми. </w:t>
      </w:r>
    </w:p>
    <w:p w:rsidR="0056028B" w:rsidRPr="00F910AA" w:rsidRDefault="0056028B" w:rsidP="00F910AA">
      <w:pPr>
        <w:spacing w:after="0" w:line="240" w:lineRule="auto"/>
        <w:ind w:firstLine="550"/>
        <w:jc w:val="both"/>
        <w:rPr>
          <w:rFonts w:ascii="Times New Roman" w:hAnsi="Times New Roman"/>
          <w:sz w:val="24"/>
          <w:szCs w:val="24"/>
        </w:rPr>
      </w:pPr>
    </w:p>
    <w:p w:rsidR="00F910AA" w:rsidRDefault="00F910AA" w:rsidP="00F910AA">
      <w:pPr>
        <w:spacing w:after="0" w:line="240" w:lineRule="auto"/>
        <w:ind w:firstLine="581"/>
        <w:jc w:val="both"/>
        <w:rPr>
          <w:rFonts w:ascii="Times New Roman" w:hAnsi="Times New Roman"/>
          <w:sz w:val="24"/>
          <w:szCs w:val="24"/>
        </w:rPr>
      </w:pPr>
      <w:r w:rsidRPr="00F910AA">
        <w:rPr>
          <w:rFonts w:ascii="Times New Roman" w:hAnsi="Times New Roman"/>
          <w:sz w:val="24"/>
          <w:szCs w:val="24"/>
        </w:rPr>
        <w:t>5. Проекты муниципальных правовых актов могут вноситься главой сельского поселения «Зеленец», депутатами Совета сельского поселения «Зеленец»,  органами территориального общественного самоуправления, общественными объединениями, инициативной группой граждан, а также прокурором Сыктывдинского района в порядке правотворческой инициативы.</w:t>
      </w:r>
    </w:p>
    <w:p w:rsidR="0056028B" w:rsidRPr="00F910AA" w:rsidRDefault="0056028B" w:rsidP="00F910AA">
      <w:pPr>
        <w:spacing w:after="0" w:line="240" w:lineRule="auto"/>
        <w:ind w:firstLine="581"/>
        <w:jc w:val="both"/>
        <w:rPr>
          <w:rFonts w:ascii="Times New Roman" w:hAnsi="Times New Roman"/>
          <w:sz w:val="24"/>
          <w:szCs w:val="24"/>
        </w:rPr>
      </w:pPr>
    </w:p>
    <w:p w:rsidR="00F910AA" w:rsidRDefault="00F910AA" w:rsidP="00F910AA">
      <w:pPr>
        <w:spacing w:after="0" w:line="240" w:lineRule="auto"/>
        <w:ind w:firstLine="581"/>
        <w:jc w:val="both"/>
        <w:rPr>
          <w:rFonts w:ascii="Times New Roman" w:hAnsi="Times New Roman"/>
          <w:sz w:val="24"/>
          <w:szCs w:val="24"/>
        </w:rPr>
      </w:pPr>
      <w:r w:rsidRPr="00F910AA">
        <w:rPr>
          <w:rFonts w:ascii="Times New Roman" w:hAnsi="Times New Roman"/>
          <w:sz w:val="24"/>
          <w:szCs w:val="24"/>
        </w:rPr>
        <w:lastRenderedPageBreak/>
        <w:t>6. Муниципальные правовые акты сельского поселения «Зеленец», затрагивающие права, свободы и обязанности человека и гражданина, вступают в силу после их  официального обнародования.</w:t>
      </w:r>
    </w:p>
    <w:p w:rsidR="0056028B" w:rsidRPr="00F910AA" w:rsidRDefault="0056028B" w:rsidP="00F910AA">
      <w:pPr>
        <w:spacing w:after="0" w:line="240" w:lineRule="auto"/>
        <w:ind w:firstLine="581"/>
        <w:jc w:val="both"/>
        <w:rPr>
          <w:rFonts w:ascii="Times New Roman" w:hAnsi="Times New Roman"/>
          <w:sz w:val="24"/>
          <w:szCs w:val="24"/>
        </w:rPr>
      </w:pPr>
    </w:p>
    <w:p w:rsidR="00F910AA" w:rsidRDefault="00F910AA" w:rsidP="00F910AA">
      <w:pPr>
        <w:spacing w:after="0" w:line="240" w:lineRule="auto"/>
        <w:ind w:firstLine="525"/>
        <w:jc w:val="both"/>
        <w:rPr>
          <w:rFonts w:ascii="Times New Roman" w:hAnsi="Times New Roman"/>
          <w:sz w:val="24"/>
          <w:szCs w:val="24"/>
        </w:rPr>
      </w:pPr>
      <w:r w:rsidRPr="00F910AA">
        <w:rPr>
          <w:rFonts w:ascii="Times New Roman" w:hAnsi="Times New Roman"/>
          <w:sz w:val="24"/>
          <w:szCs w:val="24"/>
        </w:rPr>
        <w:t>7. Муниципальные правовые акты могут быть отменены или их действие может быть приостановлено Советом сельского поселения «Зеленец», главой сельского поселения «Зеленец», иными органами 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Республики Коми, - уполномоченным органом государственной власти Российской Федерации (уполномоченным органом государственной власти Республики Коми).</w:t>
      </w:r>
    </w:p>
    <w:p w:rsidR="0056028B" w:rsidRPr="00F910AA" w:rsidRDefault="0056028B" w:rsidP="00F910AA">
      <w:pPr>
        <w:spacing w:after="0" w:line="240" w:lineRule="auto"/>
        <w:ind w:firstLine="525"/>
        <w:jc w:val="both"/>
        <w:rPr>
          <w:rFonts w:ascii="Times New Roman" w:hAnsi="Times New Roman"/>
          <w:sz w:val="24"/>
          <w:szCs w:val="24"/>
        </w:rPr>
      </w:pPr>
    </w:p>
    <w:p w:rsidR="00F910AA" w:rsidRPr="00F910AA" w:rsidRDefault="00F910AA" w:rsidP="00F910AA">
      <w:pPr>
        <w:spacing w:after="0" w:line="240" w:lineRule="auto"/>
        <w:ind w:firstLine="550"/>
        <w:jc w:val="both"/>
        <w:rPr>
          <w:rFonts w:ascii="Times New Roman" w:hAnsi="Times New Roman"/>
          <w:sz w:val="24"/>
          <w:szCs w:val="24"/>
        </w:rPr>
      </w:pPr>
      <w:r w:rsidRPr="00F910AA">
        <w:rPr>
          <w:rFonts w:ascii="Times New Roman" w:hAnsi="Times New Roman"/>
          <w:sz w:val="24"/>
          <w:szCs w:val="24"/>
        </w:rPr>
        <w:t>8. Муниципальные правовые акты, принятые органами местного самоуправления, подлежат обязательному исполнению на всей территории сельского поселения «Зеленец».</w:t>
      </w:r>
    </w:p>
    <w:p w:rsidR="00F910AA" w:rsidRDefault="00F910AA" w:rsidP="00F910AA">
      <w:pPr>
        <w:spacing w:after="0" w:line="240" w:lineRule="auto"/>
        <w:ind w:firstLine="550"/>
        <w:jc w:val="both"/>
        <w:rPr>
          <w:rFonts w:ascii="Times New Roman" w:hAnsi="Times New Roman"/>
          <w:sz w:val="24"/>
          <w:szCs w:val="24"/>
        </w:rPr>
      </w:pPr>
      <w:r w:rsidRPr="00F910AA">
        <w:rPr>
          <w:rFonts w:ascii="Times New Roman" w:hAnsi="Times New Roman"/>
          <w:sz w:val="24"/>
          <w:szCs w:val="24"/>
        </w:rPr>
        <w:t>За неисполнение муниципальных правовых актов граждане, руководители организаций, учреждений,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Республики Коми.</w:t>
      </w:r>
    </w:p>
    <w:p w:rsidR="0056028B" w:rsidRPr="00F910AA" w:rsidRDefault="0056028B" w:rsidP="00F910AA">
      <w:pPr>
        <w:spacing w:after="0" w:line="240" w:lineRule="auto"/>
        <w:ind w:firstLine="550"/>
        <w:jc w:val="both"/>
        <w:rPr>
          <w:rFonts w:ascii="Times New Roman" w:hAnsi="Times New Roman"/>
          <w:sz w:val="24"/>
          <w:szCs w:val="24"/>
        </w:rPr>
      </w:pPr>
    </w:p>
    <w:p w:rsidR="00F910AA" w:rsidRPr="00F910AA" w:rsidRDefault="00F910AA" w:rsidP="00F910AA">
      <w:pPr>
        <w:spacing w:after="0" w:line="240" w:lineRule="auto"/>
        <w:ind w:firstLine="550"/>
        <w:jc w:val="both"/>
        <w:rPr>
          <w:rFonts w:ascii="Times New Roman" w:hAnsi="Times New Roman"/>
          <w:sz w:val="24"/>
          <w:szCs w:val="24"/>
        </w:rPr>
      </w:pPr>
      <w:r w:rsidRPr="00F910AA">
        <w:rPr>
          <w:rFonts w:ascii="Times New Roman" w:hAnsi="Times New Roman"/>
          <w:sz w:val="24"/>
          <w:szCs w:val="24"/>
        </w:rPr>
        <w:t xml:space="preserve">9. Устав сельского поселения «Зеленец» и оформленные в виде правовых актов решения, принятые на местном референдуме, являются актами высшей юридической силы. Никакие иные правовые акты сельского поселения «Зеленец» не должны противоречить им. </w:t>
      </w:r>
    </w:p>
    <w:p w:rsidR="00F910AA" w:rsidRDefault="00F910AA" w:rsidP="00F910AA">
      <w:pPr>
        <w:spacing w:after="0" w:line="240" w:lineRule="auto"/>
        <w:ind w:firstLine="550"/>
        <w:jc w:val="both"/>
        <w:rPr>
          <w:rFonts w:ascii="Times New Roman" w:hAnsi="Times New Roman"/>
          <w:sz w:val="24"/>
          <w:szCs w:val="24"/>
        </w:rPr>
      </w:pPr>
      <w:r w:rsidRPr="00F910AA">
        <w:rPr>
          <w:rFonts w:ascii="Times New Roman" w:hAnsi="Times New Roman"/>
          <w:sz w:val="24"/>
          <w:szCs w:val="24"/>
        </w:rPr>
        <w:t xml:space="preserve"> Уставом сельского поселения «Зеленец» регулируются вопросы организации местного самоуправления на территории сельского поселения «Зеленец».</w:t>
      </w:r>
    </w:p>
    <w:p w:rsidR="0056028B" w:rsidRPr="00F910AA" w:rsidRDefault="0056028B" w:rsidP="00F910AA">
      <w:pPr>
        <w:spacing w:after="0" w:line="240" w:lineRule="auto"/>
        <w:ind w:firstLine="550"/>
        <w:jc w:val="both"/>
        <w:rPr>
          <w:rFonts w:ascii="Times New Roman" w:hAnsi="Times New Roman"/>
          <w:sz w:val="24"/>
          <w:szCs w:val="24"/>
        </w:rPr>
      </w:pPr>
    </w:p>
    <w:p w:rsidR="00F910AA" w:rsidRDefault="00F910AA" w:rsidP="00F910AA">
      <w:pPr>
        <w:spacing w:after="0" w:line="240" w:lineRule="auto"/>
        <w:ind w:firstLine="544"/>
        <w:jc w:val="both"/>
        <w:rPr>
          <w:rFonts w:ascii="Times New Roman" w:hAnsi="Times New Roman"/>
          <w:sz w:val="24"/>
          <w:szCs w:val="24"/>
        </w:rPr>
      </w:pPr>
      <w:r w:rsidRPr="00F910AA">
        <w:rPr>
          <w:rFonts w:ascii="Times New Roman" w:hAnsi="Times New Roman"/>
          <w:sz w:val="24"/>
          <w:szCs w:val="24"/>
        </w:rPr>
        <w:t>10.    Устав сельского поселения «Зеленец», решение Совета сельского поселения «Зеленец» о внесении изменений и дополнений в Устав сельского поселения «Зеленец» подлежат официальному обнародованию после их государственной регистрации и вступают в силу после их официального обнародования.</w:t>
      </w:r>
    </w:p>
    <w:p w:rsidR="0056028B" w:rsidRPr="00F910AA" w:rsidRDefault="0056028B" w:rsidP="00F910AA">
      <w:pPr>
        <w:spacing w:after="0" w:line="240" w:lineRule="auto"/>
        <w:ind w:firstLine="544"/>
        <w:jc w:val="both"/>
        <w:rPr>
          <w:rFonts w:ascii="Times New Roman" w:hAnsi="Times New Roman"/>
          <w:sz w:val="24"/>
          <w:szCs w:val="24"/>
        </w:rPr>
      </w:pPr>
    </w:p>
    <w:p w:rsidR="00F910AA" w:rsidRDefault="00F910AA" w:rsidP="00F910AA">
      <w:pPr>
        <w:spacing w:after="0" w:line="240" w:lineRule="auto"/>
        <w:ind w:firstLine="544"/>
        <w:jc w:val="both"/>
        <w:rPr>
          <w:rFonts w:ascii="Times New Roman" w:hAnsi="Times New Roman"/>
          <w:sz w:val="24"/>
          <w:szCs w:val="24"/>
        </w:rPr>
      </w:pPr>
      <w:r w:rsidRPr="00F910AA">
        <w:rPr>
          <w:rFonts w:ascii="Times New Roman" w:hAnsi="Times New Roman"/>
          <w:sz w:val="24"/>
          <w:szCs w:val="24"/>
        </w:rPr>
        <w:t xml:space="preserve">     Изменения и дополнения, внесенные в Устав муниципального образования сельского поселения «Зеленец»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Совета поселения, принявшего муниципальный правовой акт о внесении в Устав указанных изменений и дополнений.</w:t>
      </w:r>
    </w:p>
    <w:p w:rsidR="0056028B" w:rsidRPr="00F910AA" w:rsidRDefault="0056028B" w:rsidP="00F910AA">
      <w:pPr>
        <w:spacing w:after="0" w:line="240" w:lineRule="auto"/>
        <w:ind w:firstLine="544"/>
        <w:jc w:val="both"/>
        <w:rPr>
          <w:rFonts w:ascii="Times New Roman" w:hAnsi="Times New Roman"/>
          <w:sz w:val="24"/>
          <w:szCs w:val="24"/>
        </w:rPr>
      </w:pPr>
    </w:p>
    <w:p w:rsidR="00F910AA" w:rsidRDefault="00F910AA" w:rsidP="00F910AA">
      <w:pPr>
        <w:pStyle w:val="ConsPlusNormal"/>
        <w:ind w:firstLine="540"/>
        <w:jc w:val="both"/>
        <w:rPr>
          <w:rFonts w:ascii="Times New Roman" w:hAnsi="Times New Roman"/>
          <w:sz w:val="24"/>
          <w:szCs w:val="24"/>
        </w:rPr>
      </w:pPr>
      <w:r w:rsidRPr="00F910AA">
        <w:rPr>
          <w:rFonts w:ascii="Times New Roman" w:hAnsi="Times New Roman"/>
          <w:sz w:val="24"/>
          <w:szCs w:val="24"/>
        </w:rPr>
        <w:t>Изменения и дополнения, внесённые в Устав муниципального образования сельского поселения «Зеленец» и предусматривающие создание контрольного органа муниципального образования, вступают в силу в порядке, предусмотренном  абзацем вторым настоящей части.</w:t>
      </w:r>
    </w:p>
    <w:p w:rsidR="0056028B" w:rsidRPr="0056028B" w:rsidRDefault="0056028B" w:rsidP="0056028B">
      <w:pPr>
        <w:spacing w:after="0"/>
        <w:rPr>
          <w:lang w:eastAsia="ar-SA"/>
        </w:rPr>
      </w:pPr>
    </w:p>
    <w:p w:rsidR="00F910AA" w:rsidRPr="00F910AA" w:rsidRDefault="00F910AA" w:rsidP="00F910AA">
      <w:pPr>
        <w:spacing w:after="0" w:line="240" w:lineRule="auto"/>
        <w:ind w:firstLine="283"/>
        <w:jc w:val="both"/>
        <w:rPr>
          <w:rFonts w:ascii="Times New Roman" w:hAnsi="Times New Roman"/>
          <w:sz w:val="24"/>
          <w:szCs w:val="24"/>
        </w:rPr>
      </w:pPr>
      <w:r w:rsidRPr="0056028B">
        <w:rPr>
          <w:rFonts w:ascii="Times New Roman" w:hAnsi="Times New Roman"/>
          <w:sz w:val="24"/>
          <w:szCs w:val="24"/>
        </w:rPr>
        <w:lastRenderedPageBreak/>
        <w:t>11</w:t>
      </w:r>
      <w:r w:rsidRPr="00F910AA">
        <w:rPr>
          <w:rFonts w:ascii="Times New Roman" w:hAnsi="Times New Roman"/>
          <w:sz w:val="24"/>
          <w:szCs w:val="24"/>
        </w:rPr>
        <w:t xml:space="preserve">. Муниципальные правовые акты, за исключением Устава муниципального образования сельского поселения «Зеленец» и решений Совета сельского поселения «Зеленец» о внесении изменений и дополнений в Устав муниципального образования сельского поселения «Зеленец», не позднее чем через 5 дней после их принятия обнародуются путём размещения на информационных стендах, расположенных в местах, указанных в абзаце третьем настоящей статьи, с одновременным размещением на официальном сайте администрации сельского поселения «Зеленец» - </w:t>
      </w:r>
      <w:hyperlink r:id="rId7" w:history="1">
        <w:r w:rsidRPr="00F910AA">
          <w:rPr>
            <w:rStyle w:val="aa"/>
            <w:rFonts w:ascii="Times New Roman" w:hAnsi="Times New Roman"/>
            <w:sz w:val="24"/>
            <w:szCs w:val="24"/>
          </w:rPr>
          <w:t>www.zelenec.ru</w:t>
        </w:r>
      </w:hyperlink>
      <w:r w:rsidRPr="00F910AA">
        <w:rPr>
          <w:rFonts w:ascii="Times New Roman" w:hAnsi="Times New Roman"/>
          <w:sz w:val="24"/>
          <w:szCs w:val="24"/>
        </w:rPr>
        <w:t>.</w:t>
      </w:r>
    </w:p>
    <w:p w:rsidR="00F910AA" w:rsidRPr="00F910AA" w:rsidRDefault="00F910AA" w:rsidP="00F910AA">
      <w:pPr>
        <w:tabs>
          <w:tab w:val="left" w:pos="993"/>
        </w:tabs>
        <w:spacing w:after="0" w:line="240" w:lineRule="auto"/>
        <w:ind w:firstLine="709"/>
        <w:jc w:val="both"/>
        <w:rPr>
          <w:rFonts w:ascii="Times New Roman" w:hAnsi="Times New Roman"/>
          <w:sz w:val="24"/>
          <w:szCs w:val="24"/>
        </w:rPr>
      </w:pPr>
      <w:r w:rsidRPr="00F910AA">
        <w:rPr>
          <w:rFonts w:ascii="Times New Roman" w:hAnsi="Times New Roman"/>
          <w:sz w:val="24"/>
          <w:szCs w:val="24"/>
        </w:rPr>
        <w:t xml:space="preserve">Устав муниципального образования сельского поселения «Зеленец» и решения Совета сельского поселения «Зеленец» о внесении изменений и дополнений в Устав муниципального образования сельского поселения «Зеленец», зарегистрированные в порядке, установленном федеральным законодательством, в течение 7 дней со дня их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обнародуются путём размещения на информационных стендах, расположенных в местах, указанных в абзаце третьем настоящей статьи, с одновременным размещением на официальном сайте администрации сельского поселения «Зеленец» - </w:t>
      </w:r>
      <w:hyperlink r:id="rId8" w:history="1">
        <w:r w:rsidRPr="00F910AA">
          <w:rPr>
            <w:rStyle w:val="aa"/>
            <w:rFonts w:ascii="Times New Roman" w:hAnsi="Times New Roman"/>
            <w:sz w:val="24"/>
            <w:szCs w:val="24"/>
          </w:rPr>
          <w:t>www.zelenec.ru</w:t>
        </w:r>
      </w:hyperlink>
      <w:r w:rsidRPr="00F910AA">
        <w:rPr>
          <w:rFonts w:ascii="Times New Roman" w:hAnsi="Times New Roman"/>
          <w:sz w:val="24"/>
          <w:szCs w:val="24"/>
        </w:rPr>
        <w:t>.</w:t>
      </w:r>
    </w:p>
    <w:p w:rsidR="00F910AA" w:rsidRPr="00F910AA" w:rsidRDefault="00F910AA" w:rsidP="00F910AA">
      <w:pPr>
        <w:spacing w:after="0" w:line="240" w:lineRule="auto"/>
        <w:ind w:firstLine="426"/>
        <w:jc w:val="both"/>
        <w:rPr>
          <w:rFonts w:ascii="Times New Roman" w:hAnsi="Times New Roman"/>
          <w:sz w:val="24"/>
          <w:szCs w:val="24"/>
        </w:rPr>
      </w:pPr>
      <w:r w:rsidRPr="00F910AA">
        <w:rPr>
          <w:rFonts w:ascii="Times New Roman" w:hAnsi="Times New Roman"/>
          <w:sz w:val="24"/>
          <w:szCs w:val="24"/>
        </w:rPr>
        <w:t>Информационные стенды, на которых подлежат размещению муниципальные правовые акты, располагаются в следующих местах:</w:t>
      </w:r>
    </w:p>
    <w:p w:rsidR="00F910AA" w:rsidRPr="00F910AA" w:rsidRDefault="00F910AA" w:rsidP="00F910AA">
      <w:pPr>
        <w:spacing w:after="0" w:line="240" w:lineRule="auto"/>
        <w:ind w:firstLine="426"/>
        <w:jc w:val="both"/>
        <w:rPr>
          <w:rFonts w:ascii="Times New Roman" w:hAnsi="Times New Roman"/>
          <w:sz w:val="24"/>
          <w:szCs w:val="24"/>
        </w:rPr>
      </w:pPr>
      <w:r w:rsidRPr="00F910AA">
        <w:rPr>
          <w:rFonts w:ascii="Times New Roman" w:hAnsi="Times New Roman"/>
          <w:sz w:val="24"/>
          <w:szCs w:val="24"/>
        </w:rPr>
        <w:t>1) село Зеленец (в администрации сельского поселения «Зеленец», в Зеленецкой врачебной амбулатории, во II квартале);</w:t>
      </w:r>
    </w:p>
    <w:p w:rsidR="00F910AA" w:rsidRPr="00F910AA" w:rsidRDefault="00F910AA" w:rsidP="00F910AA">
      <w:pPr>
        <w:spacing w:after="0" w:line="240" w:lineRule="auto"/>
        <w:jc w:val="both"/>
        <w:rPr>
          <w:rFonts w:ascii="Times New Roman" w:hAnsi="Times New Roman"/>
          <w:sz w:val="24"/>
          <w:szCs w:val="24"/>
        </w:rPr>
      </w:pPr>
      <w:r w:rsidRPr="00F910AA">
        <w:rPr>
          <w:rFonts w:ascii="Times New Roman" w:hAnsi="Times New Roman"/>
          <w:sz w:val="24"/>
          <w:szCs w:val="24"/>
        </w:rPr>
        <w:t xml:space="preserve">   2) д. Парчег – на ул. Центральная, </w:t>
      </w:r>
      <w:proofErr w:type="spellStart"/>
      <w:r w:rsidRPr="00F910AA">
        <w:rPr>
          <w:rFonts w:ascii="Times New Roman" w:hAnsi="Times New Roman"/>
          <w:sz w:val="24"/>
          <w:szCs w:val="24"/>
        </w:rPr>
        <w:t>ул.Северная</w:t>
      </w:r>
      <w:proofErr w:type="spellEnd"/>
      <w:r w:rsidRPr="00F910AA">
        <w:rPr>
          <w:rFonts w:ascii="Times New Roman" w:hAnsi="Times New Roman"/>
          <w:sz w:val="24"/>
          <w:szCs w:val="24"/>
        </w:rPr>
        <w:t xml:space="preserve">, </w:t>
      </w:r>
      <w:proofErr w:type="spellStart"/>
      <w:r w:rsidRPr="00F910AA">
        <w:rPr>
          <w:rFonts w:ascii="Times New Roman" w:hAnsi="Times New Roman"/>
          <w:sz w:val="24"/>
          <w:szCs w:val="24"/>
        </w:rPr>
        <w:t>м.Катыдпом</w:t>
      </w:r>
      <w:proofErr w:type="spellEnd"/>
      <w:r w:rsidRPr="00F910AA">
        <w:rPr>
          <w:rFonts w:ascii="Times New Roman" w:hAnsi="Times New Roman"/>
          <w:sz w:val="24"/>
          <w:szCs w:val="24"/>
        </w:rPr>
        <w:t>;</w:t>
      </w:r>
    </w:p>
    <w:p w:rsidR="00F910AA" w:rsidRPr="00F910AA" w:rsidRDefault="00F910AA" w:rsidP="00F910AA">
      <w:pPr>
        <w:spacing w:after="0" w:line="240" w:lineRule="auto"/>
        <w:jc w:val="both"/>
        <w:rPr>
          <w:rFonts w:ascii="Times New Roman" w:hAnsi="Times New Roman"/>
          <w:sz w:val="24"/>
          <w:szCs w:val="24"/>
        </w:rPr>
      </w:pPr>
      <w:r w:rsidRPr="00F910AA">
        <w:rPr>
          <w:rFonts w:ascii="Times New Roman" w:hAnsi="Times New Roman"/>
          <w:sz w:val="24"/>
          <w:szCs w:val="24"/>
        </w:rPr>
        <w:t xml:space="preserve">   3) д. Чукачой – на ул. Верхняя;</w:t>
      </w:r>
    </w:p>
    <w:p w:rsidR="00202302" w:rsidRDefault="00F910AA" w:rsidP="00F910AA">
      <w:pPr>
        <w:spacing w:after="0" w:line="240" w:lineRule="auto"/>
        <w:jc w:val="both"/>
        <w:rPr>
          <w:rFonts w:ascii="Times New Roman" w:hAnsi="Times New Roman"/>
          <w:sz w:val="24"/>
          <w:szCs w:val="24"/>
        </w:rPr>
      </w:pPr>
      <w:r w:rsidRPr="00F910AA">
        <w:rPr>
          <w:rFonts w:ascii="Times New Roman" w:hAnsi="Times New Roman"/>
          <w:sz w:val="24"/>
          <w:szCs w:val="24"/>
        </w:rPr>
        <w:t xml:space="preserve">   4) д. Койтыбож – на ул. Верхняя.</w:t>
      </w:r>
    </w:p>
    <w:p w:rsidR="00202302" w:rsidRPr="00202302" w:rsidRDefault="00202302" w:rsidP="00F910A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202302">
        <w:rPr>
          <w:rFonts w:ascii="Times New Roman" w:hAnsi="Times New Roman" w:cs="Times New Roman"/>
          <w:sz w:val="24"/>
          <w:szCs w:val="24"/>
        </w:rPr>
        <w:t>Устав сельского поселения и муниципальные правовые акты о внесении в него изменений дополнительно размещаются на портале Минюста России «Нормативные правовые акты в Российской Федерации» (</w:t>
      </w:r>
      <w:hyperlink r:id="rId9" w:history="1">
        <w:r w:rsidRPr="00202302">
          <w:rPr>
            <w:rStyle w:val="1"/>
            <w:rFonts w:ascii="Times New Roman" w:hAnsi="Times New Roman" w:cs="Times New Roman"/>
            <w:sz w:val="24"/>
            <w:szCs w:val="24"/>
            <w:u w:val="single"/>
          </w:rPr>
          <w:t>http://pravo.minjust.ru</w:t>
        </w:r>
      </w:hyperlink>
      <w:r w:rsidRPr="00202302">
        <w:rPr>
          <w:rFonts w:ascii="Times New Roman" w:hAnsi="Times New Roman" w:cs="Times New Roman"/>
          <w:sz w:val="24"/>
          <w:szCs w:val="24"/>
        </w:rPr>
        <w:t xml:space="preserve">, </w:t>
      </w:r>
      <w:r>
        <w:rPr>
          <w:rFonts w:ascii="Times New Roman" w:hAnsi="Times New Roman" w:cs="Times New Roman"/>
          <w:sz w:val="24"/>
          <w:szCs w:val="24"/>
        </w:rPr>
        <w:t xml:space="preserve">Эл. № ФС77-72471 от 05.03.2018). </w:t>
      </w:r>
      <w:r>
        <w:rPr>
          <w:rFonts w:ascii="Times New Roman" w:eastAsia="Times New Roman" w:hAnsi="Times New Roman" w:cs="Times New Roman"/>
          <w:b/>
          <w:bCs/>
          <w:sz w:val="24"/>
          <w:szCs w:val="24"/>
          <w:lang w:eastAsia="ar-SA"/>
        </w:rPr>
        <w:t>(</w:t>
      </w:r>
      <w:proofErr w:type="spellStart"/>
      <w:r>
        <w:rPr>
          <w:rFonts w:ascii="Times New Roman" w:eastAsia="Times New Roman" w:hAnsi="Times New Roman" w:cs="Times New Roman"/>
          <w:b/>
          <w:bCs/>
          <w:sz w:val="24"/>
          <w:szCs w:val="24"/>
          <w:lang w:eastAsia="ar-SA"/>
        </w:rPr>
        <w:t>абз</w:t>
      </w:r>
      <w:proofErr w:type="spellEnd"/>
      <w:r>
        <w:rPr>
          <w:rFonts w:ascii="Times New Roman" w:eastAsia="Times New Roman" w:hAnsi="Times New Roman" w:cs="Times New Roman"/>
          <w:b/>
          <w:bCs/>
          <w:sz w:val="24"/>
          <w:szCs w:val="24"/>
          <w:lang w:eastAsia="ar-SA"/>
        </w:rPr>
        <w:t xml:space="preserve">. в ред. решения Совета от 26 января 2022г. </w:t>
      </w:r>
      <w:r w:rsidRPr="00202302">
        <w:rPr>
          <w:rFonts w:ascii="Times New Roman" w:eastAsia="Arial" w:hAnsi="Times New Roman" w:cs="Times New Roman"/>
          <w:b/>
          <w:bCs/>
          <w:sz w:val="24"/>
          <w:szCs w:val="24"/>
          <w:lang w:eastAsia="ar-SA"/>
        </w:rPr>
        <w:t xml:space="preserve">№ </w:t>
      </w:r>
      <w:r w:rsidRPr="00202302">
        <w:rPr>
          <w:rFonts w:ascii="Times New Roman" w:eastAsia="Arial" w:hAnsi="Times New Roman" w:cs="Times New Roman"/>
          <w:b/>
          <w:bCs/>
          <w:sz w:val="24"/>
          <w:szCs w:val="24"/>
          <w:lang w:val="en-US" w:eastAsia="ar-SA"/>
        </w:rPr>
        <w:t>V</w:t>
      </w:r>
      <w:r w:rsidRPr="00202302">
        <w:rPr>
          <w:rFonts w:ascii="Times New Roman" w:eastAsia="Arial" w:hAnsi="Times New Roman" w:cs="Times New Roman"/>
          <w:b/>
          <w:bCs/>
          <w:sz w:val="24"/>
          <w:szCs w:val="24"/>
          <w:lang w:eastAsia="ar-SA"/>
        </w:rPr>
        <w:t>/08-02</w:t>
      </w:r>
      <w:r>
        <w:rPr>
          <w:rFonts w:ascii="Times New Roman" w:eastAsia="Times New Roman" w:hAnsi="Times New Roman" w:cs="Times New Roman"/>
          <w:b/>
          <w:bCs/>
          <w:sz w:val="24"/>
          <w:szCs w:val="24"/>
          <w:lang w:eastAsia="ar-SA"/>
        </w:rPr>
        <w:t>)</w:t>
      </w:r>
    </w:p>
    <w:p w:rsidR="0056028B" w:rsidRDefault="00F910AA" w:rsidP="0056028B">
      <w:pPr>
        <w:pStyle w:val="ConsPlusNormal"/>
        <w:ind w:firstLine="540"/>
        <w:jc w:val="both"/>
        <w:rPr>
          <w:rFonts w:ascii="Times New Roman" w:hAnsi="Times New Roman"/>
          <w:sz w:val="24"/>
          <w:szCs w:val="24"/>
        </w:rPr>
      </w:pPr>
      <w:r w:rsidRPr="00F910AA">
        <w:rPr>
          <w:rFonts w:ascii="Times New Roman" w:hAnsi="Times New Roman"/>
          <w:sz w:val="24"/>
          <w:szCs w:val="24"/>
        </w:rPr>
        <w:t>12.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принятие соответствующего муниципального правового акта. Указанный срок не может превышать трёх месяцев.</w:t>
      </w:r>
    </w:p>
    <w:p w:rsidR="0056028B" w:rsidRPr="0056028B" w:rsidRDefault="0056028B" w:rsidP="0056028B">
      <w:pPr>
        <w:spacing w:after="0"/>
        <w:rPr>
          <w:lang w:eastAsia="ar-SA"/>
        </w:rPr>
      </w:pPr>
    </w:p>
    <w:p w:rsidR="00F910AA" w:rsidRPr="00F910AA" w:rsidRDefault="00F910AA" w:rsidP="0056028B">
      <w:pPr>
        <w:pStyle w:val="ConsPlusNormal"/>
        <w:ind w:firstLine="540"/>
        <w:jc w:val="both"/>
        <w:rPr>
          <w:rFonts w:ascii="Times New Roman" w:hAnsi="Times New Roman"/>
          <w:sz w:val="24"/>
          <w:szCs w:val="24"/>
        </w:rPr>
      </w:pPr>
      <w:r w:rsidRPr="00F910AA">
        <w:rPr>
          <w:rFonts w:ascii="Times New Roman" w:hAnsi="Times New Roman"/>
          <w:sz w:val="24"/>
          <w:szCs w:val="24"/>
        </w:rPr>
        <w:t>13. Решения Совета сельского поселения «Зеленец» принимаются по вопросам, относящимся к компетенции Совета сельского поселения «Зеленец» в соответствии с законодательством Российской Федерации, Республики Коми и Уставом сельского поселения «Зеленец», а также по вопросам организации деятельности Совета сельского поселения «Зеленец».</w:t>
      </w:r>
    </w:p>
    <w:p w:rsidR="00F910AA" w:rsidRDefault="00F910AA" w:rsidP="00F910AA">
      <w:pPr>
        <w:spacing w:after="0" w:line="240" w:lineRule="auto"/>
        <w:ind w:firstLine="544"/>
        <w:jc w:val="both"/>
        <w:rPr>
          <w:rFonts w:ascii="Times New Roman" w:hAnsi="Times New Roman"/>
          <w:sz w:val="24"/>
          <w:szCs w:val="24"/>
        </w:rPr>
      </w:pPr>
      <w:r w:rsidRPr="00F910AA">
        <w:rPr>
          <w:rFonts w:ascii="Times New Roman" w:hAnsi="Times New Roman"/>
          <w:sz w:val="24"/>
          <w:szCs w:val="24"/>
        </w:rPr>
        <w:t>Порядок внесения проектов решений в Совет сельского поселения «Зеленец», их рассмотрения, принятия и подписания решений Совета сельского поселения «Зеленец» устанавливается  Регламентом работы Совета поселения.</w:t>
      </w:r>
    </w:p>
    <w:p w:rsidR="0056028B" w:rsidRPr="00F910AA" w:rsidRDefault="0056028B" w:rsidP="00F910AA">
      <w:pPr>
        <w:spacing w:after="0" w:line="240" w:lineRule="auto"/>
        <w:ind w:firstLine="544"/>
        <w:jc w:val="both"/>
        <w:rPr>
          <w:rFonts w:ascii="Times New Roman" w:hAnsi="Times New Roman"/>
          <w:sz w:val="24"/>
          <w:szCs w:val="24"/>
        </w:rPr>
      </w:pPr>
    </w:p>
    <w:p w:rsidR="00F910AA" w:rsidRPr="00F910AA" w:rsidRDefault="00F910AA" w:rsidP="00F910AA">
      <w:pPr>
        <w:spacing w:after="0" w:line="240" w:lineRule="auto"/>
        <w:ind w:firstLine="581"/>
        <w:jc w:val="both"/>
        <w:rPr>
          <w:rFonts w:ascii="Times New Roman" w:hAnsi="Times New Roman"/>
          <w:sz w:val="24"/>
          <w:szCs w:val="24"/>
        </w:rPr>
      </w:pPr>
      <w:r w:rsidRPr="00F910AA">
        <w:rPr>
          <w:rFonts w:ascii="Times New Roman" w:hAnsi="Times New Roman"/>
          <w:sz w:val="24"/>
          <w:szCs w:val="24"/>
        </w:rPr>
        <w:t>14. Проекты решений Совета сельского поселения «Зеленец»,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сельского поселения «Зеленец» только по инициативе главы сельского поселения «Зеленец» или при наличии  его заключения.</w:t>
      </w:r>
    </w:p>
    <w:p w:rsidR="00F910AA" w:rsidRDefault="00F910AA" w:rsidP="00F910AA">
      <w:pPr>
        <w:spacing w:after="0" w:line="240" w:lineRule="auto"/>
        <w:jc w:val="both"/>
        <w:rPr>
          <w:rFonts w:ascii="Times New Roman" w:hAnsi="Times New Roman"/>
          <w:sz w:val="24"/>
          <w:szCs w:val="24"/>
        </w:rPr>
      </w:pPr>
      <w:r w:rsidRPr="00F910AA">
        <w:rPr>
          <w:rFonts w:ascii="Times New Roman" w:hAnsi="Times New Roman"/>
          <w:sz w:val="24"/>
          <w:szCs w:val="24"/>
        </w:rPr>
        <w:t xml:space="preserve">        Решения Совета сельского поселения «Зеленец» о налогах и сборах вступают в силу в соответствии с Налоговым  кодексом Российской Федерации.</w:t>
      </w:r>
    </w:p>
    <w:p w:rsidR="0056028B" w:rsidRPr="00F910AA" w:rsidRDefault="0056028B" w:rsidP="00F910AA">
      <w:pPr>
        <w:spacing w:after="0" w:line="240" w:lineRule="auto"/>
        <w:jc w:val="both"/>
        <w:rPr>
          <w:rFonts w:ascii="Times New Roman" w:hAnsi="Times New Roman"/>
          <w:sz w:val="24"/>
          <w:szCs w:val="24"/>
        </w:rPr>
      </w:pPr>
    </w:p>
    <w:p w:rsidR="00F910AA" w:rsidRPr="00F910AA" w:rsidRDefault="00F910AA" w:rsidP="00F910AA">
      <w:pPr>
        <w:spacing w:after="0" w:line="240" w:lineRule="auto"/>
        <w:jc w:val="both"/>
        <w:rPr>
          <w:rFonts w:ascii="Times New Roman" w:hAnsi="Times New Roman"/>
          <w:sz w:val="24"/>
          <w:szCs w:val="24"/>
        </w:rPr>
      </w:pPr>
      <w:r w:rsidRPr="00F910AA">
        <w:rPr>
          <w:rFonts w:ascii="Times New Roman" w:hAnsi="Times New Roman"/>
          <w:sz w:val="24"/>
          <w:szCs w:val="24"/>
        </w:rPr>
        <w:lastRenderedPageBreak/>
        <w:t xml:space="preserve">         15. Решение, принятое Советом сельского поселения «Зеленец», направляется главе сельского поселения «Зеленец» для подписания и обнародования в течение 10 дней. Глава сельского поселения «Зеленец»   имеет право отклонить решение, принятое Советом сельского поселения. В этом случае указанное решение в течение 10 дней возвращается в Совет поселения с мотивированным обоснованием его отклонения либо с предложениями о внесении в него изменений и дополнений. Если глава сельского поселения «Зеленец» отклонит решение, оно вновь рассматривается Советом сельского поселения «Зеленец». Если при повторном рассмотрении указанное решение будет одобрено в ранее принятой редакции большинством, но не менее двух третей от установленной численности депутатов Совета сельского поселения, оно подлежит подписанию главой сельского поселения «Зеленец»   администрации в течение семи дней и обнародованию.</w:t>
      </w:r>
    </w:p>
    <w:p w:rsidR="00F910AA" w:rsidRDefault="00F910AA" w:rsidP="00F910AA">
      <w:pPr>
        <w:spacing w:after="0" w:line="240" w:lineRule="auto"/>
        <w:ind w:firstLine="525"/>
        <w:jc w:val="both"/>
        <w:rPr>
          <w:rFonts w:ascii="Times New Roman" w:hAnsi="Times New Roman"/>
          <w:sz w:val="24"/>
          <w:szCs w:val="24"/>
        </w:rPr>
      </w:pPr>
      <w:r w:rsidRPr="00F910AA">
        <w:rPr>
          <w:rFonts w:ascii="Times New Roman" w:hAnsi="Times New Roman"/>
          <w:sz w:val="24"/>
          <w:szCs w:val="24"/>
        </w:rPr>
        <w:t>16.  Глава сельского поселения «Зеленец» в пределах своих полномочий, установленных Уставом муниципального образования сельского поселения «Зеленец» и решениями Совета сельского поселения «Зеленец» издаёт постановления и распоряжения по вопросам организации деятельности Совета сельского поселения «Зеленец», постановления и распоряжения по иным вопросам, отнесённым к компетенции Уставом муниципального образования сельского поселения «Зеленец» в соответствии с Федеральным законом от 06.10.2003 №131-ФЗ «Об общих принципах организации местного самоуправления в Российской Федерации», другими  федеральными законами.</w:t>
      </w:r>
    </w:p>
    <w:p w:rsidR="0056028B" w:rsidRPr="00F910AA" w:rsidRDefault="0056028B" w:rsidP="00F910AA">
      <w:pPr>
        <w:spacing w:after="0" w:line="240" w:lineRule="auto"/>
        <w:ind w:firstLine="525"/>
        <w:jc w:val="both"/>
        <w:rPr>
          <w:rFonts w:ascii="Times New Roman" w:hAnsi="Times New Roman"/>
          <w:sz w:val="24"/>
          <w:szCs w:val="24"/>
        </w:rPr>
      </w:pPr>
    </w:p>
    <w:p w:rsidR="00F910AA" w:rsidRPr="00F910AA" w:rsidRDefault="00F910AA" w:rsidP="00F910AA">
      <w:pPr>
        <w:spacing w:after="0" w:line="240" w:lineRule="auto"/>
        <w:ind w:firstLine="525"/>
        <w:jc w:val="both"/>
        <w:rPr>
          <w:rFonts w:ascii="Times New Roman" w:hAnsi="Times New Roman"/>
          <w:sz w:val="24"/>
          <w:szCs w:val="24"/>
        </w:rPr>
      </w:pPr>
      <w:r w:rsidRPr="00F910AA">
        <w:rPr>
          <w:rFonts w:ascii="Times New Roman" w:hAnsi="Times New Roman"/>
          <w:sz w:val="24"/>
          <w:szCs w:val="24"/>
        </w:rPr>
        <w:t>17. Глава сельского поселения «Зеленец» в пределах своих полномочий, установленных федеральными законами,  законами Республики Коми, Уставом муниципального образования сельского поселения «Зеленец», нормативными правовыми актами Совета сельского поселения «Зеленец» издаёт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Республики Коми, а также распоряжения местной администрации по вопросам работы местной администрации.».</w:t>
      </w:r>
    </w:p>
    <w:p w:rsidR="005E639F" w:rsidRPr="00AC730C" w:rsidRDefault="005E639F" w:rsidP="005E639F">
      <w:pPr>
        <w:spacing w:after="0"/>
        <w:jc w:val="both"/>
        <w:rPr>
          <w:rFonts w:ascii="Times New Roman" w:hAnsi="Times New Roman"/>
          <w:b/>
          <w:bCs/>
          <w:sz w:val="24"/>
          <w:szCs w:val="24"/>
        </w:rPr>
      </w:pPr>
    </w:p>
    <w:p w:rsidR="00383A8D" w:rsidRDefault="005E639F" w:rsidP="005E639F">
      <w:pPr>
        <w:spacing w:after="0"/>
        <w:ind w:firstLine="550"/>
        <w:jc w:val="both"/>
        <w:rPr>
          <w:rFonts w:ascii="Times New Roman" w:hAnsi="Times New Roman"/>
          <w:b/>
          <w:bCs/>
          <w:sz w:val="24"/>
          <w:szCs w:val="24"/>
        </w:rPr>
      </w:pPr>
      <w:r w:rsidRPr="00AC730C">
        <w:rPr>
          <w:rFonts w:ascii="Times New Roman" w:hAnsi="Times New Roman"/>
          <w:b/>
          <w:bCs/>
          <w:sz w:val="24"/>
          <w:szCs w:val="24"/>
        </w:rPr>
        <w:t xml:space="preserve">Статья 9. Вопросы местного значения поселения </w:t>
      </w:r>
    </w:p>
    <w:p w:rsidR="00383A8D" w:rsidRPr="00383A8D" w:rsidRDefault="005E639F" w:rsidP="00383A8D">
      <w:pPr>
        <w:spacing w:after="0"/>
        <w:jc w:val="both"/>
        <w:rPr>
          <w:rFonts w:ascii="Times New Roman" w:hAnsi="Times New Roman"/>
          <w:b/>
          <w:bCs/>
          <w:sz w:val="24"/>
          <w:szCs w:val="24"/>
        </w:rPr>
      </w:pPr>
      <w:r w:rsidRPr="00AC730C">
        <w:rPr>
          <w:rFonts w:ascii="Times New Roman" w:eastAsia="Times New Roman" w:hAnsi="Times New Roman"/>
          <w:b/>
          <w:bCs/>
          <w:sz w:val="24"/>
          <w:szCs w:val="24"/>
          <w:lang w:eastAsia="ru-RU"/>
        </w:rPr>
        <w:t>(в ред</w:t>
      </w:r>
      <w:r w:rsidR="00383A8D">
        <w:rPr>
          <w:rFonts w:ascii="Times New Roman" w:eastAsia="Times New Roman" w:hAnsi="Times New Roman"/>
          <w:b/>
          <w:bCs/>
          <w:sz w:val="24"/>
          <w:szCs w:val="24"/>
          <w:lang w:eastAsia="ru-RU"/>
        </w:rPr>
        <w:t xml:space="preserve">. </w:t>
      </w:r>
      <w:r w:rsidRPr="00AC730C">
        <w:rPr>
          <w:rFonts w:ascii="Times New Roman" w:eastAsia="Times New Roman" w:hAnsi="Times New Roman"/>
          <w:b/>
          <w:bCs/>
          <w:sz w:val="24"/>
          <w:szCs w:val="24"/>
          <w:lang w:eastAsia="ru-RU"/>
        </w:rPr>
        <w:t>решени</w:t>
      </w:r>
      <w:r w:rsidR="00383A8D">
        <w:rPr>
          <w:rFonts w:ascii="Times New Roman" w:eastAsia="Times New Roman" w:hAnsi="Times New Roman"/>
          <w:b/>
          <w:bCs/>
          <w:sz w:val="24"/>
          <w:szCs w:val="24"/>
          <w:lang w:eastAsia="ru-RU"/>
        </w:rPr>
        <w:t>й</w:t>
      </w:r>
      <w:r w:rsidRPr="00AC730C">
        <w:rPr>
          <w:rFonts w:ascii="Times New Roman" w:eastAsia="Times New Roman" w:hAnsi="Times New Roman"/>
          <w:b/>
          <w:bCs/>
          <w:sz w:val="24"/>
          <w:szCs w:val="24"/>
          <w:lang w:eastAsia="ru-RU"/>
        </w:rPr>
        <w:t xml:space="preserve"> Совета </w:t>
      </w:r>
      <w:r w:rsidR="00383A8D">
        <w:rPr>
          <w:rFonts w:ascii="Times New Roman" w:eastAsia="Times New Roman" w:hAnsi="Times New Roman"/>
          <w:b/>
          <w:bCs/>
          <w:sz w:val="24"/>
          <w:szCs w:val="24"/>
          <w:lang w:eastAsia="ru-RU"/>
        </w:rPr>
        <w:t xml:space="preserve"> </w:t>
      </w:r>
      <w:r w:rsidRPr="00AC730C">
        <w:rPr>
          <w:rFonts w:ascii="Times New Roman" w:eastAsia="Times New Roman" w:hAnsi="Times New Roman"/>
          <w:b/>
          <w:bCs/>
          <w:sz w:val="24"/>
          <w:szCs w:val="24"/>
          <w:lang w:eastAsia="ru-RU"/>
        </w:rPr>
        <w:t xml:space="preserve"> поселения </w:t>
      </w:r>
      <w:r w:rsidR="00383A8D">
        <w:rPr>
          <w:rFonts w:ascii="Times New Roman" w:eastAsia="Times New Roman" w:hAnsi="Times New Roman"/>
          <w:b/>
          <w:bCs/>
          <w:sz w:val="24"/>
          <w:szCs w:val="24"/>
          <w:lang w:eastAsia="ru-RU"/>
        </w:rPr>
        <w:t xml:space="preserve"> </w:t>
      </w:r>
      <w:r w:rsidR="00383A8D" w:rsidRPr="00383A8D">
        <w:rPr>
          <w:rFonts w:ascii="Times New Roman" w:hAnsi="Times New Roman"/>
          <w:b/>
          <w:bCs/>
          <w:color w:val="000000"/>
          <w:sz w:val="24"/>
          <w:szCs w:val="24"/>
        </w:rPr>
        <w:t xml:space="preserve">от 29 января 2020 года </w:t>
      </w:r>
      <w:r w:rsidR="00383A8D" w:rsidRPr="00383A8D">
        <w:rPr>
          <w:rFonts w:ascii="Times New Roman" w:hAnsi="Times New Roman"/>
          <w:b/>
          <w:bCs/>
          <w:color w:val="000000"/>
          <w:sz w:val="24"/>
          <w:szCs w:val="24"/>
          <w:lang w:val="en-US"/>
        </w:rPr>
        <w:t>IV</w:t>
      </w:r>
      <w:r w:rsidR="00383A8D" w:rsidRPr="00383A8D">
        <w:rPr>
          <w:rFonts w:ascii="Times New Roman" w:hAnsi="Times New Roman"/>
          <w:b/>
          <w:bCs/>
          <w:color w:val="000000"/>
          <w:sz w:val="24"/>
          <w:szCs w:val="24"/>
        </w:rPr>
        <w:t>/46-01</w:t>
      </w:r>
      <w:r w:rsidR="00383A8D">
        <w:rPr>
          <w:rFonts w:ascii="Times New Roman" w:hAnsi="Times New Roman"/>
          <w:b/>
          <w:bCs/>
          <w:color w:val="000000"/>
          <w:sz w:val="24"/>
          <w:szCs w:val="24"/>
        </w:rPr>
        <w:t>)</w:t>
      </w:r>
    </w:p>
    <w:p w:rsidR="00383A8D" w:rsidRDefault="00383A8D" w:rsidP="00383A8D">
      <w:pPr>
        <w:autoSpaceDE w:val="0"/>
        <w:autoSpaceDN w:val="0"/>
        <w:adjustRightInd w:val="0"/>
        <w:spacing w:after="0" w:line="240" w:lineRule="auto"/>
        <w:ind w:firstLine="540"/>
        <w:jc w:val="both"/>
        <w:rPr>
          <w:rFonts w:ascii="Times New Roman" w:hAnsi="Times New Roman"/>
          <w:b/>
          <w:bCs/>
          <w:sz w:val="28"/>
          <w:szCs w:val="28"/>
        </w:rPr>
      </w:pPr>
    </w:p>
    <w:p w:rsidR="00383A8D" w:rsidRPr="00383A8D" w:rsidRDefault="00383A8D" w:rsidP="00383A8D">
      <w:pPr>
        <w:tabs>
          <w:tab w:val="left" w:pos="17"/>
        </w:tabs>
        <w:spacing w:after="0" w:line="240" w:lineRule="auto"/>
        <w:ind w:firstLine="533"/>
        <w:jc w:val="both"/>
        <w:rPr>
          <w:rFonts w:ascii="Times New Roman" w:hAnsi="Times New Roman"/>
          <w:sz w:val="24"/>
          <w:szCs w:val="24"/>
        </w:rPr>
      </w:pPr>
      <w:r w:rsidRPr="00383A8D">
        <w:rPr>
          <w:rFonts w:ascii="Times New Roman" w:hAnsi="Times New Roman"/>
          <w:sz w:val="24"/>
          <w:szCs w:val="24"/>
        </w:rPr>
        <w:t>1. К вопросам местного значения поселения относятся:</w:t>
      </w:r>
    </w:p>
    <w:p w:rsidR="00383A8D" w:rsidRPr="00383A8D" w:rsidRDefault="00383A8D" w:rsidP="00383A8D">
      <w:pPr>
        <w:autoSpaceDE w:val="0"/>
        <w:autoSpaceDN w:val="0"/>
        <w:adjustRightInd w:val="0"/>
        <w:spacing w:after="0" w:line="240" w:lineRule="auto"/>
        <w:ind w:firstLine="540"/>
        <w:jc w:val="both"/>
        <w:rPr>
          <w:rFonts w:ascii="Times New Roman" w:hAnsi="Times New Roman"/>
          <w:sz w:val="24"/>
          <w:szCs w:val="24"/>
        </w:rPr>
      </w:pPr>
      <w:r w:rsidRPr="00383A8D">
        <w:rPr>
          <w:rFonts w:ascii="Times New Roman" w:hAnsi="Times New Roman"/>
          <w:sz w:val="24"/>
          <w:szCs w:val="24"/>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383A8D" w:rsidRPr="00383A8D" w:rsidRDefault="00383A8D" w:rsidP="00383A8D">
      <w:pPr>
        <w:autoSpaceDE w:val="0"/>
        <w:autoSpaceDN w:val="0"/>
        <w:adjustRightInd w:val="0"/>
        <w:spacing w:after="0" w:line="240" w:lineRule="auto"/>
        <w:ind w:firstLine="540"/>
        <w:jc w:val="both"/>
        <w:rPr>
          <w:rFonts w:ascii="Times New Roman" w:hAnsi="Times New Roman"/>
          <w:sz w:val="24"/>
          <w:szCs w:val="24"/>
        </w:rPr>
      </w:pPr>
      <w:r w:rsidRPr="00383A8D">
        <w:rPr>
          <w:rFonts w:ascii="Times New Roman" w:hAnsi="Times New Roman"/>
          <w:sz w:val="24"/>
          <w:szCs w:val="24"/>
        </w:rPr>
        <w:t xml:space="preserve">2) установление, изменение и отмена </w:t>
      </w:r>
      <w:hyperlink r:id="rId10" w:history="1">
        <w:r w:rsidRPr="00383A8D">
          <w:rPr>
            <w:rStyle w:val="aa"/>
            <w:rFonts w:ascii="Times New Roman" w:hAnsi="Times New Roman" w:cs="Times New Roman"/>
            <w:color w:val="auto"/>
            <w:sz w:val="24"/>
            <w:szCs w:val="24"/>
            <w:u w:val="none"/>
          </w:rPr>
          <w:t>местных налогов</w:t>
        </w:r>
      </w:hyperlink>
      <w:r w:rsidRPr="00383A8D">
        <w:rPr>
          <w:rFonts w:ascii="Times New Roman" w:hAnsi="Times New Roman"/>
          <w:sz w:val="24"/>
          <w:szCs w:val="24"/>
        </w:rPr>
        <w:t xml:space="preserve"> и сборов поселения;</w:t>
      </w:r>
    </w:p>
    <w:p w:rsidR="00383A8D" w:rsidRPr="00383A8D" w:rsidRDefault="00383A8D" w:rsidP="00383A8D">
      <w:pPr>
        <w:autoSpaceDE w:val="0"/>
        <w:autoSpaceDN w:val="0"/>
        <w:adjustRightInd w:val="0"/>
        <w:spacing w:after="0" w:line="240" w:lineRule="auto"/>
        <w:ind w:firstLine="540"/>
        <w:jc w:val="both"/>
        <w:rPr>
          <w:rFonts w:ascii="Times New Roman" w:hAnsi="Times New Roman"/>
          <w:sz w:val="24"/>
          <w:szCs w:val="24"/>
        </w:rPr>
      </w:pPr>
      <w:r w:rsidRPr="00383A8D">
        <w:rPr>
          <w:rFonts w:ascii="Times New Roman" w:hAnsi="Times New Roman"/>
          <w:sz w:val="24"/>
          <w:szCs w:val="24"/>
        </w:rPr>
        <w:t>3) владение, пользование и распоряжение имуществом, находящимся в муниципальной собственности поселения;</w:t>
      </w:r>
    </w:p>
    <w:p w:rsidR="00383A8D" w:rsidRPr="00383A8D" w:rsidRDefault="00383A8D" w:rsidP="00383A8D">
      <w:pPr>
        <w:autoSpaceDE w:val="0"/>
        <w:autoSpaceDN w:val="0"/>
        <w:adjustRightInd w:val="0"/>
        <w:spacing w:after="0" w:line="240" w:lineRule="auto"/>
        <w:ind w:firstLine="540"/>
        <w:jc w:val="both"/>
        <w:rPr>
          <w:rFonts w:ascii="Times New Roman" w:hAnsi="Times New Roman"/>
          <w:sz w:val="24"/>
          <w:szCs w:val="24"/>
        </w:rPr>
      </w:pPr>
      <w:r w:rsidRPr="00383A8D">
        <w:rPr>
          <w:rFonts w:ascii="Times New Roman" w:hAnsi="Times New Roman"/>
          <w:sz w:val="24"/>
          <w:szCs w:val="24"/>
        </w:rPr>
        <w:t>4) обеспечение первичных мер пожарной безопасности в границах населенных пунктов поселения;</w:t>
      </w:r>
    </w:p>
    <w:p w:rsidR="00383A8D" w:rsidRPr="00383A8D" w:rsidRDefault="00383A8D" w:rsidP="00383A8D">
      <w:pPr>
        <w:autoSpaceDE w:val="0"/>
        <w:autoSpaceDN w:val="0"/>
        <w:adjustRightInd w:val="0"/>
        <w:spacing w:after="0" w:line="240" w:lineRule="auto"/>
        <w:ind w:firstLine="540"/>
        <w:jc w:val="both"/>
        <w:rPr>
          <w:rFonts w:ascii="Times New Roman" w:hAnsi="Times New Roman"/>
          <w:sz w:val="24"/>
          <w:szCs w:val="24"/>
        </w:rPr>
      </w:pPr>
      <w:r w:rsidRPr="00383A8D">
        <w:rPr>
          <w:rFonts w:ascii="Times New Roman" w:hAnsi="Times New Roman"/>
          <w:sz w:val="24"/>
          <w:szCs w:val="24"/>
        </w:rPr>
        <w:t>5) создание условий для обеспечения жителей поселения услугами связи, общественного питания, торговли и бытового обслуживания;</w:t>
      </w:r>
    </w:p>
    <w:p w:rsidR="00383A8D" w:rsidRPr="00383A8D" w:rsidRDefault="00383A8D" w:rsidP="00383A8D">
      <w:pPr>
        <w:autoSpaceDE w:val="0"/>
        <w:autoSpaceDN w:val="0"/>
        <w:adjustRightInd w:val="0"/>
        <w:spacing w:after="0" w:line="240" w:lineRule="auto"/>
        <w:ind w:firstLine="540"/>
        <w:jc w:val="both"/>
        <w:rPr>
          <w:rFonts w:ascii="Times New Roman" w:hAnsi="Times New Roman"/>
          <w:sz w:val="24"/>
          <w:szCs w:val="24"/>
        </w:rPr>
      </w:pPr>
      <w:r w:rsidRPr="00383A8D">
        <w:rPr>
          <w:rFonts w:ascii="Times New Roman" w:hAnsi="Times New Roman"/>
          <w:sz w:val="24"/>
          <w:szCs w:val="24"/>
        </w:rPr>
        <w:t>6) создание условий для организации досуга и обеспечения жителей поселения услугами организаций культуры;</w:t>
      </w:r>
    </w:p>
    <w:p w:rsidR="00383A8D" w:rsidRPr="00383A8D" w:rsidRDefault="00383A8D" w:rsidP="00383A8D">
      <w:pPr>
        <w:autoSpaceDE w:val="0"/>
        <w:autoSpaceDN w:val="0"/>
        <w:adjustRightInd w:val="0"/>
        <w:spacing w:after="0" w:line="240" w:lineRule="auto"/>
        <w:ind w:firstLine="540"/>
        <w:jc w:val="both"/>
        <w:rPr>
          <w:rFonts w:ascii="Times New Roman" w:hAnsi="Times New Roman"/>
          <w:sz w:val="24"/>
          <w:szCs w:val="24"/>
        </w:rPr>
      </w:pPr>
      <w:r w:rsidRPr="00383A8D">
        <w:rPr>
          <w:rFonts w:ascii="Times New Roman" w:hAnsi="Times New Roman"/>
          <w:sz w:val="24"/>
          <w:szCs w:val="24"/>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383A8D" w:rsidRPr="00383A8D" w:rsidRDefault="00383A8D" w:rsidP="00383A8D">
      <w:pPr>
        <w:autoSpaceDE w:val="0"/>
        <w:autoSpaceDN w:val="0"/>
        <w:adjustRightInd w:val="0"/>
        <w:spacing w:after="0" w:line="240" w:lineRule="auto"/>
        <w:ind w:firstLine="540"/>
        <w:jc w:val="both"/>
        <w:rPr>
          <w:rFonts w:ascii="Times New Roman" w:hAnsi="Times New Roman"/>
          <w:sz w:val="24"/>
          <w:szCs w:val="24"/>
        </w:rPr>
      </w:pPr>
      <w:r w:rsidRPr="00383A8D">
        <w:rPr>
          <w:rFonts w:ascii="Times New Roman" w:hAnsi="Times New Roman"/>
          <w:sz w:val="24"/>
          <w:szCs w:val="24"/>
        </w:rPr>
        <w:t>8) формирование архивных фондов поселения;</w:t>
      </w:r>
    </w:p>
    <w:p w:rsidR="00383A8D" w:rsidRPr="00DC12E8" w:rsidRDefault="00383A8D" w:rsidP="00383A8D">
      <w:pPr>
        <w:autoSpaceDE w:val="0"/>
        <w:autoSpaceDN w:val="0"/>
        <w:adjustRightInd w:val="0"/>
        <w:spacing w:after="0" w:line="240" w:lineRule="auto"/>
        <w:ind w:firstLine="540"/>
        <w:jc w:val="both"/>
        <w:rPr>
          <w:rFonts w:ascii="Times New Roman" w:hAnsi="Times New Roman"/>
          <w:sz w:val="24"/>
          <w:szCs w:val="24"/>
        </w:rPr>
      </w:pPr>
      <w:r w:rsidRPr="00383A8D">
        <w:rPr>
          <w:rFonts w:ascii="Times New Roman" w:hAnsi="Times New Roman"/>
          <w:sz w:val="24"/>
          <w:szCs w:val="24"/>
        </w:rPr>
        <w:t xml:space="preserve">9) </w:t>
      </w:r>
      <w:r w:rsidR="00DC12E8">
        <w:rPr>
          <w:rFonts w:ascii="Times New Roman" w:hAnsi="Times New Roman"/>
          <w:sz w:val="24"/>
          <w:szCs w:val="24"/>
        </w:rPr>
        <w:t xml:space="preserve"> </w:t>
      </w:r>
      <w:r w:rsidR="00DC12E8" w:rsidRPr="00DC12E8">
        <w:rPr>
          <w:rFonts w:ascii="Times New Roman" w:hAnsi="Times New Roman" w:cs="Times New Roman"/>
          <w:sz w:val="24"/>
          <w:szCs w:val="24"/>
        </w:rPr>
        <w:t xml:space="preserve">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w:t>
      </w:r>
      <w:r w:rsidR="00DC12E8" w:rsidRPr="00DC12E8">
        <w:rPr>
          <w:rFonts w:ascii="Times New Roman" w:hAnsi="Times New Roman" w:cs="Times New Roman"/>
          <w:sz w:val="24"/>
          <w:szCs w:val="24"/>
        </w:rPr>
        <w:lastRenderedPageBreak/>
        <w:t>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rsidR="00DC12E8" w:rsidRPr="00DC12E8" w:rsidRDefault="00DC12E8" w:rsidP="00DC12E8">
      <w:pPr>
        <w:suppressAutoHyphens/>
        <w:spacing w:after="0" w:line="240" w:lineRule="auto"/>
        <w:ind w:firstLine="567"/>
        <w:jc w:val="both"/>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w:t>
      </w:r>
      <w:proofErr w:type="spellStart"/>
      <w:r>
        <w:rPr>
          <w:rFonts w:ascii="Times New Roman" w:eastAsia="Times New Roman" w:hAnsi="Times New Roman" w:cs="Times New Roman"/>
          <w:b/>
          <w:bCs/>
          <w:sz w:val="24"/>
          <w:szCs w:val="24"/>
          <w:lang w:eastAsia="ar-SA"/>
        </w:rPr>
        <w:t>абз</w:t>
      </w:r>
      <w:proofErr w:type="spellEnd"/>
      <w:r>
        <w:rPr>
          <w:rFonts w:ascii="Times New Roman" w:eastAsia="Times New Roman" w:hAnsi="Times New Roman" w:cs="Times New Roman"/>
          <w:b/>
          <w:bCs/>
          <w:sz w:val="24"/>
          <w:szCs w:val="24"/>
          <w:lang w:eastAsia="ar-SA"/>
        </w:rPr>
        <w:t xml:space="preserve">. в ред. решения Совета от 26 января 2022г. </w:t>
      </w:r>
      <w:r w:rsidRPr="00202302">
        <w:rPr>
          <w:rFonts w:ascii="Times New Roman" w:eastAsia="Arial" w:hAnsi="Times New Roman" w:cs="Times New Roman"/>
          <w:b/>
          <w:bCs/>
          <w:sz w:val="24"/>
          <w:szCs w:val="24"/>
          <w:lang w:eastAsia="ar-SA"/>
        </w:rPr>
        <w:t xml:space="preserve">№ </w:t>
      </w:r>
      <w:r w:rsidRPr="00202302">
        <w:rPr>
          <w:rFonts w:ascii="Times New Roman" w:eastAsia="Arial" w:hAnsi="Times New Roman" w:cs="Times New Roman"/>
          <w:b/>
          <w:bCs/>
          <w:sz w:val="24"/>
          <w:szCs w:val="24"/>
          <w:lang w:val="en-US" w:eastAsia="ar-SA"/>
        </w:rPr>
        <w:t>V</w:t>
      </w:r>
      <w:r w:rsidRPr="00202302">
        <w:rPr>
          <w:rFonts w:ascii="Times New Roman" w:eastAsia="Arial" w:hAnsi="Times New Roman" w:cs="Times New Roman"/>
          <w:b/>
          <w:bCs/>
          <w:sz w:val="24"/>
          <w:szCs w:val="24"/>
          <w:lang w:eastAsia="ar-SA"/>
        </w:rPr>
        <w:t>/08-02</w:t>
      </w:r>
      <w:r>
        <w:rPr>
          <w:rFonts w:ascii="Times New Roman" w:eastAsia="Times New Roman" w:hAnsi="Times New Roman" w:cs="Times New Roman"/>
          <w:b/>
          <w:bCs/>
          <w:sz w:val="24"/>
          <w:szCs w:val="24"/>
          <w:lang w:eastAsia="ar-SA"/>
        </w:rPr>
        <w:t>)</w:t>
      </w:r>
    </w:p>
    <w:p w:rsidR="00383A8D" w:rsidRPr="00383A8D" w:rsidRDefault="00383A8D" w:rsidP="00383A8D">
      <w:pPr>
        <w:autoSpaceDE w:val="0"/>
        <w:autoSpaceDN w:val="0"/>
        <w:adjustRightInd w:val="0"/>
        <w:spacing w:after="0" w:line="240" w:lineRule="auto"/>
        <w:ind w:firstLine="540"/>
        <w:jc w:val="both"/>
        <w:rPr>
          <w:rFonts w:ascii="Times New Roman" w:hAnsi="Times New Roman"/>
          <w:sz w:val="24"/>
          <w:szCs w:val="24"/>
        </w:rPr>
      </w:pPr>
      <w:r w:rsidRPr="00383A8D">
        <w:rPr>
          <w:rFonts w:ascii="Times New Roman" w:hAnsi="Times New Roman"/>
          <w:sz w:val="24"/>
          <w:szCs w:val="24"/>
        </w:rPr>
        <w:t xml:space="preserve">10) принятие в соответствии с гражданским </w:t>
      </w:r>
      <w:hyperlink r:id="rId11" w:history="1">
        <w:r w:rsidRPr="00383A8D">
          <w:rPr>
            <w:rStyle w:val="aa"/>
            <w:rFonts w:ascii="Times New Roman" w:hAnsi="Times New Roman" w:cs="Times New Roman"/>
            <w:color w:val="auto"/>
            <w:sz w:val="24"/>
            <w:szCs w:val="24"/>
            <w:u w:val="none"/>
          </w:rPr>
          <w:t>законодательством</w:t>
        </w:r>
      </w:hyperlink>
      <w:r w:rsidRPr="00383A8D">
        <w:rPr>
          <w:rFonts w:ascii="Times New Roman" w:hAnsi="Times New Roman"/>
          <w:sz w:val="24"/>
          <w:szCs w:val="24"/>
        </w:rPr>
        <w:t xml:space="preserve">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r:id="rId12" w:history="1">
        <w:r w:rsidRPr="00383A8D">
          <w:rPr>
            <w:rStyle w:val="aa"/>
            <w:rFonts w:ascii="Times New Roman" w:hAnsi="Times New Roman" w:cs="Times New Roman"/>
            <w:color w:val="auto"/>
            <w:sz w:val="24"/>
            <w:szCs w:val="24"/>
            <w:u w:val="none"/>
          </w:rPr>
          <w:t>правилами</w:t>
        </w:r>
      </w:hyperlink>
      <w:r w:rsidRPr="00383A8D">
        <w:rPr>
          <w:rFonts w:ascii="Times New Roman" w:hAnsi="Times New Roman"/>
          <w:sz w:val="24"/>
          <w:szCs w:val="24"/>
        </w:rPr>
        <w:t xml:space="preserve"> землепользования и застройки, </w:t>
      </w:r>
      <w:hyperlink r:id="rId13" w:history="1">
        <w:r w:rsidRPr="00383A8D">
          <w:rPr>
            <w:rStyle w:val="aa"/>
            <w:rFonts w:ascii="Times New Roman" w:hAnsi="Times New Roman" w:cs="Times New Roman"/>
            <w:color w:val="auto"/>
            <w:sz w:val="24"/>
            <w:szCs w:val="24"/>
            <w:u w:val="none"/>
          </w:rPr>
          <w:t>документацией</w:t>
        </w:r>
      </w:hyperlink>
      <w:r w:rsidRPr="00383A8D">
        <w:rPr>
          <w:rFonts w:ascii="Times New Roman" w:hAnsi="Times New Roman"/>
          <w:sz w:val="24"/>
          <w:szCs w:val="24"/>
        </w:rP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w:t>
      </w:r>
    </w:p>
    <w:p w:rsidR="00383A8D" w:rsidRPr="00383A8D" w:rsidRDefault="00383A8D" w:rsidP="00383A8D">
      <w:pPr>
        <w:autoSpaceDE w:val="0"/>
        <w:autoSpaceDN w:val="0"/>
        <w:adjustRightInd w:val="0"/>
        <w:spacing w:after="0" w:line="240" w:lineRule="auto"/>
        <w:ind w:firstLine="540"/>
        <w:jc w:val="both"/>
        <w:rPr>
          <w:rFonts w:ascii="Times New Roman" w:hAnsi="Times New Roman"/>
          <w:sz w:val="24"/>
          <w:szCs w:val="24"/>
        </w:rPr>
      </w:pPr>
      <w:r w:rsidRPr="00383A8D">
        <w:rPr>
          <w:rFonts w:ascii="Times New Roman" w:hAnsi="Times New Roman"/>
          <w:sz w:val="24"/>
          <w:szCs w:val="24"/>
        </w:rPr>
        <w:t>11)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383A8D" w:rsidRPr="00383A8D" w:rsidRDefault="00383A8D" w:rsidP="00383A8D">
      <w:pPr>
        <w:autoSpaceDE w:val="0"/>
        <w:autoSpaceDN w:val="0"/>
        <w:adjustRightInd w:val="0"/>
        <w:spacing w:after="0" w:line="240" w:lineRule="auto"/>
        <w:ind w:firstLine="540"/>
        <w:jc w:val="both"/>
        <w:rPr>
          <w:rFonts w:ascii="Times New Roman" w:hAnsi="Times New Roman"/>
          <w:sz w:val="24"/>
          <w:szCs w:val="24"/>
        </w:rPr>
      </w:pPr>
      <w:r w:rsidRPr="00383A8D">
        <w:rPr>
          <w:rFonts w:ascii="Times New Roman" w:hAnsi="Times New Roman"/>
          <w:sz w:val="24"/>
          <w:szCs w:val="24"/>
        </w:rPr>
        <w:t>12) содействие в развитии сельскохозяйственного производства, создание условий для развития малого и среднего предпринимательства;</w:t>
      </w:r>
    </w:p>
    <w:p w:rsidR="00383A8D" w:rsidRPr="00383A8D" w:rsidRDefault="00383A8D" w:rsidP="00383A8D">
      <w:pPr>
        <w:autoSpaceDE w:val="0"/>
        <w:autoSpaceDN w:val="0"/>
        <w:adjustRightInd w:val="0"/>
        <w:spacing w:after="0" w:line="240" w:lineRule="auto"/>
        <w:ind w:firstLine="540"/>
        <w:jc w:val="both"/>
        <w:rPr>
          <w:rFonts w:ascii="Times New Roman" w:hAnsi="Times New Roman"/>
          <w:sz w:val="24"/>
          <w:szCs w:val="24"/>
        </w:rPr>
      </w:pPr>
      <w:r w:rsidRPr="00383A8D">
        <w:rPr>
          <w:rFonts w:ascii="Times New Roman" w:hAnsi="Times New Roman"/>
          <w:sz w:val="24"/>
          <w:szCs w:val="24"/>
        </w:rPr>
        <w:t>13) организация и осуществление мероприятий по работе с детьми и молодежью в поселении;</w:t>
      </w:r>
    </w:p>
    <w:p w:rsidR="00383A8D" w:rsidRDefault="00383A8D" w:rsidP="00383A8D">
      <w:pPr>
        <w:autoSpaceDE w:val="0"/>
        <w:autoSpaceDN w:val="0"/>
        <w:adjustRightInd w:val="0"/>
        <w:spacing w:after="0" w:line="240" w:lineRule="auto"/>
        <w:ind w:firstLine="540"/>
        <w:jc w:val="both"/>
        <w:rPr>
          <w:rFonts w:ascii="Times New Roman" w:hAnsi="Times New Roman"/>
          <w:sz w:val="24"/>
          <w:szCs w:val="24"/>
        </w:rPr>
      </w:pPr>
      <w:r w:rsidRPr="00383A8D">
        <w:rPr>
          <w:rFonts w:ascii="Times New Roman" w:hAnsi="Times New Roman"/>
          <w:sz w:val="24"/>
          <w:szCs w:val="24"/>
        </w:rPr>
        <w:t>14) оказание поддержки гражданам и их объединениям, участвующим в охране общественного порядка, создание условий д</w:t>
      </w:r>
      <w:r w:rsidR="0056028B">
        <w:rPr>
          <w:rFonts w:ascii="Times New Roman" w:hAnsi="Times New Roman"/>
          <w:sz w:val="24"/>
          <w:szCs w:val="24"/>
        </w:rPr>
        <w:t>ля деятельности народных дружин.</w:t>
      </w:r>
    </w:p>
    <w:p w:rsidR="0056028B" w:rsidRPr="00383A8D" w:rsidRDefault="0056028B" w:rsidP="00383A8D">
      <w:pPr>
        <w:autoSpaceDE w:val="0"/>
        <w:autoSpaceDN w:val="0"/>
        <w:adjustRightInd w:val="0"/>
        <w:spacing w:after="0" w:line="240" w:lineRule="auto"/>
        <w:ind w:firstLine="540"/>
        <w:jc w:val="both"/>
        <w:rPr>
          <w:rFonts w:ascii="Times New Roman" w:hAnsi="Times New Roman"/>
          <w:sz w:val="24"/>
          <w:szCs w:val="24"/>
        </w:rPr>
      </w:pPr>
    </w:p>
    <w:p w:rsidR="00383A8D" w:rsidRDefault="00383A8D" w:rsidP="00383A8D">
      <w:pPr>
        <w:autoSpaceDE w:val="0"/>
        <w:autoSpaceDN w:val="0"/>
        <w:adjustRightInd w:val="0"/>
        <w:spacing w:after="0" w:line="240" w:lineRule="auto"/>
        <w:ind w:firstLine="540"/>
        <w:jc w:val="both"/>
        <w:rPr>
          <w:rFonts w:ascii="Times New Roman" w:hAnsi="Times New Roman"/>
          <w:sz w:val="24"/>
          <w:szCs w:val="24"/>
        </w:rPr>
      </w:pPr>
      <w:r w:rsidRPr="00383A8D">
        <w:rPr>
          <w:rFonts w:ascii="Times New Roman" w:hAnsi="Times New Roman"/>
          <w:sz w:val="24"/>
          <w:szCs w:val="24"/>
        </w:rPr>
        <w:t xml:space="preserve">2. Законом Республики Коми и принятыми в соответствии с ними Уставом муниципального района «Сыктывдинский» и Уставом сельского поселения «Зеленец» за сельским поселением «Зеленец»  могут закрепляться также другие вопросы местного значения городских поселений из числа предусмотренных </w:t>
      </w:r>
      <w:hyperlink r:id="rId14" w:history="1">
        <w:r w:rsidRPr="00383A8D">
          <w:rPr>
            <w:rStyle w:val="aa"/>
            <w:rFonts w:ascii="Times New Roman" w:hAnsi="Times New Roman" w:cs="Times New Roman"/>
            <w:color w:val="auto"/>
            <w:sz w:val="24"/>
            <w:szCs w:val="24"/>
            <w:u w:val="none"/>
          </w:rPr>
          <w:t>частью 1</w:t>
        </w:r>
      </w:hyperlink>
      <w:r w:rsidRPr="00383A8D">
        <w:rPr>
          <w:rFonts w:ascii="Times New Roman" w:hAnsi="Times New Roman"/>
          <w:sz w:val="24"/>
          <w:szCs w:val="24"/>
        </w:rPr>
        <w:t xml:space="preserve"> статьи  14 Федерального закона от 6 октября 2003 г.  № 131-ФЗ «Об общих принципах организации местного самоуправления в Российской Федерации» (за исключением вопроса местного значения, предусмотренного </w:t>
      </w:r>
      <w:hyperlink r:id="rId15" w:anchor="Par44" w:history="1">
        <w:r w:rsidRPr="00383A8D">
          <w:rPr>
            <w:rStyle w:val="aa"/>
            <w:rFonts w:ascii="Times New Roman" w:hAnsi="Times New Roman" w:cs="Times New Roman"/>
            <w:color w:val="auto"/>
            <w:sz w:val="24"/>
            <w:szCs w:val="24"/>
            <w:u w:val="none"/>
          </w:rPr>
          <w:t>пунктом 23 части 1</w:t>
        </w:r>
      </w:hyperlink>
      <w:r w:rsidRPr="00383A8D">
        <w:rPr>
          <w:rFonts w:ascii="Times New Roman" w:hAnsi="Times New Roman"/>
          <w:sz w:val="24"/>
          <w:szCs w:val="24"/>
        </w:rPr>
        <w:t xml:space="preserve"> статьи 14 Федерального закона от 6 октября 2003 г. № 131-ФЗ «Об общих принципах организации местного самоуправления в Российской Федерации»).</w:t>
      </w:r>
    </w:p>
    <w:p w:rsidR="0056028B" w:rsidRPr="00383A8D" w:rsidRDefault="0056028B" w:rsidP="00383A8D">
      <w:pPr>
        <w:autoSpaceDE w:val="0"/>
        <w:autoSpaceDN w:val="0"/>
        <w:adjustRightInd w:val="0"/>
        <w:spacing w:after="0" w:line="240" w:lineRule="auto"/>
        <w:ind w:firstLine="540"/>
        <w:jc w:val="both"/>
        <w:rPr>
          <w:rFonts w:ascii="Times New Roman" w:hAnsi="Times New Roman"/>
          <w:sz w:val="24"/>
          <w:szCs w:val="24"/>
        </w:rPr>
      </w:pPr>
    </w:p>
    <w:p w:rsidR="00383A8D" w:rsidRPr="00383A8D" w:rsidRDefault="00383A8D" w:rsidP="00383A8D">
      <w:pPr>
        <w:autoSpaceDE w:val="0"/>
        <w:autoSpaceDN w:val="0"/>
        <w:adjustRightInd w:val="0"/>
        <w:spacing w:after="0" w:line="240" w:lineRule="auto"/>
        <w:ind w:firstLine="540"/>
        <w:jc w:val="both"/>
        <w:rPr>
          <w:rFonts w:ascii="Times New Roman" w:hAnsi="Times New Roman"/>
          <w:sz w:val="24"/>
          <w:szCs w:val="24"/>
          <w:lang w:eastAsia="ru-RU"/>
        </w:rPr>
      </w:pPr>
      <w:r w:rsidRPr="00383A8D">
        <w:rPr>
          <w:rFonts w:ascii="Times New Roman" w:hAnsi="Times New Roman"/>
          <w:sz w:val="24"/>
          <w:szCs w:val="24"/>
          <w:lang w:eastAsia="ru-RU"/>
        </w:rPr>
        <w:t xml:space="preserve">3. Органы местного самоуправления муниципального образования сельского поселения «Зеленец» вправе заключать соглашения с органами местного самоуправления муниципального района «Сыктывдинский»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образования сельского поселения «Зеленец» в бюджет муниципального района «Сыктывдинский» в соответствии с Бюджетным </w:t>
      </w:r>
      <w:hyperlink r:id="rId16" w:history="1">
        <w:r w:rsidRPr="00383A8D">
          <w:rPr>
            <w:rStyle w:val="aa"/>
            <w:rFonts w:ascii="Times New Roman" w:hAnsi="Times New Roman" w:cs="Times New Roman"/>
            <w:color w:val="auto"/>
            <w:sz w:val="24"/>
            <w:szCs w:val="24"/>
            <w:u w:val="none"/>
            <w:lang w:eastAsia="ru-RU"/>
          </w:rPr>
          <w:t>кодексом</w:t>
        </w:r>
      </w:hyperlink>
      <w:r w:rsidRPr="00383A8D">
        <w:rPr>
          <w:rFonts w:ascii="Times New Roman" w:hAnsi="Times New Roman"/>
          <w:sz w:val="24"/>
          <w:szCs w:val="24"/>
          <w:lang w:eastAsia="ru-RU"/>
        </w:rPr>
        <w:t xml:space="preserve"> Российской Федерации. </w:t>
      </w:r>
    </w:p>
    <w:p w:rsidR="00383A8D" w:rsidRDefault="00383A8D" w:rsidP="00383A8D">
      <w:pPr>
        <w:autoSpaceDE w:val="0"/>
        <w:autoSpaceDN w:val="0"/>
        <w:adjustRightInd w:val="0"/>
        <w:spacing w:after="0" w:line="240" w:lineRule="auto"/>
        <w:ind w:firstLine="540"/>
        <w:jc w:val="both"/>
        <w:rPr>
          <w:rFonts w:ascii="Times New Roman" w:hAnsi="Times New Roman"/>
          <w:sz w:val="24"/>
          <w:szCs w:val="24"/>
          <w:lang w:eastAsia="ru-RU"/>
        </w:rPr>
      </w:pPr>
    </w:p>
    <w:p w:rsidR="005E639F" w:rsidRPr="00DB2EB0" w:rsidRDefault="005E639F" w:rsidP="005E639F">
      <w:pPr>
        <w:widowControl w:val="0"/>
        <w:suppressAutoHyphens/>
        <w:spacing w:after="0" w:line="240" w:lineRule="auto"/>
        <w:ind w:firstLine="567"/>
        <w:jc w:val="both"/>
        <w:rPr>
          <w:rFonts w:ascii="Times New Roman" w:eastAsia="Arial" w:hAnsi="Times New Roman" w:cs="Times New Roman"/>
          <w:b/>
          <w:bCs/>
          <w:sz w:val="24"/>
          <w:szCs w:val="24"/>
          <w:lang w:eastAsia="ar-SA"/>
        </w:rPr>
      </w:pPr>
      <w:r w:rsidRPr="00DB2EB0">
        <w:rPr>
          <w:rFonts w:ascii="Times New Roman" w:eastAsia="Arial" w:hAnsi="Times New Roman" w:cs="Times New Roman"/>
          <w:b/>
          <w:bCs/>
          <w:sz w:val="24"/>
          <w:szCs w:val="24"/>
          <w:lang w:eastAsia="ar-SA"/>
        </w:rPr>
        <w:t xml:space="preserve">   </w:t>
      </w:r>
    </w:p>
    <w:p w:rsidR="008202A6" w:rsidRDefault="005E639F" w:rsidP="00383A8D">
      <w:pPr>
        <w:widowControl w:val="0"/>
        <w:suppressAutoHyphens/>
        <w:spacing w:after="0" w:line="240" w:lineRule="auto"/>
        <w:ind w:firstLine="567"/>
        <w:jc w:val="center"/>
        <w:rPr>
          <w:rFonts w:ascii="Times New Roman" w:eastAsia="Arial" w:hAnsi="Times New Roman" w:cs="Times New Roman"/>
          <w:b/>
          <w:bCs/>
          <w:sz w:val="24"/>
          <w:szCs w:val="24"/>
          <w:lang w:eastAsia="ar-SA"/>
        </w:rPr>
      </w:pPr>
      <w:r w:rsidRPr="00DB2EB0">
        <w:rPr>
          <w:rFonts w:ascii="Times New Roman" w:eastAsia="Arial" w:hAnsi="Times New Roman" w:cs="Times New Roman"/>
          <w:b/>
          <w:bCs/>
          <w:sz w:val="24"/>
          <w:szCs w:val="24"/>
          <w:lang w:eastAsia="ar-SA"/>
        </w:rPr>
        <w:t>Статья 9.1. Права органов местного самоуправления поселения на решение вопросов, не отнесенных к вопросам местного значения поселений</w:t>
      </w:r>
    </w:p>
    <w:p w:rsidR="00383A8D" w:rsidRPr="00383A8D" w:rsidRDefault="00383A8D" w:rsidP="00383A8D">
      <w:pPr>
        <w:widowControl w:val="0"/>
        <w:suppressAutoHyphens/>
        <w:spacing w:after="0" w:line="240" w:lineRule="auto"/>
        <w:jc w:val="both"/>
        <w:rPr>
          <w:rFonts w:ascii="Times New Roman" w:eastAsia="Arial" w:hAnsi="Times New Roman" w:cs="Times New Roman"/>
          <w:b/>
          <w:bCs/>
          <w:sz w:val="24"/>
          <w:szCs w:val="24"/>
          <w:lang w:eastAsia="ar-SA"/>
        </w:rPr>
      </w:pPr>
      <w:r>
        <w:rPr>
          <w:rFonts w:ascii="Times New Roman" w:eastAsia="Arial" w:hAnsi="Times New Roman" w:cs="Times New Roman"/>
          <w:b/>
          <w:bCs/>
          <w:sz w:val="24"/>
          <w:szCs w:val="24"/>
          <w:lang w:eastAsia="ar-SA"/>
        </w:rPr>
        <w:t xml:space="preserve">              </w:t>
      </w:r>
      <w:r w:rsidR="005E639F" w:rsidRPr="00DB2EB0">
        <w:rPr>
          <w:rFonts w:ascii="Times New Roman" w:eastAsia="Arial" w:hAnsi="Times New Roman" w:cs="Times New Roman"/>
          <w:b/>
          <w:bCs/>
          <w:sz w:val="24"/>
          <w:szCs w:val="24"/>
          <w:lang w:eastAsia="ar-SA"/>
        </w:rPr>
        <w:t>(в ред.</w:t>
      </w:r>
      <w:r w:rsidR="008202A6">
        <w:rPr>
          <w:rFonts w:ascii="Times New Roman" w:eastAsia="Arial" w:hAnsi="Times New Roman" w:cs="Times New Roman"/>
          <w:b/>
          <w:bCs/>
          <w:sz w:val="24"/>
          <w:szCs w:val="24"/>
          <w:lang w:eastAsia="ar-SA"/>
        </w:rPr>
        <w:t xml:space="preserve"> </w:t>
      </w:r>
      <w:r w:rsidR="005E639F" w:rsidRPr="00DB2EB0">
        <w:rPr>
          <w:rFonts w:ascii="Times New Roman" w:eastAsia="Arial" w:hAnsi="Times New Roman" w:cs="Times New Roman"/>
          <w:b/>
          <w:bCs/>
          <w:sz w:val="24"/>
          <w:szCs w:val="24"/>
          <w:lang w:eastAsia="ar-SA"/>
        </w:rPr>
        <w:t>решени</w:t>
      </w:r>
      <w:r w:rsidR="008202A6">
        <w:rPr>
          <w:rFonts w:ascii="Times New Roman" w:eastAsia="Arial" w:hAnsi="Times New Roman" w:cs="Times New Roman"/>
          <w:b/>
          <w:bCs/>
          <w:sz w:val="24"/>
          <w:szCs w:val="24"/>
          <w:lang w:eastAsia="ar-SA"/>
        </w:rPr>
        <w:t>й</w:t>
      </w:r>
      <w:r>
        <w:rPr>
          <w:rFonts w:ascii="Times New Roman" w:eastAsia="Arial" w:hAnsi="Times New Roman" w:cs="Times New Roman"/>
          <w:b/>
          <w:bCs/>
          <w:sz w:val="24"/>
          <w:szCs w:val="24"/>
          <w:lang w:eastAsia="ar-SA"/>
        </w:rPr>
        <w:t xml:space="preserve"> Совета поселения</w:t>
      </w:r>
      <w:r w:rsidR="005B3099">
        <w:rPr>
          <w:rFonts w:ascii="Times New Roman" w:eastAsia="Arial" w:hAnsi="Times New Roman" w:cs="Times New Roman"/>
          <w:b/>
          <w:bCs/>
          <w:sz w:val="24"/>
          <w:szCs w:val="24"/>
          <w:lang w:eastAsia="ar-SA"/>
        </w:rPr>
        <w:t xml:space="preserve"> </w:t>
      </w:r>
      <w:r>
        <w:rPr>
          <w:rFonts w:ascii="Times New Roman" w:hAnsi="Times New Roman"/>
          <w:bCs/>
          <w:color w:val="000000"/>
          <w:sz w:val="24"/>
          <w:szCs w:val="24"/>
        </w:rPr>
        <w:t xml:space="preserve"> </w:t>
      </w:r>
      <w:r w:rsidRPr="00383A8D">
        <w:rPr>
          <w:rFonts w:ascii="Times New Roman" w:hAnsi="Times New Roman"/>
          <w:b/>
          <w:bCs/>
          <w:color w:val="000000"/>
          <w:sz w:val="24"/>
          <w:szCs w:val="24"/>
        </w:rPr>
        <w:t xml:space="preserve">от 29 января 2020 года </w:t>
      </w:r>
      <w:r w:rsidRPr="00383A8D">
        <w:rPr>
          <w:rFonts w:ascii="Times New Roman" w:hAnsi="Times New Roman"/>
          <w:b/>
          <w:bCs/>
          <w:color w:val="000000"/>
          <w:sz w:val="24"/>
          <w:szCs w:val="24"/>
          <w:lang w:val="en-US"/>
        </w:rPr>
        <w:t>IV</w:t>
      </w:r>
      <w:r w:rsidRPr="00383A8D">
        <w:rPr>
          <w:rFonts w:ascii="Times New Roman" w:hAnsi="Times New Roman"/>
          <w:b/>
          <w:bCs/>
          <w:color w:val="000000"/>
          <w:sz w:val="24"/>
          <w:szCs w:val="24"/>
        </w:rPr>
        <w:t>/46-01</w:t>
      </w:r>
      <w:r w:rsidR="0071349F">
        <w:rPr>
          <w:rFonts w:ascii="Times New Roman" w:hAnsi="Times New Roman"/>
          <w:b/>
          <w:bCs/>
          <w:color w:val="000000"/>
          <w:sz w:val="24"/>
          <w:szCs w:val="24"/>
        </w:rPr>
        <w:t xml:space="preserve">, </w:t>
      </w:r>
      <w:r w:rsidR="0071349F" w:rsidRPr="0071349F">
        <w:rPr>
          <w:rFonts w:ascii="Times New Roman" w:hAnsi="Times New Roman"/>
          <w:b/>
          <w:bCs/>
          <w:color w:val="000000"/>
          <w:sz w:val="24"/>
          <w:szCs w:val="24"/>
        </w:rPr>
        <w:t xml:space="preserve"> </w:t>
      </w:r>
      <w:r w:rsidR="0071349F" w:rsidRPr="005B3099">
        <w:rPr>
          <w:rFonts w:ascii="Times New Roman" w:hAnsi="Times New Roman"/>
          <w:b/>
          <w:bCs/>
          <w:color w:val="000000"/>
          <w:sz w:val="24"/>
          <w:szCs w:val="24"/>
        </w:rPr>
        <w:t xml:space="preserve">от 28 февраля  2018 года </w:t>
      </w:r>
      <w:r w:rsidR="0071349F" w:rsidRPr="005B3099">
        <w:rPr>
          <w:rFonts w:ascii="Times New Roman" w:hAnsi="Times New Roman"/>
          <w:b/>
          <w:bCs/>
          <w:color w:val="000000"/>
          <w:sz w:val="24"/>
          <w:szCs w:val="24"/>
          <w:lang w:val="en-US"/>
        </w:rPr>
        <w:t>IV</w:t>
      </w:r>
      <w:r w:rsidR="0071349F" w:rsidRPr="005B3099">
        <w:rPr>
          <w:rFonts w:ascii="Times New Roman" w:hAnsi="Times New Roman"/>
          <w:b/>
          <w:bCs/>
          <w:color w:val="000000"/>
          <w:sz w:val="24"/>
          <w:szCs w:val="24"/>
        </w:rPr>
        <w:t>/21-02</w:t>
      </w:r>
      <w:r>
        <w:rPr>
          <w:rFonts w:ascii="Times New Roman" w:hAnsi="Times New Roman"/>
          <w:bCs/>
          <w:color w:val="000000"/>
          <w:sz w:val="24"/>
          <w:szCs w:val="24"/>
        </w:rPr>
        <w:t>)</w:t>
      </w:r>
    </w:p>
    <w:p w:rsidR="00C71832" w:rsidRDefault="00C71832" w:rsidP="00C71832">
      <w:pPr>
        <w:widowControl w:val="0"/>
        <w:suppressAutoHyphens/>
        <w:spacing w:after="0" w:line="240" w:lineRule="auto"/>
        <w:jc w:val="both"/>
        <w:rPr>
          <w:rFonts w:ascii="Times New Roman" w:eastAsia="Arial" w:hAnsi="Times New Roman" w:cs="Times New Roman"/>
          <w:b/>
          <w:bCs/>
          <w:sz w:val="24"/>
          <w:szCs w:val="24"/>
          <w:lang w:eastAsia="ar-SA"/>
        </w:rPr>
      </w:pPr>
    </w:p>
    <w:p w:rsidR="00383A8D" w:rsidRPr="00383A8D" w:rsidRDefault="00383A8D" w:rsidP="00383A8D">
      <w:pPr>
        <w:autoSpaceDE w:val="0"/>
        <w:autoSpaceDN w:val="0"/>
        <w:adjustRightInd w:val="0"/>
        <w:spacing w:after="0" w:line="240" w:lineRule="auto"/>
        <w:ind w:firstLine="540"/>
        <w:jc w:val="both"/>
        <w:rPr>
          <w:rFonts w:ascii="Times New Roman" w:hAnsi="Times New Roman"/>
          <w:bCs/>
          <w:sz w:val="24"/>
          <w:szCs w:val="24"/>
        </w:rPr>
      </w:pPr>
      <w:r w:rsidRPr="00383A8D">
        <w:rPr>
          <w:rFonts w:ascii="Times New Roman" w:hAnsi="Times New Roman"/>
          <w:bCs/>
          <w:sz w:val="24"/>
          <w:szCs w:val="24"/>
        </w:rPr>
        <w:t>1. Органы местного самоуправления сельского поселения имеют право на:</w:t>
      </w:r>
    </w:p>
    <w:p w:rsidR="00383A8D" w:rsidRPr="00383A8D" w:rsidRDefault="00383A8D" w:rsidP="00383A8D">
      <w:pPr>
        <w:autoSpaceDE w:val="0"/>
        <w:autoSpaceDN w:val="0"/>
        <w:adjustRightInd w:val="0"/>
        <w:spacing w:after="0" w:line="240" w:lineRule="auto"/>
        <w:ind w:firstLine="540"/>
        <w:jc w:val="both"/>
        <w:rPr>
          <w:rFonts w:ascii="Times New Roman" w:hAnsi="Times New Roman"/>
          <w:bCs/>
          <w:sz w:val="24"/>
          <w:szCs w:val="24"/>
        </w:rPr>
      </w:pPr>
      <w:r w:rsidRPr="00383A8D">
        <w:rPr>
          <w:rFonts w:ascii="Times New Roman" w:hAnsi="Times New Roman"/>
          <w:bCs/>
          <w:sz w:val="24"/>
          <w:szCs w:val="24"/>
        </w:rPr>
        <w:t>1) создание музеев поселения;</w:t>
      </w:r>
    </w:p>
    <w:p w:rsidR="00383A8D" w:rsidRPr="00383A8D" w:rsidRDefault="00383A8D" w:rsidP="00383A8D">
      <w:pPr>
        <w:autoSpaceDE w:val="0"/>
        <w:autoSpaceDN w:val="0"/>
        <w:adjustRightInd w:val="0"/>
        <w:spacing w:after="0" w:line="240" w:lineRule="auto"/>
        <w:ind w:firstLine="540"/>
        <w:jc w:val="both"/>
        <w:rPr>
          <w:rFonts w:ascii="Times New Roman" w:hAnsi="Times New Roman"/>
          <w:bCs/>
          <w:sz w:val="24"/>
          <w:szCs w:val="24"/>
        </w:rPr>
      </w:pPr>
      <w:r w:rsidRPr="00383A8D">
        <w:rPr>
          <w:rFonts w:ascii="Times New Roman" w:hAnsi="Times New Roman"/>
          <w:bCs/>
          <w:sz w:val="24"/>
          <w:szCs w:val="24"/>
        </w:rPr>
        <w:lastRenderedPageBreak/>
        <w:t>2) совершение нотариальных действий, предусмотренных законодательством, в случае отсутствия в поселении нотариуса;</w:t>
      </w:r>
    </w:p>
    <w:p w:rsidR="00383A8D" w:rsidRPr="00383A8D" w:rsidRDefault="00383A8D" w:rsidP="00383A8D">
      <w:pPr>
        <w:autoSpaceDE w:val="0"/>
        <w:autoSpaceDN w:val="0"/>
        <w:adjustRightInd w:val="0"/>
        <w:spacing w:after="0" w:line="240" w:lineRule="auto"/>
        <w:ind w:firstLine="540"/>
        <w:jc w:val="both"/>
        <w:rPr>
          <w:rFonts w:ascii="Times New Roman" w:hAnsi="Times New Roman"/>
          <w:bCs/>
          <w:sz w:val="24"/>
          <w:szCs w:val="24"/>
        </w:rPr>
      </w:pPr>
      <w:r w:rsidRPr="00383A8D">
        <w:rPr>
          <w:rFonts w:ascii="Times New Roman" w:hAnsi="Times New Roman"/>
          <w:bCs/>
          <w:sz w:val="24"/>
          <w:szCs w:val="24"/>
        </w:rPr>
        <w:t>3) участие в осуществлении деятельности по опеке и попечительству;</w:t>
      </w:r>
    </w:p>
    <w:p w:rsidR="00383A8D" w:rsidRPr="00383A8D" w:rsidRDefault="00383A8D" w:rsidP="00383A8D">
      <w:pPr>
        <w:autoSpaceDE w:val="0"/>
        <w:autoSpaceDN w:val="0"/>
        <w:adjustRightInd w:val="0"/>
        <w:spacing w:after="0" w:line="240" w:lineRule="auto"/>
        <w:ind w:firstLine="540"/>
        <w:jc w:val="both"/>
        <w:rPr>
          <w:rFonts w:ascii="Times New Roman" w:hAnsi="Times New Roman"/>
          <w:bCs/>
          <w:sz w:val="24"/>
          <w:szCs w:val="24"/>
        </w:rPr>
      </w:pPr>
      <w:r w:rsidRPr="00383A8D">
        <w:rPr>
          <w:rFonts w:ascii="Times New Roman" w:hAnsi="Times New Roman"/>
          <w:bCs/>
          <w:sz w:val="24"/>
          <w:szCs w:val="24"/>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383A8D" w:rsidRPr="00383A8D" w:rsidRDefault="00383A8D" w:rsidP="00383A8D">
      <w:pPr>
        <w:autoSpaceDE w:val="0"/>
        <w:autoSpaceDN w:val="0"/>
        <w:adjustRightInd w:val="0"/>
        <w:spacing w:after="0" w:line="240" w:lineRule="auto"/>
        <w:ind w:firstLine="540"/>
        <w:jc w:val="both"/>
        <w:rPr>
          <w:rFonts w:ascii="Times New Roman" w:hAnsi="Times New Roman"/>
          <w:bCs/>
          <w:sz w:val="24"/>
          <w:szCs w:val="24"/>
        </w:rPr>
      </w:pPr>
      <w:r w:rsidRPr="00383A8D">
        <w:rPr>
          <w:rFonts w:ascii="Times New Roman" w:hAnsi="Times New Roman"/>
          <w:bCs/>
          <w:sz w:val="24"/>
          <w:szCs w:val="24"/>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383A8D" w:rsidRPr="00383A8D" w:rsidRDefault="00383A8D" w:rsidP="00383A8D">
      <w:pPr>
        <w:autoSpaceDE w:val="0"/>
        <w:autoSpaceDN w:val="0"/>
        <w:adjustRightInd w:val="0"/>
        <w:spacing w:after="0" w:line="240" w:lineRule="auto"/>
        <w:ind w:firstLine="540"/>
        <w:jc w:val="both"/>
        <w:rPr>
          <w:rFonts w:ascii="Times New Roman" w:hAnsi="Times New Roman"/>
          <w:bCs/>
          <w:sz w:val="24"/>
          <w:szCs w:val="24"/>
        </w:rPr>
      </w:pPr>
      <w:r w:rsidRPr="00383A8D">
        <w:rPr>
          <w:rFonts w:ascii="Times New Roman" w:hAnsi="Times New Roman"/>
          <w:bCs/>
          <w:sz w:val="24"/>
          <w:szCs w:val="24"/>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383A8D" w:rsidRPr="00383A8D" w:rsidRDefault="00383A8D" w:rsidP="00383A8D">
      <w:pPr>
        <w:autoSpaceDE w:val="0"/>
        <w:autoSpaceDN w:val="0"/>
        <w:adjustRightInd w:val="0"/>
        <w:spacing w:after="0" w:line="240" w:lineRule="auto"/>
        <w:ind w:firstLine="540"/>
        <w:jc w:val="both"/>
        <w:rPr>
          <w:rFonts w:ascii="Times New Roman" w:hAnsi="Times New Roman"/>
          <w:bCs/>
          <w:sz w:val="24"/>
          <w:szCs w:val="24"/>
        </w:rPr>
      </w:pPr>
      <w:r w:rsidRPr="00383A8D">
        <w:rPr>
          <w:rFonts w:ascii="Times New Roman" w:hAnsi="Times New Roman"/>
          <w:bCs/>
          <w:sz w:val="24"/>
          <w:szCs w:val="24"/>
        </w:rPr>
        <w:t>7) создание муниципальной пожарной охраны;</w:t>
      </w:r>
    </w:p>
    <w:p w:rsidR="00383A8D" w:rsidRPr="00383A8D" w:rsidRDefault="00383A8D" w:rsidP="00383A8D">
      <w:pPr>
        <w:autoSpaceDE w:val="0"/>
        <w:autoSpaceDN w:val="0"/>
        <w:adjustRightInd w:val="0"/>
        <w:spacing w:after="0" w:line="240" w:lineRule="auto"/>
        <w:ind w:firstLine="540"/>
        <w:jc w:val="both"/>
        <w:rPr>
          <w:rFonts w:ascii="Times New Roman" w:hAnsi="Times New Roman"/>
          <w:bCs/>
          <w:sz w:val="24"/>
          <w:szCs w:val="24"/>
        </w:rPr>
      </w:pPr>
      <w:r w:rsidRPr="00383A8D">
        <w:rPr>
          <w:rFonts w:ascii="Times New Roman" w:hAnsi="Times New Roman"/>
          <w:bCs/>
          <w:sz w:val="24"/>
          <w:szCs w:val="24"/>
        </w:rPr>
        <w:t>8) создание условий для развития туризма;</w:t>
      </w:r>
    </w:p>
    <w:p w:rsidR="00383A8D" w:rsidRPr="00383A8D" w:rsidRDefault="00383A8D" w:rsidP="00383A8D">
      <w:pPr>
        <w:autoSpaceDE w:val="0"/>
        <w:autoSpaceDN w:val="0"/>
        <w:adjustRightInd w:val="0"/>
        <w:spacing w:after="0" w:line="240" w:lineRule="auto"/>
        <w:ind w:firstLine="540"/>
        <w:jc w:val="both"/>
        <w:rPr>
          <w:rFonts w:ascii="Times New Roman" w:hAnsi="Times New Roman"/>
          <w:bCs/>
          <w:sz w:val="24"/>
          <w:szCs w:val="24"/>
        </w:rPr>
      </w:pPr>
      <w:r w:rsidRPr="00383A8D">
        <w:rPr>
          <w:rFonts w:ascii="Times New Roman" w:hAnsi="Times New Roman"/>
          <w:bCs/>
          <w:sz w:val="24"/>
          <w:szCs w:val="24"/>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383A8D" w:rsidRPr="00383A8D" w:rsidRDefault="00383A8D" w:rsidP="00383A8D">
      <w:pPr>
        <w:autoSpaceDE w:val="0"/>
        <w:autoSpaceDN w:val="0"/>
        <w:adjustRightInd w:val="0"/>
        <w:spacing w:after="0" w:line="240" w:lineRule="auto"/>
        <w:ind w:firstLine="540"/>
        <w:jc w:val="both"/>
        <w:rPr>
          <w:rFonts w:ascii="Times New Roman" w:hAnsi="Times New Roman"/>
          <w:bCs/>
          <w:sz w:val="24"/>
          <w:szCs w:val="24"/>
        </w:rPr>
      </w:pPr>
      <w:r w:rsidRPr="00383A8D">
        <w:rPr>
          <w:rFonts w:ascii="Times New Roman" w:hAnsi="Times New Roman"/>
          <w:bCs/>
          <w:sz w:val="24"/>
          <w:szCs w:val="24"/>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w:t>
      </w:r>
      <w:r w:rsidRPr="00383A8D">
        <w:rPr>
          <w:rFonts w:ascii="Times New Roman" w:hAnsi="Times New Roman" w:cs="Times New Roman"/>
          <w:bCs/>
          <w:sz w:val="24"/>
          <w:szCs w:val="24"/>
        </w:rPr>
        <w:t xml:space="preserve"> </w:t>
      </w:r>
      <w:hyperlink r:id="rId17" w:history="1">
        <w:r w:rsidRPr="00383A8D">
          <w:rPr>
            <w:rStyle w:val="aa"/>
            <w:rFonts w:ascii="Times New Roman" w:hAnsi="Times New Roman" w:cs="Times New Roman"/>
            <w:bCs/>
            <w:color w:val="auto"/>
            <w:sz w:val="24"/>
            <w:szCs w:val="24"/>
            <w:u w:val="none"/>
          </w:rPr>
          <w:t>законом</w:t>
        </w:r>
      </w:hyperlink>
      <w:r w:rsidRPr="00383A8D">
        <w:rPr>
          <w:rFonts w:ascii="Times New Roman" w:hAnsi="Times New Roman"/>
          <w:bCs/>
          <w:sz w:val="24"/>
          <w:szCs w:val="24"/>
        </w:rPr>
        <w:t xml:space="preserve"> от 24 ноября 1995 года </w:t>
      </w:r>
      <w:r>
        <w:rPr>
          <w:rFonts w:ascii="Times New Roman" w:hAnsi="Times New Roman"/>
          <w:bCs/>
          <w:sz w:val="24"/>
          <w:szCs w:val="24"/>
        </w:rPr>
        <w:t>№</w:t>
      </w:r>
      <w:r w:rsidRPr="00383A8D">
        <w:rPr>
          <w:rFonts w:ascii="Times New Roman" w:hAnsi="Times New Roman"/>
          <w:bCs/>
          <w:sz w:val="24"/>
          <w:szCs w:val="24"/>
        </w:rPr>
        <w:t xml:space="preserve"> 181-ФЗ </w:t>
      </w:r>
      <w:r>
        <w:rPr>
          <w:rFonts w:ascii="Times New Roman" w:hAnsi="Times New Roman"/>
          <w:bCs/>
          <w:sz w:val="24"/>
          <w:szCs w:val="24"/>
        </w:rPr>
        <w:t>«</w:t>
      </w:r>
      <w:r w:rsidRPr="00383A8D">
        <w:rPr>
          <w:rFonts w:ascii="Times New Roman" w:hAnsi="Times New Roman"/>
          <w:bCs/>
          <w:sz w:val="24"/>
          <w:szCs w:val="24"/>
        </w:rPr>
        <w:t>О социальной защите и</w:t>
      </w:r>
      <w:r>
        <w:rPr>
          <w:rFonts w:ascii="Times New Roman" w:hAnsi="Times New Roman"/>
          <w:bCs/>
          <w:sz w:val="24"/>
          <w:szCs w:val="24"/>
        </w:rPr>
        <w:t>нвалидов в Российской Федерации»</w:t>
      </w:r>
      <w:r w:rsidRPr="00383A8D">
        <w:rPr>
          <w:rFonts w:ascii="Times New Roman" w:hAnsi="Times New Roman"/>
          <w:bCs/>
          <w:sz w:val="24"/>
          <w:szCs w:val="24"/>
        </w:rPr>
        <w:t>;</w:t>
      </w:r>
    </w:p>
    <w:p w:rsidR="00383A8D" w:rsidRDefault="00383A8D" w:rsidP="00383A8D">
      <w:pPr>
        <w:autoSpaceDE w:val="0"/>
        <w:autoSpaceDN w:val="0"/>
        <w:adjustRightInd w:val="0"/>
        <w:spacing w:after="0" w:line="240" w:lineRule="auto"/>
        <w:ind w:firstLine="540"/>
        <w:jc w:val="both"/>
        <w:rPr>
          <w:rFonts w:ascii="Times New Roman" w:hAnsi="Times New Roman"/>
          <w:bCs/>
          <w:sz w:val="24"/>
          <w:szCs w:val="24"/>
        </w:rPr>
      </w:pPr>
      <w:r w:rsidRPr="00383A8D">
        <w:rPr>
          <w:rFonts w:ascii="Times New Roman" w:hAnsi="Times New Roman"/>
          <w:bCs/>
          <w:sz w:val="24"/>
          <w:szCs w:val="24"/>
        </w:rPr>
        <w:t xml:space="preserve">11) </w:t>
      </w:r>
      <w:r w:rsidR="00DC12E8">
        <w:rPr>
          <w:rFonts w:ascii="Times New Roman" w:hAnsi="Times New Roman"/>
          <w:bCs/>
          <w:sz w:val="24"/>
          <w:szCs w:val="24"/>
        </w:rPr>
        <w:t>утратил силу</w:t>
      </w:r>
    </w:p>
    <w:p w:rsidR="00DC12E8" w:rsidRPr="00DC12E8" w:rsidRDefault="00DC12E8" w:rsidP="00DC12E8">
      <w:pPr>
        <w:suppressAutoHyphens/>
        <w:spacing w:after="0" w:line="240" w:lineRule="auto"/>
        <w:ind w:firstLine="567"/>
        <w:jc w:val="both"/>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w:t>
      </w:r>
      <w:proofErr w:type="spellStart"/>
      <w:r>
        <w:rPr>
          <w:rFonts w:ascii="Times New Roman" w:eastAsia="Times New Roman" w:hAnsi="Times New Roman" w:cs="Times New Roman"/>
          <w:b/>
          <w:bCs/>
          <w:sz w:val="24"/>
          <w:szCs w:val="24"/>
          <w:lang w:eastAsia="ar-SA"/>
        </w:rPr>
        <w:t>абз</w:t>
      </w:r>
      <w:proofErr w:type="spellEnd"/>
      <w:r>
        <w:rPr>
          <w:rFonts w:ascii="Times New Roman" w:eastAsia="Times New Roman" w:hAnsi="Times New Roman" w:cs="Times New Roman"/>
          <w:b/>
          <w:bCs/>
          <w:sz w:val="24"/>
          <w:szCs w:val="24"/>
          <w:lang w:eastAsia="ar-SA"/>
        </w:rPr>
        <w:t xml:space="preserve">. в ред. решения Совета от 26 января 2022г. </w:t>
      </w:r>
      <w:r w:rsidRPr="00202302">
        <w:rPr>
          <w:rFonts w:ascii="Times New Roman" w:eastAsia="Arial" w:hAnsi="Times New Roman" w:cs="Times New Roman"/>
          <w:b/>
          <w:bCs/>
          <w:sz w:val="24"/>
          <w:szCs w:val="24"/>
          <w:lang w:eastAsia="ar-SA"/>
        </w:rPr>
        <w:t xml:space="preserve">№ </w:t>
      </w:r>
      <w:r w:rsidRPr="00202302">
        <w:rPr>
          <w:rFonts w:ascii="Times New Roman" w:eastAsia="Arial" w:hAnsi="Times New Roman" w:cs="Times New Roman"/>
          <w:b/>
          <w:bCs/>
          <w:sz w:val="24"/>
          <w:szCs w:val="24"/>
          <w:lang w:val="en-US" w:eastAsia="ar-SA"/>
        </w:rPr>
        <w:t>V</w:t>
      </w:r>
      <w:r w:rsidRPr="00202302">
        <w:rPr>
          <w:rFonts w:ascii="Times New Roman" w:eastAsia="Arial" w:hAnsi="Times New Roman" w:cs="Times New Roman"/>
          <w:b/>
          <w:bCs/>
          <w:sz w:val="24"/>
          <w:szCs w:val="24"/>
          <w:lang w:eastAsia="ar-SA"/>
        </w:rPr>
        <w:t>/08-02</w:t>
      </w:r>
      <w:r>
        <w:rPr>
          <w:rFonts w:ascii="Times New Roman" w:eastAsia="Times New Roman" w:hAnsi="Times New Roman" w:cs="Times New Roman"/>
          <w:b/>
          <w:bCs/>
          <w:sz w:val="24"/>
          <w:szCs w:val="24"/>
          <w:lang w:eastAsia="ar-SA"/>
        </w:rPr>
        <w:t>)</w:t>
      </w:r>
    </w:p>
    <w:p w:rsidR="00383A8D" w:rsidRPr="00383A8D" w:rsidRDefault="00383A8D" w:rsidP="00383A8D">
      <w:pPr>
        <w:autoSpaceDE w:val="0"/>
        <w:autoSpaceDN w:val="0"/>
        <w:adjustRightInd w:val="0"/>
        <w:spacing w:after="0" w:line="240" w:lineRule="auto"/>
        <w:ind w:firstLine="540"/>
        <w:jc w:val="both"/>
        <w:rPr>
          <w:rFonts w:ascii="Times New Roman" w:hAnsi="Times New Roman"/>
          <w:bCs/>
          <w:sz w:val="24"/>
          <w:szCs w:val="24"/>
        </w:rPr>
      </w:pPr>
      <w:r w:rsidRPr="00383A8D">
        <w:rPr>
          <w:rFonts w:ascii="Times New Roman" w:hAnsi="Times New Roman"/>
          <w:bCs/>
          <w:sz w:val="24"/>
          <w:szCs w:val="24"/>
        </w:rPr>
        <w:t>12) осуществление деятельности по обращению с животными без владельцев, обитающими на территории поселения;</w:t>
      </w:r>
    </w:p>
    <w:p w:rsidR="00383A8D" w:rsidRPr="00383A8D" w:rsidRDefault="00383A8D" w:rsidP="00383A8D">
      <w:pPr>
        <w:autoSpaceDE w:val="0"/>
        <w:autoSpaceDN w:val="0"/>
        <w:adjustRightInd w:val="0"/>
        <w:spacing w:after="0" w:line="240" w:lineRule="auto"/>
        <w:ind w:firstLine="540"/>
        <w:jc w:val="both"/>
        <w:rPr>
          <w:rFonts w:ascii="Times New Roman" w:hAnsi="Times New Roman"/>
          <w:bCs/>
          <w:sz w:val="24"/>
          <w:szCs w:val="24"/>
        </w:rPr>
      </w:pPr>
      <w:r w:rsidRPr="00383A8D">
        <w:rPr>
          <w:rFonts w:ascii="Times New Roman" w:hAnsi="Times New Roman"/>
          <w:bCs/>
          <w:sz w:val="24"/>
          <w:szCs w:val="24"/>
        </w:rPr>
        <w:t xml:space="preserve">13) осуществление мероприятий в сфере профилактики правонарушений, предусмотренных Федеральным </w:t>
      </w:r>
      <w:hyperlink r:id="rId18" w:history="1">
        <w:r w:rsidRPr="00383A8D">
          <w:rPr>
            <w:rStyle w:val="aa"/>
            <w:rFonts w:ascii="Times New Roman" w:hAnsi="Times New Roman" w:cs="Times New Roman"/>
            <w:bCs/>
            <w:color w:val="auto"/>
            <w:sz w:val="24"/>
            <w:szCs w:val="24"/>
            <w:u w:val="none"/>
          </w:rPr>
          <w:t>законом</w:t>
        </w:r>
      </w:hyperlink>
      <w:r w:rsidRPr="00383A8D">
        <w:rPr>
          <w:rFonts w:ascii="Times New Roman" w:hAnsi="Times New Roman" w:cs="Times New Roman"/>
          <w:bCs/>
          <w:sz w:val="24"/>
          <w:szCs w:val="24"/>
        </w:rPr>
        <w:t xml:space="preserve"> </w:t>
      </w:r>
      <w:r>
        <w:rPr>
          <w:rFonts w:ascii="Times New Roman" w:hAnsi="Times New Roman"/>
          <w:bCs/>
          <w:sz w:val="24"/>
          <w:szCs w:val="24"/>
        </w:rPr>
        <w:t>«</w:t>
      </w:r>
      <w:r w:rsidRPr="00383A8D">
        <w:rPr>
          <w:rFonts w:ascii="Times New Roman" w:hAnsi="Times New Roman"/>
          <w:bCs/>
          <w:sz w:val="24"/>
          <w:szCs w:val="24"/>
        </w:rPr>
        <w:t>Об основах системы профилактики правон</w:t>
      </w:r>
      <w:r>
        <w:rPr>
          <w:rFonts w:ascii="Times New Roman" w:hAnsi="Times New Roman"/>
          <w:bCs/>
          <w:sz w:val="24"/>
          <w:szCs w:val="24"/>
        </w:rPr>
        <w:t>арушений в Российской Федерации»</w:t>
      </w:r>
      <w:r w:rsidRPr="00383A8D">
        <w:rPr>
          <w:rFonts w:ascii="Times New Roman" w:hAnsi="Times New Roman"/>
          <w:bCs/>
          <w:sz w:val="24"/>
          <w:szCs w:val="24"/>
        </w:rPr>
        <w:t>;</w:t>
      </w:r>
    </w:p>
    <w:p w:rsidR="00383A8D" w:rsidRPr="00383A8D" w:rsidRDefault="00383A8D" w:rsidP="00383A8D">
      <w:pPr>
        <w:autoSpaceDE w:val="0"/>
        <w:autoSpaceDN w:val="0"/>
        <w:adjustRightInd w:val="0"/>
        <w:spacing w:after="0" w:line="240" w:lineRule="auto"/>
        <w:ind w:firstLine="540"/>
        <w:jc w:val="both"/>
        <w:rPr>
          <w:rFonts w:ascii="Times New Roman" w:hAnsi="Times New Roman"/>
          <w:bCs/>
          <w:sz w:val="24"/>
          <w:szCs w:val="24"/>
        </w:rPr>
      </w:pPr>
      <w:r w:rsidRPr="00383A8D">
        <w:rPr>
          <w:rFonts w:ascii="Times New Roman" w:hAnsi="Times New Roman"/>
          <w:bCs/>
          <w:sz w:val="24"/>
          <w:szCs w:val="24"/>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383A8D" w:rsidRDefault="00383A8D" w:rsidP="00383A8D">
      <w:pPr>
        <w:autoSpaceDE w:val="0"/>
        <w:autoSpaceDN w:val="0"/>
        <w:adjustRightInd w:val="0"/>
        <w:spacing w:after="0" w:line="240" w:lineRule="auto"/>
        <w:ind w:firstLine="540"/>
        <w:jc w:val="both"/>
        <w:rPr>
          <w:rFonts w:ascii="Times New Roman" w:hAnsi="Times New Roman"/>
          <w:bCs/>
          <w:sz w:val="24"/>
          <w:szCs w:val="24"/>
        </w:rPr>
      </w:pPr>
      <w:r w:rsidRPr="00383A8D">
        <w:rPr>
          <w:rFonts w:ascii="Times New Roman" w:hAnsi="Times New Roman"/>
          <w:bCs/>
          <w:sz w:val="24"/>
          <w:szCs w:val="24"/>
        </w:rPr>
        <w:t xml:space="preserve">15) осуществление мероприятий по защите прав потребителей, предусмотренных </w:t>
      </w:r>
      <w:hyperlink r:id="rId19" w:history="1">
        <w:r w:rsidRPr="00383A8D">
          <w:rPr>
            <w:rStyle w:val="aa"/>
            <w:rFonts w:ascii="Times New Roman" w:hAnsi="Times New Roman" w:cs="Times New Roman"/>
            <w:bCs/>
            <w:color w:val="auto"/>
            <w:sz w:val="24"/>
            <w:szCs w:val="24"/>
            <w:u w:val="none"/>
          </w:rPr>
          <w:t>Законом</w:t>
        </w:r>
      </w:hyperlink>
      <w:r w:rsidRPr="00383A8D">
        <w:rPr>
          <w:rFonts w:ascii="Times New Roman" w:hAnsi="Times New Roman"/>
          <w:bCs/>
          <w:sz w:val="24"/>
          <w:szCs w:val="24"/>
        </w:rPr>
        <w:t xml:space="preserve"> Российской Федерации от 7 февраля 1992 года </w:t>
      </w:r>
      <w:r>
        <w:rPr>
          <w:rFonts w:ascii="Times New Roman" w:hAnsi="Times New Roman"/>
          <w:bCs/>
          <w:sz w:val="24"/>
          <w:szCs w:val="24"/>
        </w:rPr>
        <w:t>№2300-1 «</w:t>
      </w:r>
      <w:r w:rsidRPr="00383A8D">
        <w:rPr>
          <w:rFonts w:ascii="Times New Roman" w:hAnsi="Times New Roman"/>
          <w:bCs/>
          <w:sz w:val="24"/>
          <w:szCs w:val="24"/>
        </w:rPr>
        <w:t>О защите прав потребителей</w:t>
      </w:r>
      <w:r>
        <w:rPr>
          <w:rFonts w:ascii="Times New Roman" w:hAnsi="Times New Roman"/>
          <w:bCs/>
          <w:sz w:val="24"/>
          <w:szCs w:val="24"/>
        </w:rPr>
        <w:t>»</w:t>
      </w:r>
      <w:r w:rsidR="0071349F">
        <w:rPr>
          <w:rFonts w:ascii="Times New Roman" w:hAnsi="Times New Roman"/>
          <w:bCs/>
          <w:sz w:val="24"/>
          <w:szCs w:val="24"/>
        </w:rPr>
        <w:t>;</w:t>
      </w:r>
    </w:p>
    <w:p w:rsidR="0071349F" w:rsidRDefault="0071349F" w:rsidP="00383A8D">
      <w:pPr>
        <w:autoSpaceDE w:val="0"/>
        <w:autoSpaceDN w:val="0"/>
        <w:adjustRightInd w:val="0"/>
        <w:spacing w:after="0" w:line="240" w:lineRule="auto"/>
        <w:ind w:firstLine="540"/>
        <w:jc w:val="both"/>
        <w:rPr>
          <w:rFonts w:ascii="Times New Roman" w:hAnsi="Times New Roman"/>
          <w:bCs/>
          <w:sz w:val="24"/>
          <w:szCs w:val="24"/>
        </w:rPr>
      </w:pPr>
      <w:r>
        <w:rPr>
          <w:rFonts w:ascii="Times New Roman" w:hAnsi="Times New Roman"/>
          <w:bCs/>
          <w:sz w:val="24"/>
          <w:szCs w:val="24"/>
        </w:rPr>
        <w:t xml:space="preserve">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 </w:t>
      </w:r>
    </w:p>
    <w:p w:rsidR="0056028B" w:rsidRPr="00C041E6" w:rsidRDefault="0071349F" w:rsidP="00C041E6">
      <w:pPr>
        <w:autoSpaceDE w:val="0"/>
        <w:autoSpaceDN w:val="0"/>
        <w:adjustRightInd w:val="0"/>
        <w:spacing w:after="0" w:line="240" w:lineRule="auto"/>
        <w:ind w:firstLine="540"/>
        <w:jc w:val="both"/>
        <w:rPr>
          <w:rFonts w:ascii="Times New Roman" w:hAnsi="Times New Roman"/>
          <w:b/>
          <w:bCs/>
          <w:sz w:val="24"/>
          <w:szCs w:val="24"/>
        </w:rPr>
      </w:pPr>
      <w:r w:rsidRPr="00C041E6">
        <w:rPr>
          <w:rFonts w:ascii="Times New Roman" w:hAnsi="Times New Roman"/>
          <w:b/>
          <w:bCs/>
          <w:sz w:val="24"/>
          <w:szCs w:val="24"/>
        </w:rPr>
        <w:t>(</w:t>
      </w:r>
      <w:r w:rsidR="00C041E6">
        <w:rPr>
          <w:rFonts w:ascii="Times New Roman" w:hAnsi="Times New Roman"/>
          <w:b/>
          <w:bCs/>
          <w:sz w:val="24"/>
          <w:szCs w:val="24"/>
        </w:rPr>
        <w:t>в ред.</w:t>
      </w:r>
      <w:r w:rsidRPr="00C041E6">
        <w:rPr>
          <w:rFonts w:ascii="Times New Roman" w:hAnsi="Times New Roman"/>
          <w:b/>
          <w:bCs/>
          <w:sz w:val="24"/>
          <w:szCs w:val="24"/>
        </w:rPr>
        <w:t xml:space="preserve"> решени</w:t>
      </w:r>
      <w:r w:rsidR="007268ED">
        <w:rPr>
          <w:rFonts w:ascii="Times New Roman" w:hAnsi="Times New Roman"/>
          <w:b/>
          <w:bCs/>
          <w:sz w:val="24"/>
          <w:szCs w:val="24"/>
        </w:rPr>
        <w:t>я</w:t>
      </w:r>
      <w:r w:rsidRPr="00C041E6">
        <w:rPr>
          <w:rFonts w:ascii="Times New Roman" w:hAnsi="Times New Roman"/>
          <w:b/>
          <w:bCs/>
          <w:sz w:val="24"/>
          <w:szCs w:val="24"/>
        </w:rPr>
        <w:t xml:space="preserve"> Совета от 28.02.2018г. №</w:t>
      </w:r>
      <w:r w:rsidRPr="00C041E6">
        <w:rPr>
          <w:rFonts w:ascii="Times New Roman" w:hAnsi="Times New Roman"/>
          <w:b/>
          <w:bCs/>
          <w:sz w:val="24"/>
          <w:szCs w:val="24"/>
          <w:lang w:val="en-US"/>
        </w:rPr>
        <w:t>IV</w:t>
      </w:r>
      <w:r w:rsidR="00C041E6">
        <w:rPr>
          <w:rFonts w:ascii="Times New Roman" w:hAnsi="Times New Roman"/>
          <w:b/>
          <w:bCs/>
          <w:sz w:val="24"/>
          <w:szCs w:val="24"/>
        </w:rPr>
        <w:t>/21-02)</w:t>
      </w:r>
    </w:p>
    <w:p w:rsidR="00D83C46" w:rsidRPr="00D83C46" w:rsidRDefault="00383A8D" w:rsidP="00D83C46">
      <w:pPr>
        <w:spacing w:after="0" w:line="240" w:lineRule="auto"/>
        <w:jc w:val="both"/>
        <w:rPr>
          <w:rFonts w:ascii="Times New Roman" w:hAnsi="Times New Roman"/>
          <w:bCs/>
          <w:sz w:val="24"/>
          <w:szCs w:val="24"/>
        </w:rPr>
      </w:pPr>
      <w:r>
        <w:rPr>
          <w:rFonts w:ascii="Times New Roman" w:hAnsi="Times New Roman"/>
          <w:bCs/>
          <w:sz w:val="24"/>
          <w:szCs w:val="24"/>
        </w:rPr>
        <w:t xml:space="preserve">          </w:t>
      </w:r>
      <w:r w:rsidRPr="00383A8D">
        <w:rPr>
          <w:rFonts w:ascii="Times New Roman" w:hAnsi="Times New Roman"/>
          <w:bCs/>
          <w:sz w:val="24"/>
          <w:szCs w:val="24"/>
        </w:rPr>
        <w:t xml:space="preserve">2. </w:t>
      </w:r>
      <w:r w:rsidR="00D83C46" w:rsidRPr="00D83C46">
        <w:rPr>
          <w:rFonts w:ascii="Times New Roman" w:hAnsi="Times New Roman" w:cs="Times New Roman"/>
          <w:sz w:val="24"/>
          <w:szCs w:val="24"/>
        </w:rPr>
        <w:t>Органы местного самоуправления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06.10.2003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Республики Коми,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D83C46" w:rsidRPr="00D83C46" w:rsidRDefault="00D83C46" w:rsidP="00D83C46">
      <w:pPr>
        <w:suppressAutoHyphens/>
        <w:spacing w:after="0" w:line="240" w:lineRule="auto"/>
        <w:ind w:firstLine="567"/>
        <w:jc w:val="both"/>
        <w:rPr>
          <w:rFonts w:ascii="Times New Roman" w:eastAsia="Times New Roman" w:hAnsi="Times New Roman" w:cs="Times New Roman"/>
          <w:b/>
          <w:bCs/>
          <w:sz w:val="24"/>
          <w:szCs w:val="24"/>
          <w:lang w:eastAsia="ar-SA"/>
        </w:rPr>
      </w:pPr>
      <w:r w:rsidRPr="00D83C46">
        <w:rPr>
          <w:rFonts w:ascii="Times New Roman" w:eastAsia="Times New Roman" w:hAnsi="Times New Roman" w:cs="Times New Roman"/>
          <w:b/>
          <w:bCs/>
          <w:sz w:val="24"/>
          <w:szCs w:val="24"/>
          <w:lang w:eastAsia="ar-SA"/>
        </w:rPr>
        <w:t>(</w:t>
      </w:r>
      <w:proofErr w:type="spellStart"/>
      <w:r w:rsidRPr="00D83C46">
        <w:rPr>
          <w:rFonts w:ascii="Times New Roman" w:eastAsia="Times New Roman" w:hAnsi="Times New Roman" w:cs="Times New Roman"/>
          <w:b/>
          <w:bCs/>
          <w:sz w:val="24"/>
          <w:szCs w:val="24"/>
          <w:lang w:eastAsia="ar-SA"/>
        </w:rPr>
        <w:t>абз</w:t>
      </w:r>
      <w:proofErr w:type="spellEnd"/>
      <w:r w:rsidRPr="00D83C46">
        <w:rPr>
          <w:rFonts w:ascii="Times New Roman" w:eastAsia="Times New Roman" w:hAnsi="Times New Roman" w:cs="Times New Roman"/>
          <w:b/>
          <w:bCs/>
          <w:sz w:val="24"/>
          <w:szCs w:val="24"/>
          <w:lang w:eastAsia="ar-SA"/>
        </w:rPr>
        <w:t xml:space="preserve">. в ред. решения Совета от 26 января 2022г. </w:t>
      </w:r>
      <w:r w:rsidRPr="00D83C46">
        <w:rPr>
          <w:rFonts w:ascii="Times New Roman" w:eastAsia="Arial" w:hAnsi="Times New Roman" w:cs="Times New Roman"/>
          <w:b/>
          <w:bCs/>
          <w:sz w:val="24"/>
          <w:szCs w:val="24"/>
          <w:lang w:eastAsia="ar-SA"/>
        </w:rPr>
        <w:t xml:space="preserve">№ </w:t>
      </w:r>
      <w:r w:rsidRPr="00D83C46">
        <w:rPr>
          <w:rFonts w:ascii="Times New Roman" w:eastAsia="Arial" w:hAnsi="Times New Roman" w:cs="Times New Roman"/>
          <w:b/>
          <w:bCs/>
          <w:sz w:val="24"/>
          <w:szCs w:val="24"/>
          <w:lang w:val="en-US" w:eastAsia="ar-SA"/>
        </w:rPr>
        <w:t>V</w:t>
      </w:r>
      <w:r w:rsidRPr="00D83C46">
        <w:rPr>
          <w:rFonts w:ascii="Times New Roman" w:eastAsia="Arial" w:hAnsi="Times New Roman" w:cs="Times New Roman"/>
          <w:b/>
          <w:bCs/>
          <w:sz w:val="24"/>
          <w:szCs w:val="24"/>
          <w:lang w:eastAsia="ar-SA"/>
        </w:rPr>
        <w:t>/08-02</w:t>
      </w:r>
      <w:r w:rsidRPr="00D83C46">
        <w:rPr>
          <w:rFonts w:ascii="Times New Roman" w:eastAsia="Times New Roman" w:hAnsi="Times New Roman" w:cs="Times New Roman"/>
          <w:b/>
          <w:bCs/>
          <w:sz w:val="24"/>
          <w:szCs w:val="24"/>
          <w:lang w:eastAsia="ar-SA"/>
        </w:rPr>
        <w:t>)</w:t>
      </w:r>
    </w:p>
    <w:p w:rsidR="00383A8D" w:rsidRDefault="00383A8D" w:rsidP="00D83C46">
      <w:pPr>
        <w:spacing w:after="0" w:line="240" w:lineRule="auto"/>
        <w:jc w:val="both"/>
        <w:rPr>
          <w:rFonts w:ascii="Times New Roman" w:eastAsia="Times New Roman" w:hAnsi="Times New Roman"/>
          <w:b/>
          <w:bCs/>
          <w:sz w:val="24"/>
          <w:szCs w:val="24"/>
          <w:lang w:eastAsia="ru-RU"/>
        </w:rPr>
      </w:pPr>
    </w:p>
    <w:p w:rsidR="0067150C" w:rsidRDefault="005E639F" w:rsidP="00AD2C2F">
      <w:pPr>
        <w:spacing w:after="0" w:line="240" w:lineRule="auto"/>
        <w:ind w:firstLine="567"/>
        <w:jc w:val="center"/>
        <w:rPr>
          <w:rFonts w:ascii="Times New Roman" w:eastAsia="Times New Roman" w:hAnsi="Times New Roman"/>
          <w:bCs/>
          <w:sz w:val="24"/>
          <w:szCs w:val="24"/>
          <w:lang w:eastAsia="ru-RU"/>
        </w:rPr>
      </w:pPr>
      <w:r w:rsidRPr="00AC730C">
        <w:rPr>
          <w:rFonts w:ascii="Times New Roman" w:eastAsia="Times New Roman" w:hAnsi="Times New Roman"/>
          <w:b/>
          <w:bCs/>
          <w:sz w:val="24"/>
          <w:szCs w:val="24"/>
          <w:lang w:eastAsia="ru-RU"/>
        </w:rPr>
        <w:lastRenderedPageBreak/>
        <w:t>Статья 10. Полномочия органов местного самоуправления по решению вопросов местного значения</w:t>
      </w:r>
    </w:p>
    <w:p w:rsidR="005E639F" w:rsidRDefault="005E639F" w:rsidP="0067150C">
      <w:pPr>
        <w:spacing w:after="0" w:line="240" w:lineRule="auto"/>
        <w:jc w:val="both"/>
        <w:rPr>
          <w:rFonts w:ascii="Times New Roman" w:eastAsia="Times New Roman" w:hAnsi="Times New Roman"/>
          <w:bCs/>
          <w:sz w:val="24"/>
          <w:szCs w:val="24"/>
          <w:lang w:eastAsia="ru-RU"/>
        </w:rPr>
      </w:pPr>
      <w:r w:rsidRPr="00AC730C">
        <w:rPr>
          <w:rFonts w:ascii="Times New Roman" w:eastAsia="Times New Roman" w:hAnsi="Times New Roman"/>
          <w:b/>
          <w:bCs/>
          <w:sz w:val="24"/>
          <w:szCs w:val="24"/>
          <w:lang w:eastAsia="ru-RU"/>
        </w:rPr>
        <w:t>(в ред</w:t>
      </w:r>
      <w:r w:rsidR="005B3099">
        <w:rPr>
          <w:rFonts w:ascii="Times New Roman" w:eastAsia="Times New Roman" w:hAnsi="Times New Roman"/>
          <w:b/>
          <w:bCs/>
          <w:sz w:val="24"/>
          <w:szCs w:val="24"/>
          <w:lang w:eastAsia="ru-RU"/>
        </w:rPr>
        <w:t>.</w:t>
      </w:r>
      <w:r w:rsidRPr="00AC730C">
        <w:rPr>
          <w:rFonts w:ascii="Times New Roman" w:eastAsia="Times New Roman" w:hAnsi="Times New Roman"/>
          <w:b/>
          <w:bCs/>
          <w:sz w:val="24"/>
          <w:szCs w:val="24"/>
          <w:lang w:eastAsia="ru-RU"/>
        </w:rPr>
        <w:t xml:space="preserve"> решени</w:t>
      </w:r>
      <w:r w:rsidR="005B3099">
        <w:rPr>
          <w:rFonts w:ascii="Times New Roman" w:eastAsia="Times New Roman" w:hAnsi="Times New Roman"/>
          <w:b/>
          <w:bCs/>
          <w:sz w:val="24"/>
          <w:szCs w:val="24"/>
          <w:lang w:eastAsia="ru-RU"/>
        </w:rPr>
        <w:t>й</w:t>
      </w:r>
      <w:r w:rsidRPr="00AC730C">
        <w:rPr>
          <w:rFonts w:ascii="Times New Roman" w:eastAsia="Times New Roman" w:hAnsi="Times New Roman"/>
          <w:b/>
          <w:bCs/>
          <w:sz w:val="24"/>
          <w:szCs w:val="24"/>
          <w:lang w:eastAsia="ru-RU"/>
        </w:rPr>
        <w:t xml:space="preserve"> Совета поселения от 23 сентября 2015 года № </w:t>
      </w:r>
      <w:r w:rsidRPr="00AC730C">
        <w:rPr>
          <w:rFonts w:ascii="Times New Roman" w:eastAsia="Times New Roman" w:hAnsi="Times New Roman"/>
          <w:b/>
          <w:bCs/>
          <w:sz w:val="24"/>
          <w:szCs w:val="24"/>
          <w:lang w:val="en-US" w:eastAsia="ru-RU"/>
        </w:rPr>
        <w:t>III</w:t>
      </w:r>
      <w:r w:rsidRPr="00AC730C">
        <w:rPr>
          <w:rFonts w:ascii="Times New Roman" w:eastAsia="Times New Roman" w:hAnsi="Times New Roman"/>
          <w:b/>
          <w:bCs/>
          <w:sz w:val="24"/>
          <w:szCs w:val="24"/>
          <w:lang w:eastAsia="ru-RU"/>
        </w:rPr>
        <w:t>/43-02</w:t>
      </w:r>
      <w:r w:rsidR="005B3099">
        <w:rPr>
          <w:rFonts w:ascii="Times New Roman" w:eastAsia="Times New Roman" w:hAnsi="Times New Roman"/>
          <w:b/>
          <w:bCs/>
          <w:sz w:val="24"/>
          <w:szCs w:val="24"/>
          <w:lang w:eastAsia="ru-RU"/>
        </w:rPr>
        <w:t xml:space="preserve">, </w:t>
      </w:r>
      <w:r w:rsidR="005B3099" w:rsidRPr="005B3099">
        <w:rPr>
          <w:rFonts w:ascii="Times New Roman" w:hAnsi="Times New Roman"/>
          <w:b/>
          <w:bCs/>
          <w:color w:val="000000"/>
          <w:sz w:val="24"/>
          <w:szCs w:val="24"/>
        </w:rPr>
        <w:t xml:space="preserve">от 28 февраля  2018 года </w:t>
      </w:r>
      <w:r w:rsidR="005B3099" w:rsidRPr="005B3099">
        <w:rPr>
          <w:rFonts w:ascii="Times New Roman" w:hAnsi="Times New Roman"/>
          <w:b/>
          <w:bCs/>
          <w:color w:val="000000"/>
          <w:sz w:val="24"/>
          <w:szCs w:val="24"/>
          <w:lang w:val="en-US"/>
        </w:rPr>
        <w:t>IV</w:t>
      </w:r>
      <w:r w:rsidR="005B3099" w:rsidRPr="005B3099">
        <w:rPr>
          <w:rFonts w:ascii="Times New Roman" w:hAnsi="Times New Roman"/>
          <w:b/>
          <w:bCs/>
          <w:color w:val="000000"/>
          <w:sz w:val="24"/>
          <w:szCs w:val="24"/>
        </w:rPr>
        <w:t>/21-02</w:t>
      </w:r>
      <w:r w:rsidRPr="00AC730C">
        <w:rPr>
          <w:rFonts w:ascii="Times New Roman" w:eastAsia="Times New Roman" w:hAnsi="Times New Roman"/>
          <w:b/>
          <w:bCs/>
          <w:sz w:val="24"/>
          <w:szCs w:val="24"/>
          <w:lang w:eastAsia="ru-RU"/>
        </w:rPr>
        <w:t>)</w:t>
      </w:r>
    </w:p>
    <w:p w:rsidR="005E639F" w:rsidRPr="00AC730C" w:rsidRDefault="005E639F" w:rsidP="005E639F">
      <w:pPr>
        <w:spacing w:after="0" w:line="240" w:lineRule="auto"/>
        <w:ind w:firstLine="567"/>
        <w:jc w:val="both"/>
        <w:rPr>
          <w:rFonts w:ascii="Times New Roman" w:eastAsia="Times New Roman" w:hAnsi="Times New Roman"/>
          <w:bCs/>
          <w:sz w:val="24"/>
          <w:szCs w:val="24"/>
          <w:lang w:eastAsia="ru-RU"/>
        </w:rPr>
      </w:pPr>
    </w:p>
    <w:p w:rsidR="005E639F" w:rsidRPr="00AC730C" w:rsidRDefault="005E639F" w:rsidP="0034156A">
      <w:pPr>
        <w:spacing w:after="0" w:line="240" w:lineRule="auto"/>
        <w:ind w:firstLine="567"/>
        <w:jc w:val="both"/>
        <w:rPr>
          <w:rFonts w:ascii="Times New Roman" w:eastAsia="Times New Roman" w:hAnsi="Times New Roman"/>
          <w:sz w:val="24"/>
          <w:szCs w:val="24"/>
          <w:lang w:eastAsia="ru-RU"/>
        </w:rPr>
      </w:pPr>
      <w:r w:rsidRPr="00AC730C">
        <w:rPr>
          <w:rFonts w:ascii="Times New Roman" w:eastAsia="Times New Roman" w:hAnsi="Times New Roman"/>
          <w:sz w:val="24"/>
          <w:szCs w:val="24"/>
          <w:lang w:eastAsia="ru-RU"/>
        </w:rPr>
        <w:t>1. В целях решения вопросов местного значения органы местного самоуправления поселения обладают следующими полномочиями:</w:t>
      </w:r>
    </w:p>
    <w:p w:rsidR="005E639F" w:rsidRPr="00AC730C" w:rsidRDefault="005E639F" w:rsidP="0034156A">
      <w:pPr>
        <w:spacing w:after="0" w:line="240" w:lineRule="auto"/>
        <w:ind w:firstLine="567"/>
        <w:jc w:val="both"/>
        <w:rPr>
          <w:rFonts w:ascii="Times New Roman" w:eastAsia="Times New Roman" w:hAnsi="Times New Roman"/>
          <w:sz w:val="24"/>
          <w:szCs w:val="24"/>
          <w:lang w:eastAsia="ru-RU"/>
        </w:rPr>
      </w:pPr>
      <w:r w:rsidRPr="00AC730C">
        <w:rPr>
          <w:rFonts w:ascii="Times New Roman" w:eastAsia="Times New Roman" w:hAnsi="Times New Roman"/>
          <w:sz w:val="24"/>
          <w:szCs w:val="24"/>
          <w:lang w:eastAsia="ru-RU"/>
        </w:rPr>
        <w:t>1) принятие Устава сельского поселения «Зеленец» и внесение в него изменений и дополнений, издание муниципальных правовых актов;</w:t>
      </w:r>
    </w:p>
    <w:p w:rsidR="005E639F" w:rsidRPr="00AC730C" w:rsidRDefault="005E639F" w:rsidP="0034156A">
      <w:pPr>
        <w:spacing w:after="0" w:line="240" w:lineRule="auto"/>
        <w:ind w:firstLine="567"/>
        <w:jc w:val="both"/>
        <w:rPr>
          <w:rFonts w:ascii="Times New Roman" w:eastAsia="Times New Roman" w:hAnsi="Times New Roman"/>
          <w:sz w:val="24"/>
          <w:szCs w:val="24"/>
          <w:lang w:eastAsia="ru-RU"/>
        </w:rPr>
      </w:pPr>
      <w:r w:rsidRPr="00AC730C">
        <w:rPr>
          <w:rFonts w:ascii="Times New Roman" w:eastAsia="Times New Roman" w:hAnsi="Times New Roman"/>
          <w:sz w:val="24"/>
          <w:szCs w:val="24"/>
          <w:lang w:eastAsia="ru-RU"/>
        </w:rPr>
        <w:t>2) установление официальных символов поселения;</w:t>
      </w:r>
    </w:p>
    <w:p w:rsidR="005E639F" w:rsidRPr="00AC730C" w:rsidRDefault="005E639F" w:rsidP="0034156A">
      <w:pPr>
        <w:spacing w:after="0" w:line="240" w:lineRule="auto"/>
        <w:ind w:left="19" w:firstLine="525"/>
        <w:jc w:val="both"/>
        <w:rPr>
          <w:rFonts w:ascii="Times New Roman" w:eastAsia="Times New Roman" w:hAnsi="Times New Roman"/>
          <w:sz w:val="24"/>
          <w:szCs w:val="24"/>
          <w:lang w:eastAsia="ru-RU"/>
        </w:rPr>
      </w:pPr>
      <w:r w:rsidRPr="00AC730C">
        <w:rPr>
          <w:rFonts w:ascii="Times New Roman" w:eastAsia="Times New Roman" w:hAnsi="Times New Roman"/>
          <w:sz w:val="24"/>
          <w:szCs w:val="24"/>
          <w:lang w:eastAsia="ru-RU"/>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организация деятельности при планировании и осуществлении закупок товаров, работ, услуг для обеспечения муниципальных нужд;</w:t>
      </w:r>
    </w:p>
    <w:p w:rsidR="005E639F" w:rsidRDefault="005E639F" w:rsidP="0034156A">
      <w:pPr>
        <w:spacing w:after="0" w:line="240" w:lineRule="auto"/>
        <w:ind w:firstLine="567"/>
        <w:jc w:val="both"/>
        <w:rPr>
          <w:rFonts w:ascii="Times New Roman" w:eastAsia="Arial" w:hAnsi="Times New Roman"/>
          <w:sz w:val="24"/>
          <w:szCs w:val="24"/>
          <w:lang w:eastAsia="ru-RU"/>
        </w:rPr>
      </w:pPr>
      <w:r w:rsidRPr="00AC730C">
        <w:rPr>
          <w:rFonts w:ascii="Times New Roman" w:eastAsia="Times New Roman" w:hAnsi="Times New Roman"/>
          <w:sz w:val="24"/>
          <w:szCs w:val="24"/>
          <w:lang w:eastAsia="ru-RU"/>
        </w:rPr>
        <w:t xml:space="preserve">4)  </w:t>
      </w:r>
      <w:r w:rsidRPr="00AC730C">
        <w:rPr>
          <w:rFonts w:ascii="Times New Roman" w:eastAsia="Arial" w:hAnsi="Times New Roman"/>
          <w:sz w:val="24"/>
          <w:szCs w:val="24"/>
          <w:lang w:eastAsia="ru-RU"/>
        </w:rPr>
        <w:t>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B05AB9" w:rsidRPr="00B05AB9" w:rsidRDefault="00B05AB9" w:rsidP="0034156A">
      <w:pPr>
        <w:spacing w:after="0" w:line="240" w:lineRule="auto"/>
        <w:ind w:firstLine="567"/>
        <w:jc w:val="both"/>
        <w:rPr>
          <w:rFonts w:ascii="Times New Roman" w:eastAsia="Arial" w:hAnsi="Times New Roman"/>
          <w:sz w:val="24"/>
          <w:szCs w:val="24"/>
          <w:lang w:eastAsia="ru-RU"/>
        </w:rPr>
      </w:pPr>
      <w:r>
        <w:rPr>
          <w:rFonts w:ascii="Times New Roman" w:eastAsia="Arial" w:hAnsi="Times New Roman"/>
          <w:sz w:val="24"/>
          <w:szCs w:val="24"/>
          <w:lang w:eastAsia="ru-RU"/>
        </w:rPr>
        <w:t xml:space="preserve">4.1) </w:t>
      </w:r>
      <w:r w:rsidRPr="00B05AB9">
        <w:rPr>
          <w:rFonts w:ascii="Times New Roman" w:hAnsi="Times New Roman"/>
          <w:sz w:val="24"/>
          <w:szCs w:val="24"/>
        </w:rPr>
        <w:t>полномочиями в сфере стратегического планирования, предусмотренными Федеральным законом  от 28.06.2014 № 172-ФЗ «О стратегическом планировании в Российской Федерации;</w:t>
      </w:r>
    </w:p>
    <w:p w:rsidR="005E639F" w:rsidRPr="00AC730C" w:rsidRDefault="005E639F" w:rsidP="0034156A">
      <w:pPr>
        <w:spacing w:after="0" w:line="240" w:lineRule="auto"/>
        <w:ind w:firstLine="567"/>
        <w:jc w:val="both"/>
        <w:rPr>
          <w:rFonts w:ascii="Times New Roman" w:eastAsia="Times New Roman" w:hAnsi="Times New Roman"/>
          <w:sz w:val="24"/>
          <w:szCs w:val="24"/>
          <w:lang w:eastAsia="ru-RU"/>
        </w:rPr>
      </w:pPr>
      <w:r w:rsidRPr="00AC730C">
        <w:rPr>
          <w:rFonts w:ascii="Times New Roman" w:eastAsia="Times New Roman" w:hAnsi="Times New Roman"/>
          <w:sz w:val="24"/>
          <w:szCs w:val="24"/>
          <w:lang w:eastAsia="ru-RU"/>
        </w:rP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должностного лица органа местного самоуправления, голосования по вопросам изменения границ муниципального образования, преобразования муниципального образования;</w:t>
      </w:r>
    </w:p>
    <w:p w:rsidR="00B05AB9" w:rsidRDefault="005E639F" w:rsidP="0034156A">
      <w:pPr>
        <w:spacing w:after="0" w:line="240" w:lineRule="auto"/>
        <w:ind w:firstLine="567"/>
        <w:jc w:val="both"/>
        <w:rPr>
          <w:rFonts w:ascii="Times New Roman" w:eastAsia="Times New Roman" w:hAnsi="Times New Roman"/>
          <w:sz w:val="24"/>
          <w:szCs w:val="24"/>
          <w:lang w:eastAsia="ru-RU"/>
        </w:rPr>
      </w:pPr>
      <w:r w:rsidRPr="00AC730C">
        <w:rPr>
          <w:rFonts w:ascii="Times New Roman" w:eastAsia="Times New Roman" w:hAnsi="Times New Roman"/>
          <w:sz w:val="24"/>
          <w:szCs w:val="24"/>
          <w:lang w:eastAsia="ru-RU"/>
        </w:rPr>
        <w:t xml:space="preserve">6) </w:t>
      </w:r>
      <w:r w:rsidR="00B05AB9">
        <w:rPr>
          <w:rFonts w:ascii="Times New Roman" w:hAnsi="Times New Roman"/>
          <w:sz w:val="28"/>
          <w:szCs w:val="28"/>
        </w:rPr>
        <w:t xml:space="preserve">  </w:t>
      </w:r>
      <w:r w:rsidR="00B05AB9" w:rsidRPr="00B05AB9">
        <w:rPr>
          <w:rFonts w:ascii="Times New Roman" w:hAnsi="Times New Roman"/>
          <w:sz w:val="24"/>
          <w:szCs w:val="24"/>
        </w:rPr>
        <w:t>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5E639F" w:rsidRPr="00AC730C" w:rsidRDefault="005E639F" w:rsidP="0034156A">
      <w:pPr>
        <w:spacing w:after="0" w:line="240" w:lineRule="auto"/>
        <w:ind w:firstLine="567"/>
        <w:jc w:val="both"/>
        <w:rPr>
          <w:rFonts w:ascii="Times New Roman" w:eastAsia="Times New Roman" w:hAnsi="Times New Roman"/>
          <w:sz w:val="24"/>
          <w:szCs w:val="24"/>
          <w:lang w:eastAsia="ru-RU"/>
        </w:rPr>
      </w:pPr>
      <w:r w:rsidRPr="00AC730C">
        <w:rPr>
          <w:rFonts w:ascii="Times New Roman" w:eastAsia="Times New Roman" w:hAnsi="Times New Roman"/>
          <w:sz w:val="24"/>
          <w:szCs w:val="24"/>
          <w:lang w:eastAsia="ru-RU"/>
        </w:rPr>
        <w:t>7) осуществление международных и внешнеэкономических связей в соответствии с федеральными законами;</w:t>
      </w:r>
    </w:p>
    <w:p w:rsidR="005E639F" w:rsidRPr="00AC730C" w:rsidRDefault="005E639F" w:rsidP="0034156A">
      <w:pPr>
        <w:spacing w:after="0" w:line="240" w:lineRule="auto"/>
        <w:ind w:firstLine="567"/>
        <w:jc w:val="both"/>
        <w:rPr>
          <w:rFonts w:ascii="Times New Roman" w:eastAsia="Times New Roman" w:hAnsi="Times New Roman"/>
          <w:sz w:val="24"/>
          <w:szCs w:val="24"/>
          <w:lang w:eastAsia="ru-RU"/>
        </w:rPr>
      </w:pPr>
      <w:r w:rsidRPr="00AC730C">
        <w:rPr>
          <w:rFonts w:ascii="Times New Roman" w:eastAsia="Times New Roman" w:hAnsi="Times New Roman"/>
          <w:sz w:val="24"/>
          <w:szCs w:val="24"/>
          <w:lang w:eastAsia="ru-RU"/>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w:t>
      </w:r>
    </w:p>
    <w:p w:rsidR="005E639F" w:rsidRPr="00AC730C" w:rsidRDefault="005E639F" w:rsidP="0034156A">
      <w:pPr>
        <w:spacing w:after="0" w:line="240" w:lineRule="auto"/>
        <w:ind w:firstLine="567"/>
        <w:jc w:val="both"/>
        <w:rPr>
          <w:rFonts w:ascii="Times New Roman" w:eastAsia="Arial" w:hAnsi="Times New Roman" w:cs="Arial"/>
          <w:sz w:val="24"/>
          <w:szCs w:val="24"/>
          <w:lang w:eastAsia="ru-RU"/>
        </w:rPr>
      </w:pPr>
      <w:r w:rsidRPr="00AC730C">
        <w:rPr>
          <w:rFonts w:ascii="Times New Roman" w:eastAsia="Arial" w:hAnsi="Times New Roman" w:cs="Arial"/>
          <w:sz w:val="24"/>
          <w:szCs w:val="24"/>
          <w:lang w:eastAsia="ru-RU"/>
        </w:rPr>
        <w:t>9) организация профессионального образования и дополнительного  профессионального образования выборного должностного лица местного самоуправления, членов выборных органов местного самоуправления, депутатов Совета сельского поселения «Зеленец»,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5E639F" w:rsidRPr="00AC730C" w:rsidRDefault="005E639F" w:rsidP="0034156A">
      <w:pPr>
        <w:spacing w:after="0" w:line="240" w:lineRule="auto"/>
        <w:ind w:firstLine="567"/>
        <w:jc w:val="both"/>
        <w:rPr>
          <w:rFonts w:ascii="Times New Roman" w:eastAsia="Arial" w:hAnsi="Times New Roman" w:cs="Arial"/>
          <w:sz w:val="24"/>
          <w:szCs w:val="24"/>
          <w:lang w:eastAsia="ru-RU"/>
        </w:rPr>
      </w:pPr>
      <w:r w:rsidRPr="00AC730C">
        <w:rPr>
          <w:rFonts w:ascii="Times New Roman" w:eastAsia="Arial" w:hAnsi="Times New Roman" w:cs="Arial"/>
          <w:sz w:val="24"/>
          <w:szCs w:val="24"/>
          <w:lang w:eastAsia="ru-RU"/>
        </w:rPr>
        <w:t>10) исключён;</w:t>
      </w:r>
    </w:p>
    <w:p w:rsidR="005E639F" w:rsidRPr="00AC730C" w:rsidRDefault="005E639F" w:rsidP="0034156A">
      <w:pPr>
        <w:spacing w:after="0" w:line="240" w:lineRule="auto"/>
        <w:ind w:firstLine="567"/>
        <w:jc w:val="both"/>
        <w:rPr>
          <w:rFonts w:ascii="Times New Roman" w:eastAsia="Arial" w:hAnsi="Times New Roman" w:cs="Arial"/>
          <w:sz w:val="24"/>
          <w:szCs w:val="24"/>
          <w:lang w:eastAsia="ru-RU"/>
        </w:rPr>
      </w:pPr>
      <w:r w:rsidRPr="00AC730C">
        <w:rPr>
          <w:rFonts w:ascii="Times New Roman" w:eastAsia="Arial" w:hAnsi="Times New Roman" w:cs="Arial"/>
          <w:sz w:val="24"/>
          <w:szCs w:val="24"/>
          <w:lang w:eastAsia="ru-RU"/>
        </w:rPr>
        <w:t>11) исключён;</w:t>
      </w:r>
    </w:p>
    <w:p w:rsidR="005E639F" w:rsidRPr="00AC730C" w:rsidRDefault="005E639F" w:rsidP="0034156A">
      <w:pPr>
        <w:spacing w:after="0" w:line="240" w:lineRule="auto"/>
        <w:ind w:firstLine="567"/>
        <w:jc w:val="both"/>
        <w:rPr>
          <w:rFonts w:ascii="Times New Roman" w:eastAsia="Arial" w:hAnsi="Times New Roman" w:cs="Arial"/>
          <w:sz w:val="24"/>
          <w:szCs w:val="24"/>
          <w:lang w:eastAsia="ru-RU"/>
        </w:rPr>
      </w:pPr>
      <w:r w:rsidRPr="00AC730C">
        <w:rPr>
          <w:rFonts w:ascii="Times New Roman" w:eastAsia="Arial" w:hAnsi="Times New Roman" w:cs="Arial"/>
          <w:sz w:val="24"/>
          <w:szCs w:val="24"/>
          <w:lang w:eastAsia="ru-RU"/>
        </w:rPr>
        <w:t>12) исключён;</w:t>
      </w:r>
    </w:p>
    <w:p w:rsidR="005E639F" w:rsidRDefault="005E639F" w:rsidP="0034156A">
      <w:pPr>
        <w:spacing w:after="0" w:line="240" w:lineRule="auto"/>
        <w:ind w:firstLine="567"/>
        <w:jc w:val="both"/>
        <w:rPr>
          <w:rFonts w:ascii="Times New Roman" w:eastAsia="Times New Roman" w:hAnsi="Times New Roman"/>
          <w:sz w:val="24"/>
          <w:szCs w:val="24"/>
          <w:lang w:eastAsia="ru-RU"/>
        </w:rPr>
      </w:pPr>
      <w:r w:rsidRPr="00AC730C">
        <w:rPr>
          <w:rFonts w:ascii="Times New Roman" w:eastAsia="Arial" w:hAnsi="Times New Roman" w:cs="Arial"/>
          <w:sz w:val="24"/>
          <w:szCs w:val="24"/>
          <w:lang w:eastAsia="ru-RU"/>
        </w:rPr>
        <w:t xml:space="preserve">13) </w:t>
      </w:r>
      <w:r w:rsidRPr="00AC730C">
        <w:rPr>
          <w:rFonts w:ascii="Times New Roman" w:eastAsia="Times New Roman" w:hAnsi="Times New Roman"/>
          <w:sz w:val="24"/>
          <w:szCs w:val="24"/>
          <w:lang w:eastAsia="ru-RU"/>
        </w:rPr>
        <w:t>иными полномочиями в соответствии с Федеральным законом «Об общих принципах организации местного самоуправления в Российской Федерации», Уставом сельского поселения «Зеленец».</w:t>
      </w:r>
    </w:p>
    <w:p w:rsidR="0056028B" w:rsidRPr="00AC730C" w:rsidRDefault="0056028B" w:rsidP="0034156A">
      <w:pPr>
        <w:spacing w:after="0" w:line="240" w:lineRule="auto"/>
        <w:ind w:firstLine="567"/>
        <w:jc w:val="both"/>
        <w:rPr>
          <w:rFonts w:ascii="Times New Roman" w:eastAsia="Times New Roman" w:hAnsi="Times New Roman"/>
          <w:sz w:val="24"/>
          <w:szCs w:val="24"/>
          <w:lang w:eastAsia="ru-RU"/>
        </w:rPr>
      </w:pPr>
    </w:p>
    <w:p w:rsidR="0056028B" w:rsidRPr="00AC730C" w:rsidRDefault="005E639F" w:rsidP="0056028B">
      <w:pPr>
        <w:spacing w:after="0" w:line="240" w:lineRule="auto"/>
        <w:ind w:firstLine="567"/>
        <w:jc w:val="both"/>
        <w:rPr>
          <w:rFonts w:ascii="Times New Roman" w:eastAsia="Times New Roman" w:hAnsi="Times New Roman"/>
          <w:sz w:val="24"/>
          <w:szCs w:val="24"/>
          <w:lang w:eastAsia="ru-RU"/>
        </w:rPr>
      </w:pPr>
      <w:r w:rsidRPr="00AC730C">
        <w:rPr>
          <w:rFonts w:ascii="Times New Roman" w:eastAsia="Times New Roman" w:hAnsi="Times New Roman"/>
          <w:sz w:val="24"/>
          <w:szCs w:val="24"/>
          <w:lang w:eastAsia="ru-RU"/>
        </w:rPr>
        <w:lastRenderedPageBreak/>
        <w:t>2. Совет поселения вправе в соответствии с Уставом сельского поселения «Зеленец»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8-10, 17 и 20 части 1 статьи 9 Устава сельского поселения «Зеленец».</w:t>
      </w:r>
    </w:p>
    <w:p w:rsidR="005E639F" w:rsidRPr="00AC730C" w:rsidRDefault="005E639F" w:rsidP="0034156A">
      <w:pPr>
        <w:spacing w:after="0" w:line="240" w:lineRule="auto"/>
        <w:ind w:firstLine="550"/>
        <w:jc w:val="both"/>
        <w:rPr>
          <w:rFonts w:ascii="Times New Roman" w:eastAsia="Times New Roman" w:hAnsi="Times New Roman"/>
          <w:sz w:val="24"/>
          <w:szCs w:val="24"/>
          <w:lang w:eastAsia="ru-RU"/>
        </w:rPr>
      </w:pPr>
      <w:r w:rsidRPr="00AC730C">
        <w:rPr>
          <w:rFonts w:ascii="Times New Roman" w:eastAsia="Times New Roman" w:hAnsi="Times New Roman"/>
          <w:sz w:val="24"/>
          <w:szCs w:val="24"/>
          <w:lang w:eastAsia="ru-RU"/>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Продолжительность социально-значимых работ составляет не более четырех часов подряд.</w:t>
      </w:r>
    </w:p>
    <w:p w:rsidR="005E639F" w:rsidRPr="00AC730C" w:rsidRDefault="005E639F" w:rsidP="0034156A">
      <w:pPr>
        <w:spacing w:after="0" w:line="240" w:lineRule="auto"/>
        <w:ind w:firstLine="550"/>
        <w:jc w:val="both"/>
        <w:rPr>
          <w:rFonts w:ascii="Times New Roman" w:eastAsia="Times New Roman" w:hAnsi="Times New Roman"/>
          <w:sz w:val="24"/>
          <w:szCs w:val="24"/>
          <w:lang w:eastAsia="ru-RU"/>
        </w:rPr>
      </w:pPr>
      <w:r w:rsidRPr="00AC730C">
        <w:rPr>
          <w:rFonts w:ascii="Times New Roman" w:eastAsia="Times New Roman" w:hAnsi="Times New Roman"/>
          <w:sz w:val="24"/>
          <w:szCs w:val="24"/>
          <w:lang w:eastAsia="ru-RU"/>
        </w:rPr>
        <w:t>Организация и материально-техническое обеспечение проведения социально значимых работ осуществляется администрацией сельского поселения «Зеленец».</w:t>
      </w:r>
    </w:p>
    <w:p w:rsidR="005E639F" w:rsidRPr="00AC730C" w:rsidRDefault="005E639F" w:rsidP="0034156A">
      <w:pPr>
        <w:spacing w:after="0" w:line="240" w:lineRule="auto"/>
        <w:ind w:firstLine="550"/>
        <w:jc w:val="both"/>
        <w:rPr>
          <w:rFonts w:ascii="Times New Roman" w:eastAsia="Times New Roman" w:hAnsi="Times New Roman"/>
          <w:sz w:val="24"/>
          <w:szCs w:val="24"/>
          <w:lang w:eastAsia="ru-RU"/>
        </w:rPr>
      </w:pPr>
      <w:r w:rsidRPr="00AC730C">
        <w:rPr>
          <w:rFonts w:ascii="Times New Roman" w:eastAsia="Times New Roman" w:hAnsi="Times New Roman"/>
          <w:sz w:val="24"/>
          <w:szCs w:val="24"/>
          <w:lang w:eastAsia="ru-RU"/>
        </w:rPr>
        <w:t>Финансовые обязательства, возникающие в связи с решением вопросов местного значения, исполняются за счет средств местного бюджета (за исключением субвенций, предоставляемых местному бюджету из федерального бюджета, бюджета Республики Коми). В случаях и порядке, установленных федеральными законами и законами Республики Коми,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бюджета  Республики Коми.</w:t>
      </w:r>
    </w:p>
    <w:p w:rsidR="005E639F" w:rsidRPr="000548A8" w:rsidRDefault="005E639F" w:rsidP="0034156A">
      <w:pPr>
        <w:spacing w:after="0" w:line="240" w:lineRule="auto"/>
        <w:ind w:firstLine="550"/>
        <w:jc w:val="both"/>
        <w:rPr>
          <w:rFonts w:ascii="Times New Roman" w:eastAsia="Times New Roman" w:hAnsi="Times New Roman"/>
          <w:sz w:val="28"/>
          <w:szCs w:val="28"/>
          <w:lang w:eastAsia="ru-RU"/>
        </w:rPr>
      </w:pPr>
    </w:p>
    <w:p w:rsidR="00832974" w:rsidRDefault="005E639F" w:rsidP="0034156A">
      <w:pPr>
        <w:spacing w:after="0" w:line="240" w:lineRule="auto"/>
        <w:ind w:firstLine="567"/>
        <w:jc w:val="both"/>
        <w:rPr>
          <w:rFonts w:ascii="Times New Roman" w:hAnsi="Times New Roman" w:cs="Times New Roman"/>
          <w:b/>
          <w:bCs/>
          <w:sz w:val="24"/>
          <w:szCs w:val="24"/>
        </w:rPr>
      </w:pPr>
      <w:r>
        <w:rPr>
          <w:rFonts w:ascii="Times New Roman" w:eastAsia="Times New Roman" w:hAnsi="Times New Roman" w:cs="Times New Roman"/>
          <w:sz w:val="24"/>
          <w:szCs w:val="24"/>
          <w:lang w:eastAsia="ar-SA"/>
        </w:rPr>
        <w:t xml:space="preserve">       </w:t>
      </w:r>
      <w:r w:rsidRPr="00DB2EB0">
        <w:rPr>
          <w:rFonts w:ascii="Times New Roman" w:eastAsia="Times New Roman" w:hAnsi="Times New Roman" w:cs="Times New Roman"/>
          <w:sz w:val="24"/>
          <w:szCs w:val="24"/>
          <w:lang w:eastAsia="ar-SA"/>
        </w:rPr>
        <w:t xml:space="preserve"> </w:t>
      </w:r>
      <w:r w:rsidRPr="00DB2EB0">
        <w:rPr>
          <w:rFonts w:ascii="Times New Roman" w:hAnsi="Times New Roman" w:cs="Times New Roman"/>
          <w:b/>
          <w:bCs/>
          <w:sz w:val="24"/>
          <w:szCs w:val="24"/>
        </w:rPr>
        <w:t xml:space="preserve">Статья 11. Муниципальный контроль </w:t>
      </w:r>
    </w:p>
    <w:p w:rsidR="005E639F" w:rsidRDefault="005E639F" w:rsidP="00832974">
      <w:pPr>
        <w:spacing w:after="0" w:line="240" w:lineRule="auto"/>
        <w:ind w:firstLine="567"/>
        <w:jc w:val="both"/>
        <w:rPr>
          <w:rFonts w:ascii="Times New Roman" w:hAnsi="Times New Roman" w:cs="Times New Roman"/>
          <w:b/>
          <w:bCs/>
          <w:sz w:val="24"/>
          <w:szCs w:val="24"/>
        </w:rPr>
      </w:pPr>
      <w:r w:rsidRPr="00DB2EB0">
        <w:rPr>
          <w:rFonts w:ascii="Times New Roman" w:hAnsi="Times New Roman" w:cs="Times New Roman"/>
          <w:b/>
          <w:bCs/>
          <w:sz w:val="24"/>
          <w:szCs w:val="24"/>
        </w:rPr>
        <w:t>(в ред.</w:t>
      </w:r>
      <w:r w:rsidR="00832974">
        <w:rPr>
          <w:rFonts w:ascii="Times New Roman" w:hAnsi="Times New Roman" w:cs="Times New Roman"/>
          <w:b/>
          <w:bCs/>
          <w:sz w:val="24"/>
          <w:szCs w:val="24"/>
        </w:rPr>
        <w:t xml:space="preserve"> </w:t>
      </w:r>
      <w:r w:rsidRPr="00DB2EB0">
        <w:rPr>
          <w:rFonts w:ascii="Times New Roman" w:hAnsi="Times New Roman" w:cs="Times New Roman"/>
          <w:b/>
          <w:bCs/>
          <w:sz w:val="24"/>
          <w:szCs w:val="24"/>
        </w:rPr>
        <w:t xml:space="preserve">решения Совета поселения от </w:t>
      </w:r>
      <w:r w:rsidR="00AF0A72">
        <w:rPr>
          <w:rFonts w:ascii="Times New Roman" w:hAnsi="Times New Roman" w:cs="Times New Roman"/>
          <w:b/>
          <w:bCs/>
          <w:sz w:val="24"/>
          <w:szCs w:val="24"/>
        </w:rPr>
        <w:t>28 января</w:t>
      </w:r>
      <w:r w:rsidRPr="00DB2EB0">
        <w:rPr>
          <w:rFonts w:ascii="Times New Roman" w:hAnsi="Times New Roman" w:cs="Times New Roman"/>
          <w:b/>
          <w:bCs/>
          <w:sz w:val="24"/>
          <w:szCs w:val="24"/>
        </w:rPr>
        <w:t xml:space="preserve"> 201</w:t>
      </w:r>
      <w:r w:rsidR="00AF0A72">
        <w:rPr>
          <w:rFonts w:ascii="Times New Roman" w:hAnsi="Times New Roman" w:cs="Times New Roman"/>
          <w:b/>
          <w:bCs/>
          <w:sz w:val="24"/>
          <w:szCs w:val="24"/>
        </w:rPr>
        <w:t>6</w:t>
      </w:r>
      <w:r w:rsidRPr="00DB2EB0">
        <w:rPr>
          <w:rFonts w:ascii="Times New Roman" w:hAnsi="Times New Roman" w:cs="Times New Roman"/>
          <w:b/>
          <w:bCs/>
          <w:sz w:val="24"/>
          <w:szCs w:val="24"/>
        </w:rPr>
        <w:t>г. №III/</w:t>
      </w:r>
      <w:r w:rsidR="00AF0A72">
        <w:rPr>
          <w:rFonts w:ascii="Times New Roman" w:hAnsi="Times New Roman" w:cs="Times New Roman"/>
          <w:b/>
          <w:bCs/>
          <w:sz w:val="24"/>
          <w:szCs w:val="24"/>
        </w:rPr>
        <w:t>48-01</w:t>
      </w:r>
      <w:r w:rsidRPr="00DB2EB0">
        <w:rPr>
          <w:rFonts w:ascii="Times New Roman" w:hAnsi="Times New Roman" w:cs="Times New Roman"/>
          <w:b/>
          <w:bCs/>
          <w:sz w:val="24"/>
          <w:szCs w:val="24"/>
        </w:rPr>
        <w:t>)</w:t>
      </w:r>
    </w:p>
    <w:p w:rsidR="00AD2C2F" w:rsidRPr="00DB2EB0" w:rsidRDefault="00AD2C2F" w:rsidP="00832974">
      <w:pPr>
        <w:spacing w:after="0" w:line="240" w:lineRule="auto"/>
        <w:ind w:firstLine="567"/>
        <w:jc w:val="both"/>
        <w:rPr>
          <w:rFonts w:ascii="Times New Roman" w:hAnsi="Times New Roman" w:cs="Times New Roman"/>
          <w:b/>
          <w:bCs/>
          <w:sz w:val="24"/>
          <w:szCs w:val="24"/>
        </w:rPr>
      </w:pPr>
    </w:p>
    <w:p w:rsidR="005E639F" w:rsidRDefault="00AF0A72" w:rsidP="00EC4C30">
      <w:pPr>
        <w:spacing w:after="0" w:line="240" w:lineRule="auto"/>
        <w:ind w:firstLine="567"/>
        <w:jc w:val="both"/>
        <w:rPr>
          <w:rFonts w:ascii="Times New Roman" w:hAnsi="Times New Roman" w:cs="Times New Roman"/>
          <w:sz w:val="24"/>
          <w:szCs w:val="24"/>
        </w:rPr>
      </w:pPr>
      <w:r w:rsidRPr="00AF0A72">
        <w:rPr>
          <w:rFonts w:ascii="Times New Roman" w:hAnsi="Times New Roman" w:cs="Times New Roman"/>
          <w:sz w:val="24"/>
          <w:szCs w:val="24"/>
        </w:rPr>
        <w:t xml:space="preserve"> </w:t>
      </w:r>
      <w:r w:rsidR="005E639F" w:rsidRPr="00AF0A72">
        <w:rPr>
          <w:rFonts w:ascii="Times New Roman" w:hAnsi="Times New Roman" w:cs="Times New Roman"/>
          <w:sz w:val="24"/>
          <w:szCs w:val="24"/>
        </w:rPr>
        <w:t xml:space="preserve"> </w:t>
      </w:r>
      <w:r w:rsidRPr="00AF0A72">
        <w:rPr>
          <w:rFonts w:ascii="Times New Roman" w:hAnsi="Times New Roman" w:cs="Times New Roman"/>
          <w:sz w:val="24"/>
          <w:szCs w:val="24"/>
        </w:rPr>
        <w:t xml:space="preserve"> 1.</w:t>
      </w:r>
      <w:r>
        <w:rPr>
          <w:rFonts w:ascii="Times New Roman" w:hAnsi="Times New Roman" w:cs="Times New Roman"/>
          <w:sz w:val="24"/>
          <w:szCs w:val="24"/>
        </w:rPr>
        <w:t xml:space="preserve"> Администрация сельского поселения «Зеленец»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осуществляют муниципальный контроль за соблюдением требований, установленных федеральными законами, законами Республики Коми.</w:t>
      </w:r>
    </w:p>
    <w:p w:rsidR="0056028B" w:rsidRDefault="0056028B" w:rsidP="00EC4C30">
      <w:pPr>
        <w:spacing w:after="0" w:line="240" w:lineRule="auto"/>
        <w:ind w:firstLine="567"/>
        <w:jc w:val="both"/>
        <w:rPr>
          <w:rFonts w:ascii="Times New Roman" w:hAnsi="Times New Roman" w:cs="Times New Roman"/>
          <w:sz w:val="24"/>
          <w:szCs w:val="24"/>
        </w:rPr>
      </w:pPr>
    </w:p>
    <w:p w:rsidR="00AF0A72" w:rsidRDefault="00AF0A72" w:rsidP="00EC4C3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2. К полномочиям администрации сельского поселения «Зеленец», осуществляющей муниципальный контроль, относятся:</w:t>
      </w:r>
    </w:p>
    <w:p w:rsidR="00AF0A72" w:rsidRDefault="00AF0A72" w:rsidP="00AF0A7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1) организация и осуществление муниципального контроля на административной территории сельского поселения «Зеленец»;</w:t>
      </w:r>
    </w:p>
    <w:p w:rsidR="00AF0A72" w:rsidRDefault="00AF0A72" w:rsidP="00AF0A7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2) организация и осуществление регионального государственного контроля  (надзора), полномочия по осуществлению которого наделён орган местного самоуправления;</w:t>
      </w:r>
    </w:p>
    <w:p w:rsidR="00AF0A72" w:rsidRDefault="00AF0A72" w:rsidP="00AF0A7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3) разработка административных регламентов осуществления муниципального контроля</w:t>
      </w:r>
      <w:r w:rsidR="00EC4C30">
        <w:rPr>
          <w:rFonts w:ascii="Times New Roman" w:hAnsi="Times New Roman" w:cs="Times New Roman"/>
          <w:sz w:val="24"/>
          <w:szCs w:val="24"/>
        </w:rPr>
        <w:t xml:space="preserve"> в соответствующих  сферах деятельности. Разработка и принятие указанных административных регламентов осуществляется в порядке, установленном нормативными правовыми актами Республики Коми;</w:t>
      </w:r>
    </w:p>
    <w:p w:rsidR="00EC4C30" w:rsidRDefault="00EC4C30" w:rsidP="00AF0A7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4) осуществление иных предусмотренных федеральными законами, законами и иными нормативными правовыми актами Республики Коми полномочиями.</w:t>
      </w:r>
    </w:p>
    <w:p w:rsidR="00EC4C30" w:rsidRDefault="00EC4C30" w:rsidP="00EC4C30">
      <w:pPr>
        <w:spacing w:after="0" w:line="240" w:lineRule="auto"/>
        <w:ind w:firstLine="567"/>
        <w:jc w:val="both"/>
        <w:rPr>
          <w:rFonts w:ascii="Times New Roman" w:hAnsi="Times New Roman" w:cs="Times New Roman"/>
          <w:b/>
          <w:bCs/>
          <w:sz w:val="24"/>
          <w:szCs w:val="24"/>
        </w:rPr>
      </w:pPr>
      <w:r>
        <w:rPr>
          <w:rFonts w:ascii="Times New Roman" w:hAnsi="Times New Roman" w:cs="Times New Roman"/>
          <w:sz w:val="24"/>
          <w:szCs w:val="24"/>
        </w:rPr>
        <w:t xml:space="preserve">    3. Порядок организации и осуществления администрацией сельского поселения муниципального контроля в соответствующей сфере деятельности, в том числе полномочия, функции и порядок деятельности для целей настоящей статьи, устанавливаются нормативными правовыми актами администрации сельского поселения в соответствии с федеральными законами, законами и иными нормативными правовыми актами Республики Коми.</w:t>
      </w:r>
      <w:r w:rsidRPr="00DB2EB0">
        <w:rPr>
          <w:rFonts w:ascii="Times New Roman" w:hAnsi="Times New Roman" w:cs="Times New Roman"/>
          <w:b/>
          <w:bCs/>
          <w:sz w:val="24"/>
          <w:szCs w:val="24"/>
        </w:rPr>
        <w:t xml:space="preserve"> </w:t>
      </w:r>
    </w:p>
    <w:p w:rsidR="00EC4C30" w:rsidRDefault="00EC4C30" w:rsidP="00EC4C30">
      <w:pPr>
        <w:spacing w:after="0" w:line="240" w:lineRule="auto"/>
        <w:ind w:firstLine="567"/>
        <w:jc w:val="both"/>
        <w:rPr>
          <w:rFonts w:ascii="Times New Roman" w:hAnsi="Times New Roman" w:cs="Times New Roman"/>
          <w:b/>
          <w:bCs/>
          <w:sz w:val="24"/>
          <w:szCs w:val="24"/>
        </w:rPr>
      </w:pPr>
    </w:p>
    <w:p w:rsidR="005E639F" w:rsidRDefault="005E639F" w:rsidP="00EC4C30">
      <w:pPr>
        <w:spacing w:after="0" w:line="240" w:lineRule="auto"/>
        <w:ind w:firstLine="567"/>
        <w:jc w:val="both"/>
        <w:rPr>
          <w:rFonts w:ascii="Times New Roman" w:hAnsi="Times New Roman" w:cs="Times New Roman"/>
          <w:b/>
          <w:bCs/>
          <w:sz w:val="24"/>
          <w:szCs w:val="24"/>
        </w:rPr>
      </w:pPr>
      <w:r w:rsidRPr="00DB2EB0">
        <w:rPr>
          <w:rFonts w:ascii="Times New Roman" w:hAnsi="Times New Roman" w:cs="Times New Roman"/>
          <w:b/>
          <w:bCs/>
          <w:sz w:val="24"/>
          <w:szCs w:val="24"/>
        </w:rPr>
        <w:lastRenderedPageBreak/>
        <w:t>Статья 12. Осуществление органами местного самоуправления отдельных государственных полномочий</w:t>
      </w:r>
    </w:p>
    <w:p w:rsidR="0056028B" w:rsidRPr="00DB2EB0" w:rsidRDefault="0056028B" w:rsidP="00EC4C30">
      <w:pPr>
        <w:spacing w:after="0" w:line="240" w:lineRule="auto"/>
        <w:ind w:firstLine="567"/>
        <w:jc w:val="both"/>
        <w:rPr>
          <w:rFonts w:ascii="Times New Roman" w:hAnsi="Times New Roman" w:cs="Times New Roman"/>
          <w:b/>
          <w:bCs/>
          <w:sz w:val="24"/>
          <w:szCs w:val="24"/>
        </w:rPr>
      </w:pPr>
    </w:p>
    <w:p w:rsidR="005E639F" w:rsidRPr="00DB2EB0" w:rsidRDefault="005E639F" w:rsidP="005E639F">
      <w:pPr>
        <w:spacing w:line="240" w:lineRule="auto"/>
        <w:ind w:firstLine="567"/>
        <w:jc w:val="both"/>
        <w:rPr>
          <w:rFonts w:ascii="Times New Roman" w:hAnsi="Times New Roman" w:cs="Times New Roman"/>
          <w:sz w:val="24"/>
          <w:szCs w:val="24"/>
        </w:rPr>
      </w:pPr>
      <w:r w:rsidRPr="00DB2EB0">
        <w:rPr>
          <w:rFonts w:ascii="Times New Roman" w:hAnsi="Times New Roman" w:cs="Times New Roman"/>
          <w:sz w:val="24"/>
          <w:szCs w:val="24"/>
        </w:rPr>
        <w:t>1. Полномочия органов местного самоуправления, установленные федеральными законами и законами Республики Коми по вопросам, не отнесенным Федеральным законом от 6 октября 2003 г. № 131- ФЗ «Об общих принципах организации местного самоуправления в Российской Федерации»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5E639F" w:rsidRPr="00DB2EB0" w:rsidRDefault="005E639F" w:rsidP="005E639F">
      <w:pPr>
        <w:spacing w:line="240" w:lineRule="auto"/>
        <w:ind w:firstLine="567"/>
        <w:jc w:val="both"/>
        <w:rPr>
          <w:rFonts w:ascii="Times New Roman" w:hAnsi="Times New Roman" w:cs="Times New Roman"/>
          <w:sz w:val="24"/>
          <w:szCs w:val="24"/>
        </w:rPr>
      </w:pPr>
      <w:r w:rsidRPr="00DB2EB0">
        <w:rPr>
          <w:rFonts w:ascii="Times New Roman" w:hAnsi="Times New Roman" w:cs="Times New Roman"/>
          <w:sz w:val="24"/>
          <w:szCs w:val="24"/>
        </w:rPr>
        <w:t>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Республики Коми, отдельными государственными полномочиями Республики Коми — законами Республики Коми. Наделение органов местного самоуправления отдельными государственными полномочиями иными нормативными правовыми актами не допускается.</w:t>
      </w:r>
    </w:p>
    <w:p w:rsidR="005E639F" w:rsidRPr="00DB2EB0" w:rsidRDefault="005E639F" w:rsidP="005E639F">
      <w:pPr>
        <w:spacing w:line="240" w:lineRule="auto"/>
        <w:ind w:firstLine="567"/>
        <w:jc w:val="both"/>
        <w:rPr>
          <w:rFonts w:ascii="Times New Roman" w:hAnsi="Times New Roman" w:cs="Times New Roman"/>
          <w:sz w:val="24"/>
          <w:szCs w:val="24"/>
        </w:rPr>
      </w:pPr>
      <w:r w:rsidRPr="00DB2EB0">
        <w:rPr>
          <w:rFonts w:ascii="Times New Roman" w:hAnsi="Times New Roman" w:cs="Times New Roman"/>
          <w:sz w:val="24"/>
          <w:szCs w:val="24"/>
        </w:rPr>
        <w:t>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5E639F" w:rsidRPr="00DB2EB0" w:rsidRDefault="005E639F" w:rsidP="005E639F">
      <w:pPr>
        <w:spacing w:line="240" w:lineRule="auto"/>
        <w:ind w:firstLine="567"/>
        <w:jc w:val="both"/>
        <w:rPr>
          <w:rFonts w:ascii="Times New Roman" w:hAnsi="Times New Roman" w:cs="Times New Roman"/>
          <w:sz w:val="24"/>
          <w:szCs w:val="24"/>
        </w:rPr>
      </w:pPr>
      <w:r w:rsidRPr="00DB2EB0">
        <w:rPr>
          <w:rFonts w:ascii="Times New Roman" w:hAnsi="Times New Roman" w:cs="Times New Roman"/>
          <w:sz w:val="24"/>
          <w:szCs w:val="24"/>
        </w:rPr>
        <w:t>Органы местного самоуправления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Советом поселения решения о реализации права на участие в осуществлении указанных полномочий.</w:t>
      </w:r>
    </w:p>
    <w:p w:rsidR="005E639F" w:rsidRPr="00DB2EB0" w:rsidRDefault="005E639F" w:rsidP="005E639F">
      <w:pPr>
        <w:spacing w:line="240" w:lineRule="auto"/>
        <w:ind w:firstLine="567"/>
        <w:jc w:val="both"/>
        <w:rPr>
          <w:rFonts w:ascii="Times New Roman" w:hAnsi="Times New Roman" w:cs="Times New Roman"/>
          <w:sz w:val="24"/>
          <w:szCs w:val="24"/>
        </w:rPr>
      </w:pPr>
      <w:r w:rsidRPr="00DB2EB0">
        <w:rPr>
          <w:rFonts w:ascii="Times New Roman" w:hAnsi="Times New Roman" w:cs="Times New Roman"/>
          <w:sz w:val="24"/>
          <w:szCs w:val="24"/>
        </w:rPr>
        <w:t xml:space="preserve">Органы местного самоуправления вправе осуществлять расходы за счет средств местного бюджета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 </w:t>
      </w:r>
    </w:p>
    <w:p w:rsidR="005E639F" w:rsidRPr="00DB2EB0" w:rsidRDefault="005E639F" w:rsidP="005E639F">
      <w:pPr>
        <w:spacing w:line="240" w:lineRule="auto"/>
        <w:ind w:firstLine="567"/>
        <w:jc w:val="both"/>
        <w:rPr>
          <w:rFonts w:ascii="Times New Roman" w:hAnsi="Times New Roman" w:cs="Times New Roman"/>
          <w:sz w:val="24"/>
          <w:szCs w:val="24"/>
        </w:rPr>
      </w:pPr>
      <w:r w:rsidRPr="00DB2EB0">
        <w:rPr>
          <w:rFonts w:ascii="Times New Roman" w:hAnsi="Times New Roman" w:cs="Times New Roman"/>
          <w:sz w:val="24"/>
          <w:szCs w:val="24"/>
        </w:rPr>
        <w:t xml:space="preserve">Органы местного самоуправления вправе устанавливать за счет средств местного бюджета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 </w:t>
      </w:r>
    </w:p>
    <w:p w:rsidR="005E639F" w:rsidRPr="00DB2EB0" w:rsidRDefault="005E639F" w:rsidP="005E639F">
      <w:pPr>
        <w:spacing w:line="240" w:lineRule="auto"/>
        <w:ind w:firstLine="567"/>
        <w:jc w:val="both"/>
        <w:rPr>
          <w:rFonts w:ascii="Times New Roman" w:hAnsi="Times New Roman" w:cs="Times New Roman"/>
          <w:sz w:val="24"/>
          <w:szCs w:val="24"/>
        </w:rPr>
      </w:pPr>
      <w:r w:rsidRPr="00DB2EB0">
        <w:rPr>
          <w:rFonts w:ascii="Times New Roman" w:hAnsi="Times New Roman" w:cs="Times New Roman"/>
          <w:sz w:val="24"/>
          <w:szCs w:val="24"/>
        </w:rPr>
        <w:t>2.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местному бюджету субвенций из соответствующих бюджетов.</w:t>
      </w:r>
    </w:p>
    <w:p w:rsidR="005E639F" w:rsidRPr="00DB2EB0" w:rsidRDefault="005E639F" w:rsidP="005E639F">
      <w:pPr>
        <w:spacing w:line="240" w:lineRule="auto"/>
        <w:ind w:firstLine="567"/>
        <w:jc w:val="both"/>
        <w:rPr>
          <w:rFonts w:ascii="Times New Roman" w:hAnsi="Times New Roman" w:cs="Times New Roman"/>
          <w:sz w:val="24"/>
          <w:szCs w:val="24"/>
        </w:rPr>
      </w:pPr>
      <w:r w:rsidRPr="00DB2EB0">
        <w:rPr>
          <w:rFonts w:ascii="Times New Roman" w:hAnsi="Times New Roman" w:cs="Times New Roman"/>
          <w:sz w:val="24"/>
          <w:szCs w:val="24"/>
        </w:rPr>
        <w:t>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сельского поселения «Зеленец».</w:t>
      </w:r>
    </w:p>
    <w:p w:rsidR="005E639F" w:rsidRPr="00DB2EB0" w:rsidRDefault="005E639F" w:rsidP="005E639F">
      <w:pPr>
        <w:spacing w:line="240" w:lineRule="auto"/>
        <w:ind w:firstLine="567"/>
        <w:jc w:val="both"/>
        <w:rPr>
          <w:rFonts w:ascii="Times New Roman" w:hAnsi="Times New Roman" w:cs="Times New Roman"/>
          <w:sz w:val="24"/>
          <w:szCs w:val="24"/>
        </w:rPr>
      </w:pPr>
      <w:r w:rsidRPr="00DB2EB0">
        <w:rPr>
          <w:rFonts w:ascii="Times New Roman" w:hAnsi="Times New Roman" w:cs="Times New Roman"/>
          <w:sz w:val="24"/>
          <w:szCs w:val="24"/>
        </w:rPr>
        <w:t xml:space="preserve">3. Органы местного самоуправления несут ответственность за осуществление отдельных государственных  полномочий  в пределах выделенных поселению на эти цели материальных ресурсов и финансовых средств.   </w:t>
      </w:r>
    </w:p>
    <w:p w:rsidR="005E639F" w:rsidRPr="00DB2EB0" w:rsidRDefault="005E639F" w:rsidP="005E639F">
      <w:pPr>
        <w:spacing w:line="240" w:lineRule="auto"/>
        <w:ind w:firstLine="567"/>
        <w:jc w:val="both"/>
        <w:rPr>
          <w:rFonts w:ascii="Times New Roman" w:hAnsi="Times New Roman" w:cs="Times New Roman"/>
          <w:sz w:val="24"/>
          <w:szCs w:val="24"/>
        </w:rPr>
      </w:pPr>
      <w:r w:rsidRPr="00DB2EB0">
        <w:rPr>
          <w:rFonts w:ascii="Times New Roman" w:hAnsi="Times New Roman" w:cs="Times New Roman"/>
          <w:sz w:val="24"/>
          <w:szCs w:val="24"/>
        </w:rPr>
        <w:t xml:space="preserve">4. Органы местного самоуправления и должностные лица местного самоуправления обязаны в соответствии с требованиями статьи 19 Федерального закона «Об общих </w:t>
      </w:r>
      <w:r w:rsidRPr="00DB2EB0">
        <w:rPr>
          <w:rFonts w:ascii="Times New Roman" w:hAnsi="Times New Roman" w:cs="Times New Roman"/>
          <w:sz w:val="24"/>
          <w:szCs w:val="24"/>
        </w:rPr>
        <w:lastRenderedPageBreak/>
        <w:t xml:space="preserve">принципах организации местного самоуправления в Российской Федерации» предоставлять уполномоченным государственным органам документы, связанные с осуществлением отдельных государственных полномочий. </w:t>
      </w:r>
    </w:p>
    <w:p w:rsidR="005E639F" w:rsidRPr="00DB2EB0" w:rsidRDefault="005E639F" w:rsidP="005E639F">
      <w:pPr>
        <w:spacing w:line="240" w:lineRule="auto"/>
        <w:ind w:firstLine="567"/>
        <w:jc w:val="center"/>
        <w:rPr>
          <w:rFonts w:ascii="Times New Roman" w:hAnsi="Times New Roman" w:cs="Times New Roman"/>
          <w:b/>
          <w:bCs/>
          <w:sz w:val="24"/>
          <w:szCs w:val="24"/>
        </w:rPr>
      </w:pPr>
      <w:r w:rsidRPr="00DB2EB0">
        <w:rPr>
          <w:rFonts w:ascii="Times New Roman" w:hAnsi="Times New Roman" w:cs="Times New Roman"/>
          <w:b/>
          <w:bCs/>
          <w:sz w:val="24"/>
          <w:szCs w:val="24"/>
        </w:rPr>
        <w:t xml:space="preserve">ГЛАВА </w:t>
      </w:r>
      <w:r w:rsidRPr="00DB2EB0">
        <w:rPr>
          <w:rFonts w:ascii="Times New Roman" w:hAnsi="Times New Roman" w:cs="Times New Roman"/>
          <w:b/>
          <w:bCs/>
          <w:sz w:val="24"/>
          <w:szCs w:val="24"/>
          <w:lang w:val="en-US"/>
        </w:rPr>
        <w:t>III</w:t>
      </w:r>
      <w:r w:rsidRPr="00DB2EB0">
        <w:rPr>
          <w:rFonts w:ascii="Times New Roman" w:hAnsi="Times New Roman" w:cs="Times New Roman"/>
          <w:b/>
          <w:bCs/>
          <w:sz w:val="24"/>
          <w:szCs w:val="24"/>
        </w:rPr>
        <w:t>. УЧАСТИЕ НАСЕЛЕНИЯ В ОСУЩЕСТВЛЕНИИ МЕСТНОГО САМОУПРАВЛЕНИЯ</w:t>
      </w:r>
    </w:p>
    <w:p w:rsidR="005E639F" w:rsidRPr="00DB2EB0" w:rsidRDefault="005E639F" w:rsidP="005E639F">
      <w:pPr>
        <w:spacing w:line="240" w:lineRule="auto"/>
        <w:ind w:firstLine="567"/>
        <w:jc w:val="both"/>
        <w:rPr>
          <w:rFonts w:ascii="Times New Roman" w:hAnsi="Times New Roman" w:cs="Times New Roman"/>
          <w:b/>
          <w:bCs/>
          <w:sz w:val="24"/>
          <w:szCs w:val="24"/>
        </w:rPr>
      </w:pPr>
      <w:r w:rsidRPr="00DB2EB0">
        <w:rPr>
          <w:rFonts w:ascii="Times New Roman" w:hAnsi="Times New Roman" w:cs="Times New Roman"/>
          <w:b/>
          <w:bCs/>
          <w:sz w:val="24"/>
          <w:szCs w:val="24"/>
        </w:rPr>
        <w:t>Статья 13. Права граждан на осуществление местного самоуправления</w:t>
      </w:r>
    </w:p>
    <w:p w:rsidR="00D83C46" w:rsidRPr="00D83C46" w:rsidRDefault="00D83C46" w:rsidP="00D83C46">
      <w:pPr>
        <w:widowControl w:val="0"/>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Pr="00D83C46">
        <w:rPr>
          <w:rFonts w:ascii="Times New Roman" w:eastAsia="Times New Roman" w:hAnsi="Times New Roman" w:cs="Times New Roman"/>
          <w:sz w:val="24"/>
          <w:szCs w:val="24"/>
          <w:lang w:eastAsia="ar-SA"/>
        </w:rPr>
        <w:t>1.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D83C46" w:rsidRPr="00D83C46" w:rsidRDefault="00D83C46" w:rsidP="00D83C46">
      <w:pPr>
        <w:widowControl w:val="0"/>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Pr="00D83C46">
        <w:rPr>
          <w:rFonts w:ascii="Times New Roman" w:eastAsia="Times New Roman" w:hAnsi="Times New Roman" w:cs="Times New Roman"/>
          <w:sz w:val="24"/>
          <w:szCs w:val="24"/>
          <w:lang w:eastAsia="ar-SA"/>
        </w:rPr>
        <w:t>2. Иностранные граждане, постоянно или преимущественно проживающие на территории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D83C46" w:rsidRPr="00D83C46" w:rsidRDefault="00D83C46" w:rsidP="00D83C46">
      <w:pPr>
        <w:widowControl w:val="0"/>
        <w:suppressAutoHyphens/>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ar-SA"/>
        </w:rPr>
        <w:t xml:space="preserve">        </w:t>
      </w:r>
      <w:r w:rsidRPr="00D83C46">
        <w:rPr>
          <w:rFonts w:ascii="Times New Roman" w:eastAsia="Times New Roman" w:hAnsi="Times New Roman" w:cs="Times New Roman"/>
          <w:sz w:val="24"/>
          <w:szCs w:val="24"/>
          <w:lang w:eastAsia="ar-SA"/>
        </w:rPr>
        <w:t>3.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r w:rsidRPr="00D83C46">
        <w:rPr>
          <w:rFonts w:ascii="Times New Roman" w:hAnsi="Times New Roman" w:cs="Times New Roman"/>
          <w:sz w:val="24"/>
          <w:szCs w:val="24"/>
        </w:rPr>
        <w:t>».</w:t>
      </w:r>
    </w:p>
    <w:p w:rsidR="00D83C46" w:rsidRPr="00D83C46" w:rsidRDefault="00D83C46" w:rsidP="00D83C46">
      <w:pPr>
        <w:suppressAutoHyphens/>
        <w:spacing w:after="0" w:line="240" w:lineRule="auto"/>
        <w:ind w:firstLine="567"/>
        <w:jc w:val="both"/>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w:t>
      </w:r>
      <w:r w:rsidRPr="00D83C46">
        <w:rPr>
          <w:rFonts w:ascii="Times New Roman" w:eastAsia="Times New Roman" w:hAnsi="Times New Roman" w:cs="Times New Roman"/>
          <w:b/>
          <w:bCs/>
          <w:sz w:val="24"/>
          <w:szCs w:val="24"/>
          <w:lang w:eastAsia="ar-SA"/>
        </w:rPr>
        <w:t xml:space="preserve"> в ред. решения Совета от 26 января 2022г. </w:t>
      </w:r>
      <w:r w:rsidRPr="00D83C46">
        <w:rPr>
          <w:rFonts w:ascii="Times New Roman" w:eastAsia="Arial" w:hAnsi="Times New Roman" w:cs="Times New Roman"/>
          <w:b/>
          <w:bCs/>
          <w:sz w:val="24"/>
          <w:szCs w:val="24"/>
          <w:lang w:eastAsia="ar-SA"/>
        </w:rPr>
        <w:t xml:space="preserve">№ </w:t>
      </w:r>
      <w:r w:rsidRPr="00D83C46">
        <w:rPr>
          <w:rFonts w:ascii="Times New Roman" w:eastAsia="Arial" w:hAnsi="Times New Roman" w:cs="Times New Roman"/>
          <w:b/>
          <w:bCs/>
          <w:sz w:val="24"/>
          <w:szCs w:val="24"/>
          <w:lang w:val="en-US" w:eastAsia="ar-SA"/>
        </w:rPr>
        <w:t>V</w:t>
      </w:r>
      <w:r w:rsidRPr="00D83C46">
        <w:rPr>
          <w:rFonts w:ascii="Times New Roman" w:eastAsia="Arial" w:hAnsi="Times New Roman" w:cs="Times New Roman"/>
          <w:b/>
          <w:bCs/>
          <w:sz w:val="24"/>
          <w:szCs w:val="24"/>
          <w:lang w:eastAsia="ar-SA"/>
        </w:rPr>
        <w:t>/08-02</w:t>
      </w:r>
      <w:r w:rsidRPr="00D83C46">
        <w:rPr>
          <w:rFonts w:ascii="Times New Roman" w:eastAsia="Times New Roman" w:hAnsi="Times New Roman" w:cs="Times New Roman"/>
          <w:b/>
          <w:bCs/>
          <w:sz w:val="24"/>
          <w:szCs w:val="24"/>
          <w:lang w:eastAsia="ar-SA"/>
        </w:rPr>
        <w:t>)</w:t>
      </w:r>
    </w:p>
    <w:p w:rsidR="005E639F" w:rsidRPr="00DB2EB0" w:rsidRDefault="005E639F" w:rsidP="005E639F">
      <w:pPr>
        <w:spacing w:line="240" w:lineRule="auto"/>
        <w:ind w:firstLine="567"/>
        <w:jc w:val="both"/>
        <w:rPr>
          <w:rFonts w:ascii="Times New Roman" w:hAnsi="Times New Roman" w:cs="Times New Roman"/>
          <w:b/>
          <w:bCs/>
          <w:sz w:val="24"/>
          <w:szCs w:val="24"/>
        </w:rPr>
      </w:pPr>
    </w:p>
    <w:p w:rsidR="00CA0EE9" w:rsidRDefault="005E639F" w:rsidP="00CA0EE9">
      <w:pPr>
        <w:spacing w:after="0" w:line="240" w:lineRule="auto"/>
        <w:ind w:firstLine="567"/>
        <w:jc w:val="both"/>
        <w:rPr>
          <w:rFonts w:ascii="Times New Roman" w:hAnsi="Times New Roman" w:cs="Times New Roman"/>
          <w:b/>
          <w:bCs/>
          <w:sz w:val="24"/>
          <w:szCs w:val="24"/>
        </w:rPr>
      </w:pPr>
      <w:r w:rsidRPr="00DB2EB0">
        <w:rPr>
          <w:rFonts w:ascii="Times New Roman" w:hAnsi="Times New Roman" w:cs="Times New Roman"/>
          <w:b/>
          <w:bCs/>
          <w:sz w:val="24"/>
          <w:szCs w:val="24"/>
        </w:rPr>
        <w:t xml:space="preserve">            Статья 14. Местный референдум </w:t>
      </w:r>
    </w:p>
    <w:p w:rsidR="005E639F" w:rsidRDefault="005E639F" w:rsidP="00CA0EE9">
      <w:pPr>
        <w:spacing w:after="0" w:line="240" w:lineRule="auto"/>
        <w:ind w:firstLine="567"/>
        <w:jc w:val="both"/>
        <w:rPr>
          <w:rFonts w:ascii="Times New Roman" w:hAnsi="Times New Roman" w:cs="Times New Roman"/>
          <w:b/>
          <w:bCs/>
          <w:sz w:val="24"/>
          <w:szCs w:val="24"/>
        </w:rPr>
      </w:pPr>
      <w:r w:rsidRPr="00DB2EB0">
        <w:rPr>
          <w:rFonts w:ascii="Times New Roman" w:hAnsi="Times New Roman" w:cs="Times New Roman"/>
          <w:b/>
          <w:bCs/>
          <w:sz w:val="24"/>
          <w:szCs w:val="24"/>
        </w:rPr>
        <w:t>(в ред.</w:t>
      </w:r>
      <w:r w:rsidR="00AD2C2F">
        <w:rPr>
          <w:rFonts w:ascii="Times New Roman" w:hAnsi="Times New Roman" w:cs="Times New Roman"/>
          <w:b/>
          <w:bCs/>
          <w:sz w:val="24"/>
          <w:szCs w:val="24"/>
        </w:rPr>
        <w:t xml:space="preserve"> </w:t>
      </w:r>
      <w:r w:rsidRPr="00DB2EB0">
        <w:rPr>
          <w:rFonts w:ascii="Times New Roman" w:hAnsi="Times New Roman" w:cs="Times New Roman"/>
          <w:b/>
          <w:bCs/>
          <w:sz w:val="24"/>
          <w:szCs w:val="24"/>
        </w:rPr>
        <w:t>решения Совета поселения от 22 апреля 2015г. №III/37-04)</w:t>
      </w:r>
    </w:p>
    <w:p w:rsidR="00AD2C2F" w:rsidRPr="00DB2EB0" w:rsidRDefault="00AD2C2F" w:rsidP="00CA0EE9">
      <w:pPr>
        <w:spacing w:after="0" w:line="240" w:lineRule="auto"/>
        <w:ind w:firstLine="567"/>
        <w:jc w:val="both"/>
        <w:rPr>
          <w:rFonts w:ascii="Times New Roman" w:hAnsi="Times New Roman" w:cs="Times New Roman"/>
          <w:b/>
          <w:bCs/>
          <w:sz w:val="24"/>
          <w:szCs w:val="24"/>
        </w:rPr>
      </w:pPr>
    </w:p>
    <w:p w:rsidR="005E639F" w:rsidRPr="00DB2EB0" w:rsidRDefault="005E639F" w:rsidP="005E639F">
      <w:pPr>
        <w:spacing w:line="240" w:lineRule="auto"/>
        <w:ind w:firstLine="567"/>
        <w:jc w:val="both"/>
        <w:rPr>
          <w:rFonts w:ascii="Times New Roman" w:hAnsi="Times New Roman" w:cs="Times New Roman"/>
          <w:sz w:val="24"/>
          <w:szCs w:val="24"/>
        </w:rPr>
      </w:pPr>
      <w:r w:rsidRPr="00DB2EB0">
        <w:rPr>
          <w:rFonts w:ascii="Times New Roman" w:hAnsi="Times New Roman" w:cs="Times New Roman"/>
          <w:b/>
          <w:bCs/>
          <w:sz w:val="24"/>
          <w:szCs w:val="24"/>
        </w:rPr>
        <w:t xml:space="preserve"> </w:t>
      </w:r>
      <w:r w:rsidRPr="00DB2EB0">
        <w:rPr>
          <w:rFonts w:ascii="Times New Roman" w:hAnsi="Times New Roman" w:cs="Times New Roman"/>
          <w:sz w:val="24"/>
          <w:szCs w:val="24"/>
        </w:rPr>
        <w:t>1. На территории поселения в целях решения  непосредственно населением вопросов местного значения может проводиться местный референдум.</w:t>
      </w:r>
    </w:p>
    <w:p w:rsidR="005E639F" w:rsidRPr="00DB2EB0" w:rsidRDefault="005E639F" w:rsidP="005E639F">
      <w:pPr>
        <w:spacing w:line="240" w:lineRule="auto"/>
        <w:ind w:firstLine="567"/>
        <w:jc w:val="both"/>
        <w:rPr>
          <w:rFonts w:ascii="Times New Roman" w:hAnsi="Times New Roman" w:cs="Times New Roman"/>
          <w:sz w:val="24"/>
          <w:szCs w:val="24"/>
        </w:rPr>
      </w:pPr>
      <w:r w:rsidRPr="00DB2EB0">
        <w:rPr>
          <w:rFonts w:ascii="Times New Roman" w:hAnsi="Times New Roman" w:cs="Times New Roman"/>
          <w:sz w:val="24"/>
          <w:szCs w:val="24"/>
        </w:rPr>
        <w:t>2. Местный референдум проводится на всей территории сельского поселения «Зеленец».</w:t>
      </w:r>
    </w:p>
    <w:p w:rsidR="005E639F" w:rsidRPr="00DB2EB0" w:rsidRDefault="005E639F" w:rsidP="0056028B">
      <w:pPr>
        <w:spacing w:after="0" w:line="240" w:lineRule="auto"/>
        <w:ind w:firstLine="567"/>
        <w:jc w:val="both"/>
        <w:rPr>
          <w:rFonts w:ascii="Times New Roman" w:hAnsi="Times New Roman" w:cs="Times New Roman"/>
          <w:sz w:val="24"/>
          <w:szCs w:val="24"/>
        </w:rPr>
      </w:pPr>
      <w:r w:rsidRPr="00DB2EB0">
        <w:rPr>
          <w:rFonts w:ascii="Times New Roman" w:hAnsi="Times New Roman" w:cs="Times New Roman"/>
          <w:sz w:val="24"/>
          <w:szCs w:val="24"/>
        </w:rPr>
        <w:t>3. Решение о назначении местного референдума принимается Советом сельского поселения «Зеленец»:</w:t>
      </w:r>
    </w:p>
    <w:p w:rsidR="005E639F" w:rsidRPr="00DB2EB0" w:rsidRDefault="005E639F" w:rsidP="005E639F">
      <w:pPr>
        <w:spacing w:line="240" w:lineRule="auto"/>
        <w:ind w:firstLine="567"/>
        <w:jc w:val="both"/>
        <w:rPr>
          <w:rFonts w:ascii="Times New Roman" w:hAnsi="Times New Roman" w:cs="Times New Roman"/>
          <w:sz w:val="24"/>
          <w:szCs w:val="24"/>
        </w:rPr>
      </w:pPr>
      <w:r w:rsidRPr="00DB2EB0">
        <w:rPr>
          <w:rFonts w:ascii="Times New Roman" w:hAnsi="Times New Roman" w:cs="Times New Roman"/>
          <w:sz w:val="24"/>
          <w:szCs w:val="24"/>
        </w:rPr>
        <w:t>1) по инициативе, выдвинутой гражданами Российской Федерации, имеющими право на участие в местном референдуме;</w:t>
      </w:r>
    </w:p>
    <w:p w:rsidR="005E639F" w:rsidRPr="00DB2EB0" w:rsidRDefault="005E639F" w:rsidP="005E639F">
      <w:pPr>
        <w:spacing w:line="240" w:lineRule="auto"/>
        <w:ind w:firstLine="567"/>
        <w:jc w:val="both"/>
        <w:rPr>
          <w:rFonts w:ascii="Times New Roman" w:hAnsi="Times New Roman" w:cs="Times New Roman"/>
          <w:sz w:val="24"/>
          <w:szCs w:val="24"/>
        </w:rPr>
      </w:pPr>
      <w:r w:rsidRPr="00DB2EB0">
        <w:rPr>
          <w:rFonts w:ascii="Times New Roman" w:hAnsi="Times New Roman" w:cs="Times New Roman"/>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5E639F" w:rsidRPr="00DB2EB0" w:rsidRDefault="005E639F" w:rsidP="005E639F">
      <w:pPr>
        <w:spacing w:line="240" w:lineRule="auto"/>
        <w:ind w:firstLine="567"/>
        <w:jc w:val="both"/>
        <w:rPr>
          <w:rFonts w:ascii="Times New Roman" w:hAnsi="Times New Roman" w:cs="Times New Roman"/>
          <w:sz w:val="24"/>
          <w:szCs w:val="24"/>
        </w:rPr>
      </w:pPr>
      <w:r w:rsidRPr="00DB2EB0">
        <w:rPr>
          <w:rFonts w:ascii="Times New Roman" w:hAnsi="Times New Roman" w:cs="Times New Roman"/>
          <w:sz w:val="24"/>
          <w:szCs w:val="24"/>
        </w:rPr>
        <w:t>3) по инициативе Совета сельского поселения «Зеленец» и главы сельского поселения «Зеленец», выдвинутой ими совместно.</w:t>
      </w:r>
    </w:p>
    <w:p w:rsidR="005E639F" w:rsidRPr="00DB2EB0" w:rsidRDefault="005E639F" w:rsidP="005E639F">
      <w:pPr>
        <w:spacing w:line="240" w:lineRule="auto"/>
        <w:ind w:firstLine="567"/>
        <w:jc w:val="both"/>
        <w:rPr>
          <w:rFonts w:ascii="Times New Roman" w:hAnsi="Times New Roman" w:cs="Times New Roman"/>
          <w:sz w:val="24"/>
          <w:szCs w:val="24"/>
        </w:rPr>
      </w:pPr>
      <w:r w:rsidRPr="00DB2EB0">
        <w:rPr>
          <w:rFonts w:ascii="Times New Roman" w:hAnsi="Times New Roman" w:cs="Times New Roman"/>
          <w:sz w:val="24"/>
          <w:szCs w:val="24"/>
        </w:rPr>
        <w:t xml:space="preserve">Инициатива проведения референдума, выдвинутая совместно Советом поселения и главой сельского поселения «Зеленец», оформляется правовыми актами Совета поселения и главы сельского поселения «Зеленец». </w:t>
      </w:r>
    </w:p>
    <w:p w:rsidR="005E639F" w:rsidRPr="00DB2EB0" w:rsidRDefault="005E639F" w:rsidP="0056028B">
      <w:pPr>
        <w:spacing w:after="0" w:line="240" w:lineRule="auto"/>
        <w:ind w:firstLine="567"/>
        <w:jc w:val="both"/>
        <w:rPr>
          <w:rFonts w:ascii="Times New Roman" w:hAnsi="Times New Roman" w:cs="Times New Roman"/>
          <w:sz w:val="24"/>
          <w:szCs w:val="24"/>
        </w:rPr>
      </w:pPr>
      <w:r w:rsidRPr="00DB2EB0">
        <w:rPr>
          <w:rFonts w:ascii="Times New Roman" w:hAnsi="Times New Roman" w:cs="Times New Roman"/>
          <w:sz w:val="24"/>
          <w:szCs w:val="24"/>
        </w:rPr>
        <w:t xml:space="preserve">4. Совет поселения обязан назначить местный референдум в течение 30 дней со дня поступления в Совет поселения документов, на основании которых назначается местный референдум. </w:t>
      </w:r>
    </w:p>
    <w:p w:rsidR="005E639F" w:rsidRPr="00DB2EB0" w:rsidRDefault="005E639F" w:rsidP="0056028B">
      <w:pPr>
        <w:spacing w:after="0" w:line="240" w:lineRule="auto"/>
        <w:ind w:firstLine="567"/>
        <w:jc w:val="both"/>
        <w:rPr>
          <w:rFonts w:ascii="Times New Roman" w:hAnsi="Times New Roman" w:cs="Times New Roman"/>
          <w:sz w:val="24"/>
          <w:szCs w:val="24"/>
        </w:rPr>
      </w:pPr>
      <w:r w:rsidRPr="00DB2EB0">
        <w:rPr>
          <w:rFonts w:ascii="Times New Roman" w:hAnsi="Times New Roman" w:cs="Times New Roman"/>
          <w:sz w:val="24"/>
          <w:szCs w:val="24"/>
        </w:rPr>
        <w:t xml:space="preserve">В случае если местный референдум не назначен Советом сельского поселения «Зеленец» в установленные сроки, референдум назначается судом на основании обращения граждан, избирательных объединений, главы сельского поселения «Зеленец», </w:t>
      </w:r>
      <w:r w:rsidRPr="00DB2EB0">
        <w:rPr>
          <w:rFonts w:ascii="Times New Roman" w:hAnsi="Times New Roman" w:cs="Times New Roman"/>
          <w:sz w:val="24"/>
          <w:szCs w:val="24"/>
        </w:rPr>
        <w:lastRenderedPageBreak/>
        <w:t>избирательной комиссии Республики Коми, органов государственной власти Республики Коми или прокурора.</w:t>
      </w:r>
    </w:p>
    <w:p w:rsidR="0056028B" w:rsidRDefault="005E639F" w:rsidP="0056028B">
      <w:pPr>
        <w:spacing w:after="0" w:line="240" w:lineRule="auto"/>
        <w:ind w:firstLine="567"/>
        <w:jc w:val="both"/>
        <w:rPr>
          <w:rFonts w:ascii="Times New Roman" w:hAnsi="Times New Roman" w:cs="Times New Roman"/>
          <w:sz w:val="24"/>
          <w:szCs w:val="24"/>
        </w:rPr>
      </w:pPr>
      <w:r w:rsidRPr="00DB2EB0">
        <w:rPr>
          <w:rFonts w:ascii="Times New Roman" w:hAnsi="Times New Roman" w:cs="Times New Roman"/>
          <w:sz w:val="24"/>
          <w:szCs w:val="24"/>
        </w:rPr>
        <w:t xml:space="preserve">В случае если  местный референдум назначен судом, местный референдум организуется избирательной комиссией сельского поселения «Зеленец», а обеспечение его проведения осуществляется исполнительным органом государственной власти Республики Коми или иным органом, на который судом возложено обеспечение проведения местного референдума. </w:t>
      </w:r>
    </w:p>
    <w:p w:rsidR="005E639F" w:rsidRPr="00DB2EB0" w:rsidRDefault="005E639F" w:rsidP="0056028B">
      <w:pPr>
        <w:spacing w:after="0" w:line="240" w:lineRule="auto"/>
        <w:ind w:firstLine="567"/>
        <w:jc w:val="both"/>
        <w:rPr>
          <w:rFonts w:ascii="Times New Roman" w:hAnsi="Times New Roman" w:cs="Times New Roman"/>
          <w:sz w:val="24"/>
          <w:szCs w:val="24"/>
        </w:rPr>
      </w:pPr>
      <w:r w:rsidRPr="00DB2EB0">
        <w:rPr>
          <w:rFonts w:ascii="Times New Roman" w:hAnsi="Times New Roman" w:cs="Times New Roman"/>
          <w:sz w:val="24"/>
          <w:szCs w:val="24"/>
        </w:rPr>
        <w:t xml:space="preserve"> </w:t>
      </w:r>
    </w:p>
    <w:p w:rsidR="005E639F" w:rsidRPr="00DB2EB0" w:rsidRDefault="005E639F" w:rsidP="005E639F">
      <w:pPr>
        <w:spacing w:line="240" w:lineRule="auto"/>
        <w:ind w:firstLine="567"/>
        <w:jc w:val="both"/>
        <w:rPr>
          <w:rFonts w:ascii="Times New Roman" w:hAnsi="Times New Roman" w:cs="Times New Roman"/>
          <w:sz w:val="24"/>
          <w:szCs w:val="24"/>
        </w:rPr>
      </w:pPr>
      <w:r w:rsidRPr="00DB2EB0">
        <w:rPr>
          <w:rFonts w:ascii="Times New Roman" w:hAnsi="Times New Roman" w:cs="Times New Roman"/>
          <w:sz w:val="24"/>
          <w:szCs w:val="24"/>
        </w:rPr>
        <w:t>5. В местном референдуме имеют право участвовать граждане Российской Федерации, место жительства которых расположено в границах сельского поселения «Зеленец». Граждане Российской Федерации участвуют в местном референдуме на основе всеобщего равного и прямого волеизъявления при тайном голосовании.</w:t>
      </w:r>
    </w:p>
    <w:p w:rsidR="005E639F" w:rsidRPr="00DB2EB0" w:rsidRDefault="005E639F" w:rsidP="005E639F">
      <w:pPr>
        <w:spacing w:line="240" w:lineRule="auto"/>
        <w:ind w:firstLine="567"/>
        <w:jc w:val="both"/>
        <w:rPr>
          <w:rFonts w:ascii="Times New Roman" w:hAnsi="Times New Roman" w:cs="Times New Roman"/>
          <w:sz w:val="24"/>
          <w:szCs w:val="24"/>
        </w:rPr>
      </w:pPr>
      <w:r w:rsidRPr="00DB2EB0">
        <w:rPr>
          <w:rFonts w:ascii="Times New Roman" w:hAnsi="Times New Roman" w:cs="Times New Roman"/>
          <w:sz w:val="24"/>
          <w:szCs w:val="24"/>
        </w:rPr>
        <w:t>6. Итоги голосования и принятое на местном референдуме решение подлежат официальному опубликованию (обнародованию) не менее чем в одном из республиканских или местных периодических печатных изданий соответственно уровню референдума в срок не позднее чем через 10 дней со дня голосования.</w:t>
      </w:r>
    </w:p>
    <w:p w:rsidR="005E639F" w:rsidRPr="00DB2EB0" w:rsidRDefault="005E639F" w:rsidP="005E639F">
      <w:pPr>
        <w:spacing w:line="240" w:lineRule="auto"/>
        <w:ind w:firstLine="567"/>
        <w:jc w:val="both"/>
        <w:rPr>
          <w:rFonts w:ascii="Times New Roman" w:hAnsi="Times New Roman" w:cs="Times New Roman"/>
          <w:sz w:val="24"/>
          <w:szCs w:val="24"/>
        </w:rPr>
      </w:pPr>
      <w:r w:rsidRPr="00DB2EB0">
        <w:rPr>
          <w:rFonts w:ascii="Times New Roman" w:hAnsi="Times New Roman" w:cs="Times New Roman"/>
          <w:sz w:val="24"/>
          <w:szCs w:val="24"/>
        </w:rPr>
        <w:t>7. Принятое на  местном референдуме решение  подлежит обязательному исполнению на территории 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 сельского поселения «Зеленец».</w:t>
      </w:r>
    </w:p>
    <w:p w:rsidR="005E639F" w:rsidRPr="00DB2EB0" w:rsidRDefault="005E639F" w:rsidP="005E639F">
      <w:pPr>
        <w:spacing w:line="240" w:lineRule="auto"/>
        <w:ind w:firstLine="567"/>
        <w:jc w:val="both"/>
        <w:rPr>
          <w:rFonts w:ascii="Times New Roman" w:hAnsi="Times New Roman" w:cs="Times New Roman"/>
          <w:sz w:val="24"/>
          <w:szCs w:val="24"/>
        </w:rPr>
      </w:pPr>
      <w:r w:rsidRPr="00DB2EB0">
        <w:rPr>
          <w:rFonts w:ascii="Times New Roman" w:hAnsi="Times New Roman" w:cs="Times New Roman"/>
          <w:sz w:val="24"/>
          <w:szCs w:val="24"/>
        </w:rPr>
        <w:t>8.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сельского поселения «Зеленец», прокурором, уполномоченными федеральным законом органами государственной власти.</w:t>
      </w:r>
    </w:p>
    <w:p w:rsidR="005E639F" w:rsidRPr="00DB2EB0" w:rsidRDefault="005E639F" w:rsidP="005E639F">
      <w:pPr>
        <w:spacing w:line="240" w:lineRule="auto"/>
        <w:ind w:firstLine="567"/>
        <w:jc w:val="both"/>
        <w:rPr>
          <w:rFonts w:ascii="Times New Roman" w:hAnsi="Times New Roman" w:cs="Times New Roman"/>
          <w:sz w:val="24"/>
          <w:szCs w:val="24"/>
        </w:rPr>
      </w:pPr>
      <w:r w:rsidRPr="00DB2EB0">
        <w:rPr>
          <w:rFonts w:ascii="Times New Roman" w:hAnsi="Times New Roman" w:cs="Times New Roman"/>
          <w:sz w:val="24"/>
          <w:szCs w:val="24"/>
        </w:rPr>
        <w:t xml:space="preserve">9.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Республики Коми.  </w:t>
      </w:r>
    </w:p>
    <w:p w:rsidR="00CA0EE9" w:rsidRDefault="005E639F" w:rsidP="00CA0EE9">
      <w:pPr>
        <w:spacing w:after="0" w:line="240" w:lineRule="auto"/>
        <w:ind w:firstLine="567"/>
        <w:jc w:val="both"/>
        <w:rPr>
          <w:rFonts w:ascii="Times New Roman" w:eastAsia="Times New Roman" w:hAnsi="Times New Roman" w:cs="Times New Roman"/>
          <w:b/>
          <w:bCs/>
          <w:sz w:val="24"/>
          <w:szCs w:val="24"/>
          <w:lang w:eastAsia="ru-RU"/>
        </w:rPr>
      </w:pPr>
      <w:r w:rsidRPr="00DB2EB0">
        <w:rPr>
          <w:rFonts w:ascii="Times New Roman" w:eastAsia="Times New Roman" w:hAnsi="Times New Roman" w:cs="Times New Roman"/>
          <w:b/>
          <w:bCs/>
          <w:sz w:val="24"/>
          <w:szCs w:val="24"/>
          <w:lang w:eastAsia="ru-RU"/>
        </w:rPr>
        <w:t xml:space="preserve">            Статья 15. Муниципальные выборы </w:t>
      </w:r>
    </w:p>
    <w:p w:rsidR="005E639F" w:rsidRDefault="005E639F" w:rsidP="00CA0EE9">
      <w:pPr>
        <w:spacing w:after="0" w:line="240" w:lineRule="auto"/>
        <w:ind w:firstLine="567"/>
        <w:jc w:val="both"/>
        <w:rPr>
          <w:rFonts w:ascii="Times New Roman" w:hAnsi="Times New Roman" w:cs="Times New Roman"/>
          <w:b/>
          <w:bCs/>
          <w:sz w:val="24"/>
          <w:szCs w:val="24"/>
        </w:rPr>
      </w:pPr>
      <w:r w:rsidRPr="00DB2EB0">
        <w:rPr>
          <w:rFonts w:ascii="Times New Roman" w:hAnsi="Times New Roman" w:cs="Times New Roman"/>
          <w:b/>
          <w:bCs/>
          <w:sz w:val="24"/>
          <w:szCs w:val="24"/>
        </w:rPr>
        <w:t>(в ред.</w:t>
      </w:r>
      <w:r w:rsidR="00AD2C2F">
        <w:rPr>
          <w:rFonts w:ascii="Times New Roman" w:hAnsi="Times New Roman" w:cs="Times New Roman"/>
          <w:b/>
          <w:bCs/>
          <w:sz w:val="24"/>
          <w:szCs w:val="24"/>
        </w:rPr>
        <w:t xml:space="preserve"> </w:t>
      </w:r>
      <w:r w:rsidRPr="00DB2EB0">
        <w:rPr>
          <w:rFonts w:ascii="Times New Roman" w:hAnsi="Times New Roman" w:cs="Times New Roman"/>
          <w:b/>
          <w:bCs/>
          <w:sz w:val="24"/>
          <w:szCs w:val="24"/>
        </w:rPr>
        <w:t>решения Совета поселения от 22 апреля 2015г. №III/37-04)</w:t>
      </w:r>
    </w:p>
    <w:p w:rsidR="00CA0EE9" w:rsidRPr="00DB2EB0" w:rsidRDefault="00CA0EE9" w:rsidP="00CA0EE9">
      <w:pPr>
        <w:spacing w:after="0" w:line="240" w:lineRule="auto"/>
        <w:ind w:firstLine="567"/>
        <w:jc w:val="both"/>
        <w:rPr>
          <w:rFonts w:ascii="Times New Roman" w:hAnsi="Times New Roman" w:cs="Times New Roman"/>
          <w:b/>
          <w:bCs/>
          <w:sz w:val="24"/>
          <w:szCs w:val="24"/>
        </w:rPr>
      </w:pPr>
    </w:p>
    <w:p w:rsidR="005E639F" w:rsidRPr="00DB2EB0" w:rsidRDefault="005E639F" w:rsidP="005E639F">
      <w:pPr>
        <w:spacing w:line="240" w:lineRule="auto"/>
        <w:ind w:firstLine="567"/>
        <w:jc w:val="both"/>
        <w:rPr>
          <w:rFonts w:ascii="Times New Roman" w:eastAsia="Times New Roman" w:hAnsi="Times New Roman" w:cs="Times New Roman"/>
          <w:sz w:val="24"/>
          <w:szCs w:val="24"/>
          <w:lang w:eastAsia="ru-RU"/>
        </w:rPr>
      </w:pPr>
      <w:r w:rsidRPr="00DB2EB0">
        <w:rPr>
          <w:rFonts w:ascii="Times New Roman" w:eastAsia="Times New Roman" w:hAnsi="Times New Roman" w:cs="Times New Roman"/>
          <w:sz w:val="24"/>
          <w:szCs w:val="24"/>
          <w:lang w:eastAsia="ru-RU"/>
        </w:rPr>
        <w:t>1. Муниципальные выборы проводятся в целях избрания депутатов Совета сельского поселения «Зеленец» на основе всеобщего равного и прямого избирательного права при тайном голосовании.</w:t>
      </w:r>
    </w:p>
    <w:p w:rsidR="005E639F" w:rsidRPr="00DB2EB0" w:rsidRDefault="005E639F" w:rsidP="005E639F">
      <w:pPr>
        <w:spacing w:line="240" w:lineRule="auto"/>
        <w:ind w:firstLine="567"/>
        <w:jc w:val="both"/>
        <w:rPr>
          <w:rFonts w:ascii="Times New Roman" w:eastAsia="Times New Roman" w:hAnsi="Times New Roman" w:cs="Times New Roman"/>
          <w:sz w:val="24"/>
          <w:szCs w:val="24"/>
          <w:lang w:eastAsia="ru-RU"/>
        </w:rPr>
      </w:pPr>
      <w:r w:rsidRPr="00DB2EB0">
        <w:rPr>
          <w:rFonts w:ascii="Times New Roman" w:eastAsia="Times New Roman" w:hAnsi="Times New Roman" w:cs="Times New Roman"/>
          <w:sz w:val="24"/>
          <w:szCs w:val="24"/>
          <w:lang w:eastAsia="ru-RU"/>
        </w:rPr>
        <w:t xml:space="preserve">2. Муниципальные выборы назначаются Советом сельского поселения «Зеленец». </w:t>
      </w:r>
      <w:r w:rsidRPr="00DB2EB0">
        <w:rPr>
          <w:rFonts w:ascii="Times New Roman" w:eastAsia="A" w:hAnsi="Times New Roman" w:cs="Times New Roman"/>
          <w:sz w:val="24"/>
          <w:szCs w:val="24"/>
          <w:lang w:eastAsia="ru-RU"/>
        </w:rPr>
        <w:t xml:space="preserve">В случаях установленных федеральным законом, муниципальные выборы назначаются </w:t>
      </w:r>
      <w:r w:rsidRPr="00DB2EB0">
        <w:rPr>
          <w:rFonts w:ascii="Times New Roman" w:eastAsia="Times New Roman" w:hAnsi="Times New Roman" w:cs="Times New Roman"/>
          <w:sz w:val="24"/>
          <w:szCs w:val="24"/>
          <w:lang w:eastAsia="ru-RU"/>
        </w:rPr>
        <w:t>соответствующей избирательной комиссией.</w:t>
      </w:r>
    </w:p>
    <w:p w:rsidR="005E639F" w:rsidRPr="00DB2EB0" w:rsidRDefault="005E639F" w:rsidP="0056028B">
      <w:pPr>
        <w:spacing w:after="0" w:line="240" w:lineRule="auto"/>
        <w:ind w:firstLine="567"/>
        <w:jc w:val="both"/>
        <w:rPr>
          <w:rFonts w:ascii="Times New Roman" w:hAnsi="Times New Roman" w:cs="Times New Roman"/>
          <w:sz w:val="24"/>
          <w:szCs w:val="24"/>
          <w:lang w:eastAsia="ru-RU"/>
        </w:rPr>
      </w:pPr>
      <w:r w:rsidRPr="00DB2EB0">
        <w:rPr>
          <w:rFonts w:ascii="Times New Roman" w:eastAsia="Times New Roman" w:hAnsi="Times New Roman" w:cs="Times New Roman"/>
          <w:sz w:val="24"/>
          <w:szCs w:val="24"/>
          <w:lang w:eastAsia="ru-RU"/>
        </w:rPr>
        <w:t>3.</w:t>
      </w:r>
      <w:r w:rsidRPr="00DB2EB0">
        <w:rPr>
          <w:rFonts w:ascii="Times New Roman" w:hAnsi="Times New Roman" w:cs="Times New Roman"/>
          <w:sz w:val="24"/>
          <w:szCs w:val="24"/>
          <w:lang w:eastAsia="ru-RU"/>
        </w:rPr>
        <w:t xml:space="preserve"> Днём голосования на муниципальных выборах является второе воскресенье сентября года, в котором истекает срок полномочий депутатов Совета сельского поселения «Зеленец». </w:t>
      </w:r>
    </w:p>
    <w:p w:rsidR="005E639F" w:rsidRPr="00DB2EB0" w:rsidRDefault="005E639F" w:rsidP="0056028B">
      <w:pPr>
        <w:spacing w:after="120" w:line="240" w:lineRule="auto"/>
        <w:ind w:firstLine="567"/>
        <w:jc w:val="both"/>
        <w:rPr>
          <w:rFonts w:ascii="Times New Roman" w:hAnsi="Times New Roman" w:cs="Times New Roman"/>
          <w:sz w:val="24"/>
          <w:szCs w:val="24"/>
          <w:lang w:eastAsia="ru-RU"/>
        </w:rPr>
      </w:pPr>
      <w:r w:rsidRPr="00DB2EB0">
        <w:rPr>
          <w:rFonts w:ascii="Times New Roman" w:hAnsi="Times New Roman" w:cs="Times New Roman"/>
          <w:sz w:val="24"/>
          <w:szCs w:val="24"/>
          <w:lang w:eastAsia="ru-RU"/>
        </w:rPr>
        <w:t>В случае досрочного прекращения полномочий депутатов Совета сельского поселения «Зеленец», влекущего за собой неправомочность Совета сельского поселения «Зеленец»,  досрочные выборы должны быть проведены не позднее чем через шесть месяцев со дня такого досрочного прекращения полномочий.</w:t>
      </w:r>
    </w:p>
    <w:p w:rsidR="005E639F" w:rsidRPr="00DB2EB0" w:rsidRDefault="005E639F" w:rsidP="0056028B">
      <w:pPr>
        <w:spacing w:after="0" w:line="240" w:lineRule="auto"/>
        <w:ind w:firstLine="567"/>
        <w:jc w:val="both"/>
        <w:rPr>
          <w:rFonts w:ascii="Times New Roman" w:eastAsia="Times New Roman" w:hAnsi="Times New Roman" w:cs="Times New Roman"/>
          <w:sz w:val="24"/>
          <w:szCs w:val="24"/>
          <w:lang w:eastAsia="ru-RU"/>
        </w:rPr>
      </w:pPr>
      <w:r w:rsidRPr="00DB2EB0">
        <w:rPr>
          <w:rFonts w:ascii="Times New Roman" w:eastAsia="Times New Roman" w:hAnsi="Times New Roman" w:cs="Times New Roman"/>
          <w:sz w:val="24"/>
          <w:szCs w:val="24"/>
          <w:lang w:eastAsia="ru-RU"/>
        </w:rPr>
        <w:t xml:space="preserve">4. Решение о назначении выборов в Совет сельского поселения «Зеленец»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не позднее чем </w:t>
      </w:r>
      <w:r w:rsidRPr="00DB2EB0">
        <w:rPr>
          <w:rFonts w:ascii="Times New Roman" w:eastAsia="Times New Roman" w:hAnsi="Times New Roman" w:cs="Times New Roman"/>
          <w:sz w:val="24"/>
          <w:szCs w:val="24"/>
          <w:lang w:eastAsia="ru-RU"/>
        </w:rPr>
        <w:lastRenderedPageBreak/>
        <w:t>через пять дней со дня его принятия. При назначении досрочных выборов указанные сроки могут быть сокращены, но не более чем на одну треть.</w:t>
      </w:r>
    </w:p>
    <w:p w:rsidR="005E639F" w:rsidRPr="00DB2EB0" w:rsidRDefault="005E639F" w:rsidP="005E639F">
      <w:pPr>
        <w:autoSpaceDE w:val="0"/>
        <w:spacing w:line="240" w:lineRule="auto"/>
        <w:ind w:firstLine="567"/>
        <w:jc w:val="both"/>
        <w:rPr>
          <w:rFonts w:ascii="Times New Roman" w:eastAsia="Times New Roman" w:hAnsi="Times New Roman" w:cs="Times New Roman"/>
          <w:sz w:val="24"/>
          <w:szCs w:val="24"/>
          <w:lang w:eastAsia="ru-RU"/>
        </w:rPr>
      </w:pPr>
      <w:r w:rsidRPr="00DB2EB0">
        <w:rPr>
          <w:rFonts w:ascii="Times New Roman" w:eastAsia="Times New Roman" w:hAnsi="Times New Roman" w:cs="Times New Roman"/>
          <w:sz w:val="24"/>
          <w:szCs w:val="24"/>
          <w:lang w:eastAsia="ru-RU"/>
        </w:rPr>
        <w:t>Если  Совет  сельского поселения «Зеленец» не назначил выборы в установленные сроки, выборы депутатов в Совет сельского поселения «Зеленец» назначаются избирательной комиссией не позднее чем за 70 дней до дня голосования. Решение избирательной комиссии о назначении выборов публикуется не позднее чем через семь дней со дня истечения установленного срока официального опубликования решения о назначении выборов.</w:t>
      </w:r>
    </w:p>
    <w:p w:rsidR="005E639F" w:rsidRPr="00DB2EB0" w:rsidRDefault="005E639F" w:rsidP="005E639F">
      <w:pPr>
        <w:spacing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 </w:t>
      </w:r>
      <w:r w:rsidRPr="00DB2EB0">
        <w:rPr>
          <w:rFonts w:ascii="Times New Roman" w:eastAsia="Times New Roman" w:hAnsi="Times New Roman" w:cs="Times New Roman"/>
          <w:sz w:val="24"/>
          <w:szCs w:val="24"/>
          <w:lang w:eastAsia="ru-RU"/>
        </w:rPr>
        <w:t>Выборы депутатов Совета сельского поселения «Зеленец» проводятся по мажоритарной системе относительного большинства.</w:t>
      </w:r>
    </w:p>
    <w:p w:rsidR="005E639F" w:rsidRPr="00DB2EB0" w:rsidRDefault="005E639F" w:rsidP="005E639F">
      <w:pPr>
        <w:spacing w:line="240" w:lineRule="auto"/>
        <w:ind w:firstLine="567"/>
        <w:jc w:val="both"/>
        <w:rPr>
          <w:rFonts w:ascii="Times New Roman" w:eastAsia="Times New Roman" w:hAnsi="Times New Roman" w:cs="Times New Roman"/>
          <w:sz w:val="24"/>
          <w:szCs w:val="24"/>
          <w:lang w:eastAsia="ru-RU"/>
        </w:rPr>
      </w:pPr>
      <w:r w:rsidRPr="00DB2EB0">
        <w:rPr>
          <w:rFonts w:ascii="Times New Roman" w:eastAsia="Times New Roman" w:hAnsi="Times New Roman" w:cs="Times New Roman"/>
          <w:sz w:val="24"/>
          <w:szCs w:val="24"/>
          <w:lang w:eastAsia="ru-RU"/>
        </w:rPr>
        <w:t xml:space="preserve">6.  исключена. </w:t>
      </w:r>
    </w:p>
    <w:p w:rsidR="005E639F" w:rsidRPr="00DB2EB0" w:rsidRDefault="005E639F" w:rsidP="005E639F">
      <w:pPr>
        <w:spacing w:line="240" w:lineRule="auto"/>
        <w:ind w:firstLine="567"/>
        <w:jc w:val="both"/>
        <w:rPr>
          <w:rFonts w:ascii="Times New Roman" w:eastAsia="Times New Roman" w:hAnsi="Times New Roman" w:cs="Times New Roman"/>
          <w:sz w:val="24"/>
          <w:szCs w:val="24"/>
          <w:lang w:eastAsia="ru-RU"/>
        </w:rPr>
      </w:pPr>
      <w:r w:rsidRPr="00DB2EB0">
        <w:rPr>
          <w:rFonts w:ascii="Times New Roman" w:eastAsia="Times New Roman" w:hAnsi="Times New Roman" w:cs="Times New Roman"/>
          <w:sz w:val="24"/>
          <w:szCs w:val="24"/>
          <w:lang w:eastAsia="ru-RU"/>
        </w:rPr>
        <w:t>7.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 и принимаемым в соответствии с ним законом Республики Коми.</w:t>
      </w:r>
    </w:p>
    <w:p w:rsidR="005E639F" w:rsidRPr="00C961F8" w:rsidRDefault="005E639F" w:rsidP="005E639F">
      <w:pPr>
        <w:spacing w:line="240" w:lineRule="auto"/>
        <w:ind w:firstLine="567"/>
        <w:jc w:val="both"/>
        <w:rPr>
          <w:rFonts w:ascii="Times New Roman" w:eastAsia="Times New Roman" w:hAnsi="Times New Roman" w:cs="Times New Roman"/>
          <w:sz w:val="24"/>
          <w:szCs w:val="24"/>
          <w:lang w:eastAsia="ru-RU"/>
        </w:rPr>
      </w:pPr>
      <w:r w:rsidRPr="00DB2EB0">
        <w:rPr>
          <w:rFonts w:ascii="Times New Roman" w:eastAsia="Times New Roman" w:hAnsi="Times New Roman" w:cs="Times New Roman"/>
          <w:sz w:val="24"/>
          <w:szCs w:val="24"/>
          <w:lang w:eastAsia="ru-RU"/>
        </w:rPr>
        <w:t>8. Итоги муниципальных выборов подлежат официальному обнародованию.</w:t>
      </w:r>
      <w:r w:rsidRPr="00DB2EB0">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p>
    <w:p w:rsidR="005E639F" w:rsidRPr="00DB2EB0" w:rsidRDefault="005E639F" w:rsidP="005E639F">
      <w:pPr>
        <w:spacing w:line="240" w:lineRule="auto"/>
        <w:ind w:firstLine="567"/>
        <w:jc w:val="both"/>
        <w:rPr>
          <w:rFonts w:ascii="Times New Roman" w:hAnsi="Times New Roman" w:cs="Times New Roman"/>
          <w:b/>
          <w:bCs/>
          <w:sz w:val="24"/>
          <w:szCs w:val="24"/>
        </w:rPr>
      </w:pPr>
      <w:r w:rsidRPr="00DB2EB0">
        <w:rPr>
          <w:rFonts w:ascii="Times New Roman" w:hAnsi="Times New Roman" w:cs="Times New Roman"/>
          <w:b/>
          <w:bCs/>
          <w:sz w:val="24"/>
          <w:szCs w:val="24"/>
        </w:rPr>
        <w:t>Статья 16. Голосование по отзыву депутата, выборного должностного лица местного самоуправления</w:t>
      </w:r>
    </w:p>
    <w:p w:rsidR="005E639F" w:rsidRPr="00DB2EB0" w:rsidRDefault="005E639F" w:rsidP="005E639F">
      <w:pPr>
        <w:spacing w:line="240" w:lineRule="auto"/>
        <w:ind w:firstLine="567"/>
        <w:jc w:val="both"/>
        <w:rPr>
          <w:rFonts w:ascii="Times New Roman" w:hAnsi="Times New Roman" w:cs="Times New Roman"/>
          <w:sz w:val="24"/>
          <w:szCs w:val="24"/>
        </w:rPr>
      </w:pPr>
      <w:r w:rsidRPr="00DB2EB0">
        <w:rPr>
          <w:rFonts w:ascii="Times New Roman" w:hAnsi="Times New Roman" w:cs="Times New Roman"/>
          <w:sz w:val="24"/>
          <w:szCs w:val="24"/>
        </w:rPr>
        <w:t>1. Голосование по отзыву депутата, выборного должностного лица местного самоуправления проводится по инициативе населения в порядке, установленном федеральным законом и законом Республики Коми.</w:t>
      </w:r>
    </w:p>
    <w:p w:rsidR="005E639F" w:rsidRPr="00DB2EB0" w:rsidRDefault="005E639F" w:rsidP="0056028B">
      <w:pPr>
        <w:spacing w:after="0" w:line="240" w:lineRule="auto"/>
        <w:ind w:firstLine="567"/>
        <w:jc w:val="both"/>
        <w:rPr>
          <w:rFonts w:ascii="Times New Roman" w:hAnsi="Times New Roman" w:cs="Times New Roman"/>
          <w:sz w:val="24"/>
          <w:szCs w:val="24"/>
        </w:rPr>
      </w:pPr>
      <w:r w:rsidRPr="00DB2EB0">
        <w:rPr>
          <w:rFonts w:ascii="Times New Roman" w:hAnsi="Times New Roman" w:cs="Times New Roman"/>
          <w:sz w:val="24"/>
          <w:szCs w:val="24"/>
        </w:rPr>
        <w:t>2. Основаниями для отзыва депутата Совета сельского поселения «Зеленец», выборного должностного лица местного самоуправления  могут быть:</w:t>
      </w:r>
    </w:p>
    <w:p w:rsidR="005E639F" w:rsidRPr="00DB2EB0" w:rsidRDefault="005E639F" w:rsidP="005E639F">
      <w:pPr>
        <w:tabs>
          <w:tab w:val="left" w:pos="720"/>
        </w:tabs>
        <w:spacing w:line="240" w:lineRule="auto"/>
        <w:ind w:firstLine="567"/>
        <w:jc w:val="both"/>
        <w:rPr>
          <w:rFonts w:ascii="Times New Roman" w:hAnsi="Times New Roman" w:cs="Times New Roman"/>
          <w:sz w:val="24"/>
          <w:szCs w:val="24"/>
        </w:rPr>
      </w:pPr>
      <w:r w:rsidRPr="00DB2EB0">
        <w:rPr>
          <w:rFonts w:ascii="Times New Roman" w:hAnsi="Times New Roman" w:cs="Times New Roman"/>
          <w:sz w:val="24"/>
          <w:szCs w:val="24"/>
        </w:rPr>
        <w:t>1) нарушение депутатом, выборным должностным лицом местного самоуправления Конституции Российской Федерации, федеральных законов, Конституции Республики Коми, законов  Республики Коми,  Устава  муниципального образования сельского поселения «Зеленец» и иных нормативных актов муниципального образования;</w:t>
      </w:r>
    </w:p>
    <w:p w:rsidR="005E639F" w:rsidRPr="00DB2EB0" w:rsidRDefault="005E639F" w:rsidP="005E639F">
      <w:pPr>
        <w:tabs>
          <w:tab w:val="left" w:pos="720"/>
        </w:tabs>
        <w:spacing w:line="240" w:lineRule="auto"/>
        <w:ind w:firstLine="567"/>
        <w:jc w:val="both"/>
        <w:rPr>
          <w:rFonts w:ascii="Times New Roman" w:hAnsi="Times New Roman" w:cs="Times New Roman"/>
          <w:sz w:val="24"/>
          <w:szCs w:val="24"/>
        </w:rPr>
      </w:pPr>
      <w:r w:rsidRPr="00DB2EB0">
        <w:rPr>
          <w:rFonts w:ascii="Times New Roman" w:hAnsi="Times New Roman" w:cs="Times New Roman"/>
          <w:sz w:val="24"/>
          <w:szCs w:val="24"/>
        </w:rPr>
        <w:t>2) невыполнение депутатом своих полномочий (обязанностей), неисполнение выборным должностным лицом местного самоуправления полномочий по занимаемой должности, определённых уставом и муниципальными правовыми актами;</w:t>
      </w:r>
    </w:p>
    <w:p w:rsidR="005E639F" w:rsidRPr="00DB2EB0" w:rsidRDefault="005E639F" w:rsidP="005E639F">
      <w:pPr>
        <w:tabs>
          <w:tab w:val="left" w:pos="720"/>
        </w:tabs>
        <w:spacing w:line="240" w:lineRule="auto"/>
        <w:ind w:firstLine="567"/>
        <w:jc w:val="both"/>
        <w:rPr>
          <w:rFonts w:ascii="Times New Roman" w:hAnsi="Times New Roman" w:cs="Times New Roman"/>
          <w:sz w:val="24"/>
          <w:szCs w:val="24"/>
        </w:rPr>
      </w:pPr>
      <w:r w:rsidRPr="00DB2EB0">
        <w:rPr>
          <w:rFonts w:ascii="Times New Roman" w:hAnsi="Times New Roman" w:cs="Times New Roman"/>
          <w:sz w:val="24"/>
          <w:szCs w:val="24"/>
        </w:rPr>
        <w:t>3) совершение действий, порочащих звание депутата, выборного должностного лица местного самоуправления;</w:t>
      </w:r>
    </w:p>
    <w:p w:rsidR="005E639F" w:rsidRPr="00DB2EB0" w:rsidRDefault="005E639F" w:rsidP="005E639F">
      <w:pPr>
        <w:tabs>
          <w:tab w:val="left" w:pos="720"/>
        </w:tabs>
        <w:spacing w:line="240" w:lineRule="auto"/>
        <w:ind w:firstLine="567"/>
        <w:jc w:val="both"/>
        <w:rPr>
          <w:rFonts w:ascii="Times New Roman" w:hAnsi="Times New Roman" w:cs="Times New Roman"/>
          <w:sz w:val="24"/>
          <w:szCs w:val="24"/>
        </w:rPr>
      </w:pPr>
      <w:r w:rsidRPr="00DB2EB0">
        <w:rPr>
          <w:rFonts w:ascii="Times New Roman" w:hAnsi="Times New Roman" w:cs="Times New Roman"/>
          <w:sz w:val="24"/>
          <w:szCs w:val="24"/>
        </w:rPr>
        <w:t>4) утрата доверия избирателей;</w:t>
      </w:r>
    </w:p>
    <w:p w:rsidR="005E639F" w:rsidRPr="00DB2EB0" w:rsidRDefault="005E639F" w:rsidP="005E639F">
      <w:pPr>
        <w:tabs>
          <w:tab w:val="left" w:pos="720"/>
        </w:tabs>
        <w:spacing w:line="240" w:lineRule="auto"/>
        <w:ind w:firstLine="567"/>
        <w:jc w:val="both"/>
        <w:rPr>
          <w:rFonts w:ascii="Times New Roman" w:hAnsi="Times New Roman" w:cs="Times New Roman"/>
          <w:sz w:val="24"/>
          <w:szCs w:val="24"/>
        </w:rPr>
      </w:pPr>
      <w:r w:rsidRPr="00DB2EB0">
        <w:rPr>
          <w:rFonts w:ascii="Times New Roman" w:hAnsi="Times New Roman" w:cs="Times New Roman"/>
          <w:sz w:val="24"/>
          <w:szCs w:val="24"/>
        </w:rPr>
        <w:t>5) возникновение обстоятельств о противоправной деятельности депутата, выборного должностного лица местного самоуправления открывшихся после его избрания, если данные обстоятельства могли быть существенными или решающими при определении выбора избирателей.</w:t>
      </w:r>
    </w:p>
    <w:p w:rsidR="005E639F" w:rsidRPr="00DB2EB0" w:rsidRDefault="005E639F" w:rsidP="005E639F">
      <w:pPr>
        <w:tabs>
          <w:tab w:val="left" w:pos="720"/>
        </w:tabs>
        <w:spacing w:line="240" w:lineRule="auto"/>
        <w:ind w:firstLine="567"/>
        <w:jc w:val="both"/>
        <w:rPr>
          <w:rFonts w:ascii="Times New Roman" w:hAnsi="Times New Roman" w:cs="Times New Roman"/>
          <w:sz w:val="24"/>
          <w:szCs w:val="24"/>
        </w:rPr>
      </w:pPr>
      <w:r w:rsidRPr="00DB2EB0">
        <w:rPr>
          <w:rFonts w:ascii="Times New Roman" w:hAnsi="Times New Roman" w:cs="Times New Roman"/>
          <w:sz w:val="24"/>
          <w:szCs w:val="24"/>
        </w:rPr>
        <w:t>При этом основаниями для отзыва служат только конкретные противоправные решения или действия (бездействия), подтверждённые в судебном порядке.</w:t>
      </w:r>
    </w:p>
    <w:p w:rsidR="005E639F" w:rsidRPr="00DB2EB0" w:rsidRDefault="005E639F" w:rsidP="005E639F">
      <w:pPr>
        <w:tabs>
          <w:tab w:val="left" w:pos="720"/>
        </w:tabs>
        <w:spacing w:line="240" w:lineRule="auto"/>
        <w:ind w:firstLine="567"/>
        <w:jc w:val="both"/>
        <w:rPr>
          <w:rFonts w:ascii="Times New Roman" w:hAnsi="Times New Roman" w:cs="Times New Roman"/>
          <w:sz w:val="24"/>
          <w:szCs w:val="24"/>
        </w:rPr>
      </w:pPr>
      <w:r w:rsidRPr="00DB2EB0">
        <w:rPr>
          <w:rFonts w:ascii="Times New Roman" w:hAnsi="Times New Roman" w:cs="Times New Roman"/>
          <w:sz w:val="24"/>
          <w:szCs w:val="24"/>
        </w:rPr>
        <w:t xml:space="preserve">3. Под нарушением Конституции Российской Федерации, федеральных законов, Конституции Республики Коми, законов  Республики Коми,  Устава  муниципального образования сельского поселения «Зеленец» и иных нормативных актов муниципального образования, принятых в пределах их компетенции, являющимся основанием для отзыва, </w:t>
      </w:r>
      <w:r w:rsidRPr="00DB2EB0">
        <w:rPr>
          <w:rFonts w:ascii="Times New Roman" w:hAnsi="Times New Roman" w:cs="Times New Roman"/>
          <w:sz w:val="24"/>
          <w:szCs w:val="24"/>
        </w:rPr>
        <w:lastRenderedPageBreak/>
        <w:t>понимается однократное грубое нарушение либо систематическое нарушение депутатом, главой сельского поселения «Зеленец» - руководителем администрации поселения требований этих актов. Факты нарушения депутатом, главой сельского поселения «Зеленец» - руководителем администрации поселения требований этих актов устанавливаются в судебном порядке.</w:t>
      </w:r>
    </w:p>
    <w:p w:rsidR="005E639F" w:rsidRPr="00DB2EB0" w:rsidRDefault="005E639F" w:rsidP="005E639F">
      <w:pPr>
        <w:tabs>
          <w:tab w:val="left" w:pos="720"/>
        </w:tabs>
        <w:spacing w:line="240" w:lineRule="auto"/>
        <w:ind w:firstLine="567"/>
        <w:jc w:val="both"/>
        <w:rPr>
          <w:rFonts w:ascii="Times New Roman" w:hAnsi="Times New Roman" w:cs="Times New Roman"/>
          <w:sz w:val="24"/>
          <w:szCs w:val="24"/>
        </w:rPr>
      </w:pPr>
      <w:r w:rsidRPr="00DB2EB0">
        <w:rPr>
          <w:rFonts w:ascii="Times New Roman" w:hAnsi="Times New Roman" w:cs="Times New Roman"/>
          <w:sz w:val="24"/>
          <w:szCs w:val="24"/>
        </w:rPr>
        <w:t>4. Отзыв по указанному основанию не освобождает депутата, выборное должностное лицо местного самоуправления от иной ответственности за допущенные нарушения законов и иных нормативных правовых актов органов государственной власти и местного самоуправления в порядке, предусмотренном федеральным законодательством.</w:t>
      </w:r>
    </w:p>
    <w:p w:rsidR="005E639F" w:rsidRPr="00DB2EB0" w:rsidRDefault="005E639F" w:rsidP="005E639F">
      <w:pPr>
        <w:tabs>
          <w:tab w:val="left" w:pos="720"/>
        </w:tabs>
        <w:spacing w:line="240" w:lineRule="auto"/>
        <w:ind w:firstLine="567"/>
        <w:jc w:val="both"/>
        <w:rPr>
          <w:rFonts w:ascii="Times New Roman" w:hAnsi="Times New Roman" w:cs="Times New Roman"/>
          <w:sz w:val="24"/>
          <w:szCs w:val="24"/>
        </w:rPr>
      </w:pPr>
      <w:r w:rsidRPr="00DB2EB0">
        <w:rPr>
          <w:rFonts w:ascii="Times New Roman" w:hAnsi="Times New Roman" w:cs="Times New Roman"/>
          <w:sz w:val="24"/>
          <w:szCs w:val="24"/>
        </w:rPr>
        <w:t>5. Депутат, выборное должностное лицо местного самоуправления имеет право дать избирателям объяснения по поводу обстоятельств, выдвигаемых в качестве оснований для отзыва.</w:t>
      </w:r>
    </w:p>
    <w:p w:rsidR="005E639F" w:rsidRPr="00DB2EB0" w:rsidRDefault="005E639F" w:rsidP="005E639F">
      <w:pPr>
        <w:tabs>
          <w:tab w:val="left" w:pos="720"/>
        </w:tabs>
        <w:spacing w:line="240" w:lineRule="auto"/>
        <w:ind w:firstLine="567"/>
        <w:jc w:val="both"/>
        <w:rPr>
          <w:rFonts w:ascii="Times New Roman" w:hAnsi="Times New Roman" w:cs="Times New Roman"/>
          <w:sz w:val="24"/>
          <w:szCs w:val="24"/>
        </w:rPr>
      </w:pPr>
      <w:r w:rsidRPr="00DB2EB0">
        <w:rPr>
          <w:rFonts w:ascii="Times New Roman" w:hAnsi="Times New Roman" w:cs="Times New Roman"/>
          <w:sz w:val="24"/>
          <w:szCs w:val="24"/>
        </w:rPr>
        <w:t>6. Депутат,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соответственно в избирательном округе сельского поселения «Зеленец».</w:t>
      </w:r>
    </w:p>
    <w:p w:rsidR="005E639F" w:rsidRPr="00C961F8" w:rsidRDefault="005E639F" w:rsidP="005E639F">
      <w:pPr>
        <w:tabs>
          <w:tab w:val="left" w:pos="720"/>
        </w:tabs>
        <w:spacing w:line="240" w:lineRule="auto"/>
        <w:ind w:firstLine="567"/>
        <w:jc w:val="both"/>
        <w:rPr>
          <w:rFonts w:ascii="Times New Roman" w:hAnsi="Times New Roman" w:cs="Times New Roman"/>
          <w:sz w:val="24"/>
          <w:szCs w:val="24"/>
        </w:rPr>
      </w:pPr>
      <w:r w:rsidRPr="00DB2EB0">
        <w:rPr>
          <w:rFonts w:ascii="Times New Roman" w:hAnsi="Times New Roman" w:cs="Times New Roman"/>
          <w:sz w:val="24"/>
          <w:szCs w:val="24"/>
        </w:rPr>
        <w:t>7. Итоги голосования по отзыву депутата, выборного должностного лица местного самоуправления и принятые решения подле</w:t>
      </w:r>
      <w:r>
        <w:rPr>
          <w:rFonts w:ascii="Times New Roman" w:hAnsi="Times New Roman" w:cs="Times New Roman"/>
          <w:sz w:val="24"/>
          <w:szCs w:val="24"/>
        </w:rPr>
        <w:t>жат официальному обнародованию.</w:t>
      </w:r>
    </w:p>
    <w:p w:rsidR="005E639F" w:rsidRPr="00DB2EB0" w:rsidRDefault="005E639F" w:rsidP="005E639F">
      <w:pPr>
        <w:spacing w:line="240" w:lineRule="auto"/>
        <w:ind w:firstLine="567"/>
        <w:jc w:val="both"/>
        <w:rPr>
          <w:rFonts w:ascii="Times New Roman" w:hAnsi="Times New Roman" w:cs="Times New Roman"/>
          <w:b/>
          <w:bCs/>
          <w:sz w:val="24"/>
          <w:szCs w:val="24"/>
        </w:rPr>
      </w:pPr>
      <w:r w:rsidRPr="00DB2EB0">
        <w:rPr>
          <w:rFonts w:ascii="Times New Roman" w:hAnsi="Times New Roman" w:cs="Times New Roman"/>
          <w:b/>
          <w:bCs/>
          <w:sz w:val="24"/>
          <w:szCs w:val="24"/>
        </w:rPr>
        <w:t>Статья 17. Голосование по вопросам изменения границ сельского поселения «Зеленец», преобразования сельского поселения «Зеленец»</w:t>
      </w:r>
    </w:p>
    <w:p w:rsidR="005E639F" w:rsidRPr="00DB2EB0" w:rsidRDefault="005E639F" w:rsidP="005E639F">
      <w:pPr>
        <w:spacing w:line="240" w:lineRule="auto"/>
        <w:ind w:firstLine="567"/>
        <w:jc w:val="both"/>
        <w:rPr>
          <w:rFonts w:ascii="Times New Roman" w:hAnsi="Times New Roman" w:cs="Times New Roman"/>
          <w:sz w:val="24"/>
          <w:szCs w:val="24"/>
        </w:rPr>
      </w:pPr>
      <w:r w:rsidRPr="00DB2EB0">
        <w:rPr>
          <w:rFonts w:ascii="Times New Roman" w:hAnsi="Times New Roman" w:cs="Times New Roman"/>
          <w:sz w:val="24"/>
          <w:szCs w:val="24"/>
        </w:rPr>
        <w:t>1. В целях получения согласия населения при изменении границ сельского поселения «Зеленец», преобразовании сельского поселения «Зеленец» проводится голосование по вопросам изменения границ сельского поселения «Зеленец», преобразования сельского поселения «Зеленец».</w:t>
      </w:r>
    </w:p>
    <w:p w:rsidR="005E639F" w:rsidRPr="00DB2EB0" w:rsidRDefault="005E639F" w:rsidP="005E639F">
      <w:pPr>
        <w:spacing w:line="240" w:lineRule="auto"/>
        <w:ind w:firstLine="567"/>
        <w:jc w:val="both"/>
        <w:rPr>
          <w:rFonts w:ascii="Times New Roman" w:hAnsi="Times New Roman" w:cs="Times New Roman"/>
          <w:sz w:val="24"/>
          <w:szCs w:val="24"/>
        </w:rPr>
      </w:pPr>
      <w:r w:rsidRPr="00DB2EB0">
        <w:rPr>
          <w:rFonts w:ascii="Times New Roman" w:hAnsi="Times New Roman" w:cs="Times New Roman"/>
          <w:sz w:val="24"/>
          <w:szCs w:val="24"/>
        </w:rPr>
        <w:t>2. Голосование по вопросам изменения границ сельского поселения «Зеленец», преобразования сельского поселения «Зеленец» проводится на всей территории сельского поселения «Зеленец» или на части его территории.</w:t>
      </w:r>
    </w:p>
    <w:p w:rsidR="005E639F" w:rsidRPr="00DB2EB0" w:rsidRDefault="005E639F" w:rsidP="005E639F">
      <w:pPr>
        <w:spacing w:line="240" w:lineRule="auto"/>
        <w:ind w:firstLine="567"/>
        <w:jc w:val="both"/>
        <w:rPr>
          <w:rFonts w:ascii="Times New Roman" w:hAnsi="Times New Roman" w:cs="Times New Roman"/>
          <w:sz w:val="24"/>
          <w:szCs w:val="24"/>
        </w:rPr>
      </w:pPr>
      <w:r w:rsidRPr="00DB2EB0">
        <w:rPr>
          <w:rFonts w:ascii="Times New Roman" w:hAnsi="Times New Roman" w:cs="Times New Roman"/>
          <w:sz w:val="24"/>
          <w:szCs w:val="24"/>
        </w:rPr>
        <w:t>3. Голосование по вопросам изменения границ сельского поселения «Зеленец», преобразования сельского поселения «Зеленец» назначается Советом сельского поселения «Зеленец» и проводится в порядке, установленном федеральным законом и законом Республики Коми.</w:t>
      </w:r>
    </w:p>
    <w:p w:rsidR="005E639F" w:rsidRPr="00DB2EB0" w:rsidRDefault="005E639F" w:rsidP="005E639F">
      <w:pPr>
        <w:spacing w:line="240" w:lineRule="auto"/>
        <w:ind w:firstLine="567"/>
        <w:jc w:val="both"/>
        <w:rPr>
          <w:rFonts w:ascii="Times New Roman" w:hAnsi="Times New Roman" w:cs="Times New Roman"/>
          <w:sz w:val="24"/>
          <w:szCs w:val="24"/>
        </w:rPr>
      </w:pPr>
      <w:r w:rsidRPr="00DB2EB0">
        <w:rPr>
          <w:rFonts w:ascii="Times New Roman" w:hAnsi="Times New Roman" w:cs="Times New Roman"/>
          <w:sz w:val="24"/>
          <w:szCs w:val="24"/>
        </w:rPr>
        <w:t>4. Голосование по вопросам изменения границ сельского поселения «Зеленец», преобразования сельского поселения «Зеленец» считается состоявшимся, если в нем приняло участие более половины жителей сельского поселения «Зеленец» или части сельского поселения “Зеленец”, обладающих избирательным правом. Согласие населения на изменение границ сельского поселения «Зеленец», преобразование сельского поселения «Зеленец» считается полученным, если за указанные изменение, преобразование проголосовало более половины принявших участие в голосовании жителей сельского поселения «Зеленец» или части сельского поселения “Зеленец”.</w:t>
      </w:r>
    </w:p>
    <w:p w:rsidR="005E639F" w:rsidRPr="00DB2EB0" w:rsidRDefault="005E639F" w:rsidP="005E639F">
      <w:pPr>
        <w:spacing w:line="240" w:lineRule="auto"/>
        <w:ind w:firstLine="567"/>
        <w:jc w:val="both"/>
        <w:rPr>
          <w:rFonts w:ascii="Times New Roman" w:hAnsi="Times New Roman" w:cs="Times New Roman"/>
          <w:sz w:val="24"/>
          <w:szCs w:val="24"/>
        </w:rPr>
      </w:pPr>
      <w:r w:rsidRPr="00DB2EB0">
        <w:rPr>
          <w:rFonts w:ascii="Times New Roman" w:hAnsi="Times New Roman" w:cs="Times New Roman"/>
          <w:sz w:val="24"/>
          <w:szCs w:val="24"/>
        </w:rPr>
        <w:t>5. Итоги голосования по вопросам изменения границ сельского поселения «Зеленец», преобразования сельского поселения «Зеленец» и принятые решения подле</w:t>
      </w:r>
      <w:r>
        <w:rPr>
          <w:rFonts w:ascii="Times New Roman" w:hAnsi="Times New Roman" w:cs="Times New Roman"/>
          <w:sz w:val="24"/>
          <w:szCs w:val="24"/>
        </w:rPr>
        <w:t>жат официальному обнародованию.</w:t>
      </w:r>
    </w:p>
    <w:p w:rsidR="005E639F" w:rsidRPr="00DB2EB0" w:rsidRDefault="005E639F" w:rsidP="005E639F">
      <w:pPr>
        <w:spacing w:line="240" w:lineRule="auto"/>
        <w:ind w:firstLine="567"/>
        <w:jc w:val="both"/>
        <w:rPr>
          <w:rFonts w:ascii="Times New Roman" w:hAnsi="Times New Roman" w:cs="Times New Roman"/>
          <w:b/>
          <w:bCs/>
          <w:sz w:val="24"/>
          <w:szCs w:val="24"/>
        </w:rPr>
      </w:pPr>
      <w:r w:rsidRPr="00DB2EB0">
        <w:rPr>
          <w:rFonts w:ascii="Times New Roman" w:hAnsi="Times New Roman" w:cs="Times New Roman"/>
          <w:b/>
          <w:bCs/>
          <w:sz w:val="24"/>
          <w:szCs w:val="24"/>
        </w:rPr>
        <w:t>Статья 18. Правотворческая инициатива граждан</w:t>
      </w:r>
    </w:p>
    <w:p w:rsidR="005E639F" w:rsidRPr="00DB2EB0" w:rsidRDefault="005E639F" w:rsidP="005E639F">
      <w:pPr>
        <w:spacing w:line="240" w:lineRule="auto"/>
        <w:ind w:firstLine="567"/>
        <w:jc w:val="both"/>
        <w:rPr>
          <w:rFonts w:ascii="Times New Roman" w:hAnsi="Times New Roman" w:cs="Times New Roman"/>
          <w:sz w:val="24"/>
          <w:szCs w:val="24"/>
        </w:rPr>
      </w:pPr>
      <w:r w:rsidRPr="00DB2EB0">
        <w:rPr>
          <w:rFonts w:ascii="Times New Roman" w:hAnsi="Times New Roman" w:cs="Times New Roman"/>
          <w:sz w:val="24"/>
          <w:szCs w:val="24"/>
        </w:rPr>
        <w:lastRenderedPageBreak/>
        <w:t>1. Под правотворческой инициативой понимается право граждан вносить в органы местного самоуправления проекты правовых актов по вопросам местного значения.</w:t>
      </w:r>
    </w:p>
    <w:p w:rsidR="005E639F" w:rsidRPr="00DB2EB0" w:rsidRDefault="005E639F" w:rsidP="0056028B">
      <w:pPr>
        <w:spacing w:after="0" w:line="240" w:lineRule="auto"/>
        <w:ind w:firstLine="567"/>
        <w:jc w:val="both"/>
        <w:rPr>
          <w:rFonts w:ascii="Times New Roman" w:hAnsi="Times New Roman" w:cs="Times New Roman"/>
          <w:sz w:val="24"/>
          <w:szCs w:val="24"/>
        </w:rPr>
      </w:pPr>
      <w:r w:rsidRPr="00DB2EB0">
        <w:rPr>
          <w:rFonts w:ascii="Times New Roman" w:hAnsi="Times New Roman" w:cs="Times New Roman"/>
          <w:sz w:val="24"/>
          <w:szCs w:val="24"/>
        </w:rPr>
        <w:t>2. С правотворческой инициативой может выступить инициативная группа граждан сельского поселения «Зеленец», обладающих избирательным правом, в порядке, установленном нормативным правовым актом Совета сельского поселения «Зеленец».</w:t>
      </w:r>
    </w:p>
    <w:p w:rsidR="005E639F" w:rsidRPr="00DB2EB0" w:rsidRDefault="005E639F" w:rsidP="005E639F">
      <w:pPr>
        <w:spacing w:line="240" w:lineRule="auto"/>
        <w:ind w:firstLine="567"/>
        <w:jc w:val="both"/>
        <w:rPr>
          <w:rFonts w:ascii="Times New Roman" w:hAnsi="Times New Roman" w:cs="Times New Roman"/>
          <w:sz w:val="24"/>
          <w:szCs w:val="24"/>
        </w:rPr>
      </w:pPr>
      <w:r w:rsidRPr="00DB2EB0">
        <w:rPr>
          <w:rFonts w:ascii="Times New Roman" w:hAnsi="Times New Roman" w:cs="Times New Roman"/>
          <w:sz w:val="24"/>
          <w:szCs w:val="24"/>
        </w:rPr>
        <w:t>Минимальная   численность   инициативной   группы   граждан устанавливается нормативным правовым актом Совета сельского поселения «Зеленец» и не может превышать 3 процента от числа жителей  сельского поселения «Зеленец», обладающих избирательным правом.</w:t>
      </w:r>
    </w:p>
    <w:p w:rsidR="005E639F" w:rsidRPr="00DB2EB0" w:rsidRDefault="005E639F" w:rsidP="005E639F">
      <w:pPr>
        <w:spacing w:line="240" w:lineRule="auto"/>
        <w:ind w:firstLine="567"/>
        <w:jc w:val="both"/>
        <w:rPr>
          <w:rFonts w:ascii="Times New Roman" w:hAnsi="Times New Roman" w:cs="Times New Roman"/>
          <w:sz w:val="24"/>
          <w:szCs w:val="24"/>
        </w:rPr>
      </w:pPr>
      <w:r w:rsidRPr="00DB2EB0">
        <w:rPr>
          <w:rFonts w:ascii="Times New Roman" w:hAnsi="Times New Roman" w:cs="Times New Roman"/>
          <w:sz w:val="24"/>
          <w:szCs w:val="24"/>
        </w:rP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5E639F" w:rsidRPr="00DB2EB0" w:rsidRDefault="005E639F" w:rsidP="0056028B">
      <w:pPr>
        <w:spacing w:after="0" w:line="240" w:lineRule="auto"/>
        <w:ind w:firstLine="567"/>
        <w:jc w:val="both"/>
        <w:rPr>
          <w:rFonts w:ascii="Times New Roman" w:hAnsi="Times New Roman" w:cs="Times New Roman"/>
          <w:sz w:val="24"/>
          <w:szCs w:val="24"/>
        </w:rPr>
      </w:pPr>
      <w:r w:rsidRPr="00DB2EB0">
        <w:rPr>
          <w:rFonts w:ascii="Times New Roman" w:hAnsi="Times New Roman" w:cs="Times New Roman"/>
          <w:sz w:val="24"/>
          <w:szCs w:val="24"/>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5E639F" w:rsidRPr="00DB2EB0" w:rsidRDefault="005E639F" w:rsidP="0056028B">
      <w:pPr>
        <w:spacing w:after="0" w:line="240" w:lineRule="auto"/>
        <w:ind w:firstLine="567"/>
        <w:jc w:val="both"/>
        <w:rPr>
          <w:rFonts w:ascii="Times New Roman" w:hAnsi="Times New Roman" w:cs="Times New Roman"/>
          <w:sz w:val="24"/>
          <w:szCs w:val="24"/>
        </w:rPr>
      </w:pPr>
      <w:r w:rsidRPr="00DB2EB0">
        <w:rPr>
          <w:rFonts w:ascii="Times New Roman" w:hAnsi="Times New Roman" w:cs="Times New Roman"/>
          <w:sz w:val="24"/>
          <w:szCs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D83C46" w:rsidRDefault="005E639F" w:rsidP="005E639F">
      <w:pPr>
        <w:spacing w:line="240" w:lineRule="auto"/>
        <w:ind w:firstLine="567"/>
        <w:jc w:val="both"/>
        <w:rPr>
          <w:rFonts w:ascii="Times New Roman" w:hAnsi="Times New Roman" w:cs="Times New Roman"/>
          <w:sz w:val="24"/>
          <w:szCs w:val="24"/>
        </w:rPr>
      </w:pPr>
      <w:r w:rsidRPr="00DB2EB0">
        <w:rPr>
          <w:rFonts w:ascii="Times New Roman" w:hAnsi="Times New Roman" w:cs="Times New Roman"/>
          <w:sz w:val="24"/>
          <w:szCs w:val="24"/>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w:t>
      </w:r>
      <w:r>
        <w:rPr>
          <w:rFonts w:ascii="Times New Roman" w:hAnsi="Times New Roman" w:cs="Times New Roman"/>
          <w:sz w:val="24"/>
          <w:szCs w:val="24"/>
        </w:rPr>
        <w:t>том заседании данного органа.</w:t>
      </w:r>
    </w:p>
    <w:p w:rsidR="00D83C46" w:rsidRDefault="00D83C46" w:rsidP="00D83C46">
      <w:pPr>
        <w:autoSpaceDE w:val="0"/>
        <w:autoSpaceDN w:val="0"/>
        <w:adjustRightInd w:val="0"/>
        <w:spacing w:after="0" w:line="240" w:lineRule="auto"/>
        <w:ind w:firstLine="709"/>
        <w:jc w:val="both"/>
        <w:rPr>
          <w:rFonts w:ascii="Times New Roman" w:hAnsi="Times New Roman" w:cs="Times New Roman"/>
          <w:b/>
          <w:sz w:val="24"/>
          <w:szCs w:val="24"/>
        </w:rPr>
      </w:pPr>
      <w:r w:rsidRPr="00D83C46">
        <w:rPr>
          <w:rFonts w:ascii="Times New Roman" w:hAnsi="Times New Roman" w:cs="Times New Roman"/>
          <w:b/>
          <w:sz w:val="24"/>
          <w:szCs w:val="24"/>
        </w:rPr>
        <w:t>Статья 18.1. Инициативные проекты</w:t>
      </w:r>
    </w:p>
    <w:p w:rsidR="00D83C46" w:rsidRPr="00D83C46" w:rsidRDefault="00D83C46" w:rsidP="00D83C46">
      <w:pPr>
        <w:suppressAutoHyphens/>
        <w:spacing w:after="0" w:line="240" w:lineRule="auto"/>
        <w:ind w:firstLine="567"/>
        <w:jc w:val="both"/>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w:t>
      </w:r>
      <w:r w:rsidRPr="00D83C46">
        <w:rPr>
          <w:rFonts w:ascii="Times New Roman" w:eastAsia="Times New Roman" w:hAnsi="Times New Roman" w:cs="Times New Roman"/>
          <w:b/>
          <w:bCs/>
          <w:sz w:val="24"/>
          <w:szCs w:val="24"/>
          <w:lang w:eastAsia="ar-SA"/>
        </w:rPr>
        <w:t xml:space="preserve">в ред. решения Совета от 26 января 2022г. </w:t>
      </w:r>
      <w:r w:rsidRPr="00D83C46">
        <w:rPr>
          <w:rFonts w:ascii="Times New Roman" w:eastAsia="Arial" w:hAnsi="Times New Roman" w:cs="Times New Roman"/>
          <w:b/>
          <w:bCs/>
          <w:sz w:val="24"/>
          <w:szCs w:val="24"/>
          <w:lang w:eastAsia="ar-SA"/>
        </w:rPr>
        <w:t xml:space="preserve">№ </w:t>
      </w:r>
      <w:r w:rsidRPr="00D83C46">
        <w:rPr>
          <w:rFonts w:ascii="Times New Roman" w:eastAsia="Arial" w:hAnsi="Times New Roman" w:cs="Times New Roman"/>
          <w:b/>
          <w:bCs/>
          <w:sz w:val="24"/>
          <w:szCs w:val="24"/>
          <w:lang w:val="en-US" w:eastAsia="ar-SA"/>
        </w:rPr>
        <w:t>V</w:t>
      </w:r>
      <w:r w:rsidRPr="00D83C46">
        <w:rPr>
          <w:rFonts w:ascii="Times New Roman" w:eastAsia="Arial" w:hAnsi="Times New Roman" w:cs="Times New Roman"/>
          <w:b/>
          <w:bCs/>
          <w:sz w:val="24"/>
          <w:szCs w:val="24"/>
          <w:lang w:eastAsia="ar-SA"/>
        </w:rPr>
        <w:t>/08-02</w:t>
      </w:r>
      <w:r w:rsidRPr="00D83C46">
        <w:rPr>
          <w:rFonts w:ascii="Times New Roman" w:eastAsia="Times New Roman" w:hAnsi="Times New Roman" w:cs="Times New Roman"/>
          <w:b/>
          <w:bCs/>
          <w:sz w:val="24"/>
          <w:szCs w:val="24"/>
          <w:lang w:eastAsia="ar-SA"/>
        </w:rPr>
        <w:t>)</w:t>
      </w:r>
    </w:p>
    <w:p w:rsidR="00D83C46" w:rsidRPr="00D83C46" w:rsidRDefault="00D83C46" w:rsidP="00D83C46">
      <w:pPr>
        <w:spacing w:after="0" w:line="240" w:lineRule="auto"/>
        <w:ind w:firstLine="709"/>
        <w:jc w:val="both"/>
        <w:rPr>
          <w:rFonts w:ascii="Times New Roman" w:eastAsiaTheme="minorEastAsia" w:hAnsi="Times New Roman" w:cs="Times New Roman"/>
          <w:sz w:val="24"/>
          <w:szCs w:val="24"/>
          <w:lang w:eastAsia="ru-RU"/>
        </w:rPr>
      </w:pPr>
      <w:r w:rsidRPr="00D83C46">
        <w:rPr>
          <w:rFonts w:ascii="Times New Roman" w:eastAsiaTheme="minorEastAsia" w:hAnsi="Times New Roman" w:cs="Times New Roman"/>
          <w:sz w:val="24"/>
          <w:szCs w:val="24"/>
          <w:lang w:eastAsia="ru-RU"/>
        </w:rPr>
        <w:t>1. В соответствии со статьей 26.1 Федерального закона № 131-ФЗ в целях реализации мероприятий, имеющих приоритетное значение для жителей поселения или его части, по решению вопросов местного значения или иных вопросов, право решения которых предоставлено органам местного самоуправления поселения, в администрацию поселения может быть внесен инициативный проект.</w:t>
      </w:r>
    </w:p>
    <w:p w:rsidR="00D83C46" w:rsidRPr="00D83C46" w:rsidRDefault="00D83C46" w:rsidP="00D83C46">
      <w:pPr>
        <w:spacing w:after="0" w:line="240" w:lineRule="auto"/>
        <w:ind w:firstLine="709"/>
        <w:jc w:val="both"/>
        <w:rPr>
          <w:rFonts w:ascii="Times New Roman" w:eastAsiaTheme="minorEastAsia" w:hAnsi="Times New Roman" w:cs="Times New Roman"/>
          <w:sz w:val="24"/>
          <w:szCs w:val="24"/>
          <w:lang w:eastAsia="ru-RU"/>
        </w:rPr>
      </w:pPr>
      <w:r w:rsidRPr="00D83C46">
        <w:rPr>
          <w:rFonts w:ascii="Times New Roman" w:eastAsiaTheme="minorEastAsia" w:hAnsi="Times New Roman" w:cs="Times New Roman"/>
          <w:sz w:val="24"/>
          <w:szCs w:val="24"/>
          <w:lang w:eastAsia="ru-RU"/>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поселения, органы территориального общественного самоуправления, староста сельского населенного пункта.</w:t>
      </w:r>
    </w:p>
    <w:p w:rsidR="00D83C46" w:rsidRPr="00D83C46" w:rsidRDefault="00D83C46" w:rsidP="00D83C46">
      <w:pPr>
        <w:spacing w:after="0" w:line="240" w:lineRule="auto"/>
        <w:ind w:firstLine="709"/>
        <w:jc w:val="both"/>
        <w:rPr>
          <w:rFonts w:ascii="Times New Roman" w:eastAsiaTheme="minorEastAsia" w:hAnsi="Times New Roman" w:cs="Times New Roman"/>
          <w:sz w:val="24"/>
          <w:szCs w:val="24"/>
          <w:lang w:eastAsia="ru-RU"/>
        </w:rPr>
      </w:pPr>
      <w:r w:rsidRPr="00D83C46">
        <w:rPr>
          <w:rFonts w:ascii="Times New Roman" w:eastAsiaTheme="minorEastAsia" w:hAnsi="Times New Roman" w:cs="Times New Roman"/>
          <w:sz w:val="24"/>
          <w:szCs w:val="24"/>
          <w:lang w:eastAsia="ru-RU"/>
        </w:rPr>
        <w:t xml:space="preserve">3. Порядок выдвижения, внесения, обсуждения, рассмотрения инициативных проектов, а также проведения их конкурсного отбора устанавливается Советом </w:t>
      </w:r>
      <w:r w:rsidRPr="00D83C46">
        <w:rPr>
          <w:rFonts w:ascii="Times New Roman" w:hAnsi="Times New Roman" w:cs="Times New Roman"/>
          <w:sz w:val="24"/>
          <w:szCs w:val="24"/>
        </w:rPr>
        <w:t xml:space="preserve">сельского поселения «Зеленец» </w:t>
      </w:r>
      <w:r w:rsidRPr="00D83C46">
        <w:rPr>
          <w:rFonts w:ascii="Times New Roman" w:eastAsiaTheme="minorEastAsia" w:hAnsi="Times New Roman" w:cs="Times New Roman"/>
          <w:sz w:val="24"/>
          <w:szCs w:val="24"/>
          <w:lang w:eastAsia="ru-RU"/>
        </w:rPr>
        <w:t>с учетом положений, предусмотренных Федеральным законом № 131-ФЗ.</w:t>
      </w:r>
    </w:p>
    <w:p w:rsidR="005E639F" w:rsidRPr="00DB2EB0" w:rsidRDefault="00D83C46" w:rsidP="00D83C46">
      <w:pPr>
        <w:spacing w:line="240" w:lineRule="auto"/>
        <w:ind w:firstLine="567"/>
        <w:jc w:val="both"/>
        <w:rPr>
          <w:rFonts w:ascii="Times New Roman" w:hAnsi="Times New Roman" w:cs="Times New Roman"/>
          <w:sz w:val="24"/>
          <w:szCs w:val="24"/>
        </w:rPr>
      </w:pPr>
      <w:r>
        <w:rPr>
          <w:rFonts w:ascii="Times New Roman" w:hAnsi="Times New Roman" w:cs="Times New Roman"/>
          <w:bCs/>
          <w:sz w:val="24"/>
          <w:szCs w:val="24"/>
        </w:rPr>
        <w:t xml:space="preserve"> </w:t>
      </w:r>
      <w:r w:rsidRPr="00D83C46">
        <w:rPr>
          <w:rFonts w:ascii="Times New Roman" w:hAnsi="Times New Roman" w:cs="Times New Roman"/>
          <w:bCs/>
          <w:sz w:val="24"/>
          <w:szCs w:val="24"/>
        </w:rPr>
        <w:t xml:space="preserve">4.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Совета </w:t>
      </w:r>
      <w:r w:rsidRPr="00D83C46">
        <w:rPr>
          <w:rFonts w:ascii="Times New Roman" w:hAnsi="Times New Roman" w:cs="Times New Roman"/>
          <w:sz w:val="24"/>
          <w:szCs w:val="24"/>
        </w:rPr>
        <w:t>сельского поселения «Зеленец»</w:t>
      </w:r>
      <w:r w:rsidRPr="00D83C46">
        <w:rPr>
          <w:rFonts w:ascii="Times New Roman" w:hAnsi="Times New Roman" w:cs="Times New Roman"/>
          <w:bCs/>
          <w:sz w:val="24"/>
          <w:szCs w:val="24"/>
        </w:rPr>
        <w:t>.</w:t>
      </w:r>
    </w:p>
    <w:p w:rsidR="005E639F" w:rsidRPr="00DB2EB0" w:rsidRDefault="005E639F" w:rsidP="005E639F">
      <w:pPr>
        <w:spacing w:line="240" w:lineRule="auto"/>
        <w:ind w:firstLine="567"/>
        <w:jc w:val="both"/>
        <w:rPr>
          <w:rFonts w:ascii="Times New Roman" w:hAnsi="Times New Roman" w:cs="Times New Roman"/>
          <w:b/>
          <w:bCs/>
          <w:sz w:val="24"/>
          <w:szCs w:val="24"/>
        </w:rPr>
      </w:pPr>
      <w:r w:rsidRPr="00DB2EB0">
        <w:rPr>
          <w:rFonts w:ascii="Times New Roman" w:hAnsi="Times New Roman" w:cs="Times New Roman"/>
          <w:b/>
          <w:bCs/>
          <w:sz w:val="24"/>
          <w:szCs w:val="24"/>
        </w:rPr>
        <w:t>Статья 19. Территориальное общественное самоуправление</w:t>
      </w:r>
    </w:p>
    <w:p w:rsidR="005E639F" w:rsidRDefault="005E639F" w:rsidP="00383A8D">
      <w:pPr>
        <w:spacing w:after="0" w:line="240" w:lineRule="auto"/>
        <w:ind w:firstLine="567"/>
        <w:jc w:val="both"/>
        <w:rPr>
          <w:rFonts w:ascii="Times New Roman" w:hAnsi="Times New Roman" w:cs="Times New Roman"/>
          <w:sz w:val="24"/>
          <w:szCs w:val="24"/>
        </w:rPr>
      </w:pPr>
      <w:r w:rsidRPr="00DB2EB0">
        <w:rPr>
          <w:rFonts w:ascii="Times New Roman" w:hAnsi="Times New Roman" w:cs="Times New Roman"/>
          <w:sz w:val="24"/>
          <w:szCs w:val="24"/>
        </w:rPr>
        <w:t>1. Под территориальным общественным самоуправлением понимается самоорганизация граждан по месту их жительства на части территории сельского поселения «Зеленец» для самостоятельного и под свою ответственность осуществления собственных инициатив по вопросам местного значения.</w:t>
      </w:r>
    </w:p>
    <w:p w:rsidR="0056028B" w:rsidRPr="00DB2EB0" w:rsidRDefault="0056028B" w:rsidP="00383A8D">
      <w:pPr>
        <w:spacing w:after="0" w:line="240" w:lineRule="auto"/>
        <w:ind w:firstLine="567"/>
        <w:jc w:val="both"/>
        <w:rPr>
          <w:rFonts w:ascii="Times New Roman" w:hAnsi="Times New Roman" w:cs="Times New Roman"/>
          <w:sz w:val="24"/>
          <w:szCs w:val="24"/>
        </w:rPr>
      </w:pPr>
    </w:p>
    <w:p w:rsidR="0056028B" w:rsidRDefault="005E639F" w:rsidP="00383A8D">
      <w:pPr>
        <w:spacing w:after="0" w:line="240" w:lineRule="auto"/>
        <w:ind w:firstLine="567"/>
        <w:jc w:val="both"/>
        <w:rPr>
          <w:rFonts w:ascii="Times New Roman" w:hAnsi="Times New Roman" w:cs="Times New Roman"/>
          <w:sz w:val="24"/>
          <w:szCs w:val="24"/>
        </w:rPr>
      </w:pPr>
      <w:r w:rsidRPr="00DB2EB0">
        <w:rPr>
          <w:rFonts w:ascii="Times New Roman" w:hAnsi="Times New Roman" w:cs="Times New Roman"/>
          <w:sz w:val="24"/>
          <w:szCs w:val="24"/>
        </w:rPr>
        <w:t>2. Границы территории, на которой осуществляется территориальное общественное самоуправление, устанавливаются Советом поселения по предложению населения, проживающего на данной территории.</w:t>
      </w:r>
    </w:p>
    <w:p w:rsidR="005E639F" w:rsidRPr="00DB2EB0" w:rsidRDefault="005E639F" w:rsidP="00383A8D">
      <w:pPr>
        <w:spacing w:after="0" w:line="240" w:lineRule="auto"/>
        <w:ind w:firstLine="567"/>
        <w:jc w:val="both"/>
        <w:rPr>
          <w:rFonts w:ascii="Times New Roman" w:hAnsi="Times New Roman" w:cs="Times New Roman"/>
          <w:sz w:val="24"/>
          <w:szCs w:val="24"/>
        </w:rPr>
      </w:pPr>
      <w:r w:rsidRPr="00DB2EB0">
        <w:rPr>
          <w:rFonts w:ascii="Times New Roman" w:hAnsi="Times New Roman" w:cs="Times New Roman"/>
          <w:sz w:val="24"/>
          <w:szCs w:val="24"/>
        </w:rPr>
        <w:t xml:space="preserve">  </w:t>
      </w:r>
    </w:p>
    <w:p w:rsidR="005E639F" w:rsidRDefault="005E639F" w:rsidP="00383A8D">
      <w:pPr>
        <w:spacing w:after="0" w:line="240" w:lineRule="auto"/>
        <w:ind w:firstLine="567"/>
        <w:jc w:val="both"/>
        <w:rPr>
          <w:rFonts w:ascii="Times New Roman" w:hAnsi="Times New Roman" w:cs="Times New Roman"/>
          <w:sz w:val="24"/>
          <w:szCs w:val="24"/>
        </w:rPr>
      </w:pPr>
      <w:r w:rsidRPr="00DB2EB0">
        <w:rPr>
          <w:rFonts w:ascii="Times New Roman" w:hAnsi="Times New Roman" w:cs="Times New Roman"/>
          <w:sz w:val="24"/>
          <w:szCs w:val="24"/>
        </w:rPr>
        <w:t>3. Территориальное общественное самоуправление осуществляется в сельском поселении «Зеленец»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56028B" w:rsidRPr="00DB2EB0" w:rsidRDefault="0056028B" w:rsidP="00383A8D">
      <w:pPr>
        <w:spacing w:after="0" w:line="240" w:lineRule="auto"/>
        <w:ind w:firstLine="567"/>
        <w:jc w:val="both"/>
        <w:rPr>
          <w:rFonts w:ascii="Times New Roman" w:hAnsi="Times New Roman" w:cs="Times New Roman"/>
          <w:sz w:val="24"/>
          <w:szCs w:val="24"/>
        </w:rPr>
      </w:pPr>
    </w:p>
    <w:p w:rsidR="005E639F" w:rsidRDefault="005E639F" w:rsidP="00383A8D">
      <w:pPr>
        <w:spacing w:after="0" w:line="240" w:lineRule="auto"/>
        <w:ind w:firstLine="567"/>
        <w:jc w:val="both"/>
        <w:rPr>
          <w:rFonts w:ascii="Times New Roman" w:hAnsi="Times New Roman" w:cs="Times New Roman"/>
          <w:sz w:val="24"/>
          <w:szCs w:val="24"/>
        </w:rPr>
      </w:pPr>
      <w:r w:rsidRPr="00DB2EB0">
        <w:rPr>
          <w:rFonts w:ascii="Times New Roman" w:hAnsi="Times New Roman" w:cs="Times New Roman"/>
          <w:sz w:val="24"/>
          <w:szCs w:val="24"/>
        </w:rPr>
        <w:t>4. Порядок организации и деятельности органов территориального общественного самоуправления определяется в соответствии с нормативными правовыми актами Совета</w:t>
      </w:r>
      <w:r>
        <w:rPr>
          <w:rFonts w:ascii="Times New Roman" w:hAnsi="Times New Roman" w:cs="Times New Roman"/>
          <w:sz w:val="24"/>
          <w:szCs w:val="24"/>
        </w:rPr>
        <w:t xml:space="preserve"> сельского поселения «Зеленец».</w:t>
      </w:r>
    </w:p>
    <w:p w:rsidR="00383A8D" w:rsidRDefault="00383A8D" w:rsidP="00383A8D">
      <w:pPr>
        <w:spacing w:after="0" w:line="240" w:lineRule="auto"/>
        <w:ind w:firstLine="567"/>
        <w:rPr>
          <w:rFonts w:ascii="Times New Roman" w:hAnsi="Times New Roman"/>
          <w:b/>
          <w:sz w:val="28"/>
          <w:szCs w:val="28"/>
        </w:rPr>
      </w:pPr>
    </w:p>
    <w:p w:rsidR="00383A8D" w:rsidRDefault="00383A8D" w:rsidP="00383A8D">
      <w:pPr>
        <w:spacing w:after="0" w:line="240" w:lineRule="auto"/>
        <w:ind w:firstLine="567"/>
        <w:rPr>
          <w:rFonts w:ascii="Times New Roman" w:hAnsi="Times New Roman"/>
          <w:b/>
          <w:bCs/>
          <w:sz w:val="24"/>
          <w:szCs w:val="24"/>
        </w:rPr>
      </w:pPr>
      <w:r w:rsidRPr="00383A8D">
        <w:rPr>
          <w:rFonts w:ascii="Times New Roman" w:hAnsi="Times New Roman"/>
          <w:b/>
          <w:sz w:val="24"/>
          <w:szCs w:val="24"/>
        </w:rPr>
        <w:t>Статья 19.1.</w:t>
      </w:r>
      <w:r w:rsidRPr="00383A8D">
        <w:rPr>
          <w:b/>
          <w:sz w:val="24"/>
          <w:szCs w:val="24"/>
        </w:rPr>
        <w:t xml:space="preserve"> </w:t>
      </w:r>
      <w:r w:rsidRPr="00383A8D">
        <w:rPr>
          <w:rFonts w:ascii="Times New Roman" w:hAnsi="Times New Roman"/>
          <w:b/>
          <w:bCs/>
          <w:sz w:val="24"/>
          <w:szCs w:val="24"/>
        </w:rPr>
        <w:t>Староста сельского населенного пункта</w:t>
      </w:r>
    </w:p>
    <w:p w:rsidR="00C43CB3" w:rsidRPr="00383A8D" w:rsidRDefault="00C43CB3" w:rsidP="00C43CB3">
      <w:pPr>
        <w:spacing w:after="0"/>
        <w:jc w:val="both"/>
        <w:rPr>
          <w:rFonts w:ascii="Times New Roman" w:hAnsi="Times New Roman"/>
          <w:b/>
          <w:bCs/>
          <w:sz w:val="24"/>
          <w:szCs w:val="24"/>
        </w:rPr>
      </w:pPr>
      <w:r w:rsidRPr="00AC730C">
        <w:rPr>
          <w:rFonts w:ascii="Times New Roman" w:eastAsia="Times New Roman" w:hAnsi="Times New Roman"/>
          <w:b/>
          <w:bCs/>
          <w:sz w:val="24"/>
          <w:szCs w:val="24"/>
          <w:lang w:eastAsia="ru-RU"/>
        </w:rPr>
        <w:t>(в ред</w:t>
      </w:r>
      <w:r>
        <w:rPr>
          <w:rFonts w:ascii="Times New Roman" w:eastAsia="Times New Roman" w:hAnsi="Times New Roman"/>
          <w:b/>
          <w:bCs/>
          <w:sz w:val="24"/>
          <w:szCs w:val="24"/>
          <w:lang w:eastAsia="ru-RU"/>
        </w:rPr>
        <w:t xml:space="preserve">. </w:t>
      </w:r>
      <w:r w:rsidRPr="00AC730C">
        <w:rPr>
          <w:rFonts w:ascii="Times New Roman" w:eastAsia="Times New Roman" w:hAnsi="Times New Roman"/>
          <w:b/>
          <w:bCs/>
          <w:sz w:val="24"/>
          <w:szCs w:val="24"/>
          <w:lang w:eastAsia="ru-RU"/>
        </w:rPr>
        <w:t>решени</w:t>
      </w:r>
      <w:r>
        <w:rPr>
          <w:rFonts w:ascii="Times New Roman" w:eastAsia="Times New Roman" w:hAnsi="Times New Roman"/>
          <w:b/>
          <w:bCs/>
          <w:sz w:val="24"/>
          <w:szCs w:val="24"/>
          <w:lang w:eastAsia="ru-RU"/>
        </w:rPr>
        <w:t>й</w:t>
      </w:r>
      <w:r w:rsidRPr="00AC730C">
        <w:rPr>
          <w:rFonts w:ascii="Times New Roman" w:eastAsia="Times New Roman" w:hAnsi="Times New Roman"/>
          <w:b/>
          <w:bCs/>
          <w:sz w:val="24"/>
          <w:szCs w:val="24"/>
          <w:lang w:eastAsia="ru-RU"/>
        </w:rPr>
        <w:t xml:space="preserve"> Совета </w:t>
      </w:r>
      <w:r>
        <w:rPr>
          <w:rFonts w:ascii="Times New Roman" w:eastAsia="Times New Roman" w:hAnsi="Times New Roman"/>
          <w:b/>
          <w:bCs/>
          <w:sz w:val="24"/>
          <w:szCs w:val="24"/>
          <w:lang w:eastAsia="ru-RU"/>
        </w:rPr>
        <w:t xml:space="preserve"> </w:t>
      </w:r>
      <w:r w:rsidRPr="00AC730C">
        <w:rPr>
          <w:rFonts w:ascii="Times New Roman" w:eastAsia="Times New Roman" w:hAnsi="Times New Roman"/>
          <w:b/>
          <w:bCs/>
          <w:sz w:val="24"/>
          <w:szCs w:val="24"/>
          <w:lang w:eastAsia="ru-RU"/>
        </w:rPr>
        <w:t xml:space="preserve"> поселения </w:t>
      </w:r>
      <w:r>
        <w:rPr>
          <w:rFonts w:ascii="Times New Roman" w:eastAsia="Times New Roman" w:hAnsi="Times New Roman"/>
          <w:b/>
          <w:bCs/>
          <w:sz w:val="24"/>
          <w:szCs w:val="24"/>
          <w:lang w:eastAsia="ru-RU"/>
        </w:rPr>
        <w:t xml:space="preserve"> </w:t>
      </w:r>
      <w:r w:rsidRPr="00383A8D">
        <w:rPr>
          <w:rFonts w:ascii="Times New Roman" w:hAnsi="Times New Roman"/>
          <w:b/>
          <w:bCs/>
          <w:color w:val="000000"/>
          <w:sz w:val="24"/>
          <w:szCs w:val="24"/>
        </w:rPr>
        <w:t xml:space="preserve">от 29 января 2020 года </w:t>
      </w:r>
      <w:r w:rsidRPr="00383A8D">
        <w:rPr>
          <w:rFonts w:ascii="Times New Roman" w:hAnsi="Times New Roman"/>
          <w:b/>
          <w:bCs/>
          <w:color w:val="000000"/>
          <w:sz w:val="24"/>
          <w:szCs w:val="24"/>
          <w:lang w:val="en-US"/>
        </w:rPr>
        <w:t>IV</w:t>
      </w:r>
      <w:r w:rsidRPr="00383A8D">
        <w:rPr>
          <w:rFonts w:ascii="Times New Roman" w:hAnsi="Times New Roman"/>
          <w:b/>
          <w:bCs/>
          <w:color w:val="000000"/>
          <w:sz w:val="24"/>
          <w:szCs w:val="24"/>
        </w:rPr>
        <w:t>/46-01</w:t>
      </w:r>
      <w:r>
        <w:rPr>
          <w:rFonts w:ascii="Times New Roman" w:hAnsi="Times New Roman"/>
          <w:b/>
          <w:bCs/>
          <w:color w:val="000000"/>
          <w:sz w:val="24"/>
          <w:szCs w:val="24"/>
        </w:rPr>
        <w:t>)</w:t>
      </w:r>
    </w:p>
    <w:p w:rsidR="00C43CB3" w:rsidRDefault="00C43CB3" w:rsidP="00383A8D">
      <w:pPr>
        <w:autoSpaceDE w:val="0"/>
        <w:autoSpaceDN w:val="0"/>
        <w:adjustRightInd w:val="0"/>
        <w:spacing w:after="0" w:line="240" w:lineRule="auto"/>
        <w:ind w:firstLine="540"/>
        <w:jc w:val="both"/>
        <w:rPr>
          <w:rFonts w:ascii="Times New Roman" w:hAnsi="Times New Roman"/>
          <w:sz w:val="24"/>
          <w:szCs w:val="24"/>
        </w:rPr>
      </w:pPr>
    </w:p>
    <w:p w:rsidR="00383A8D" w:rsidRDefault="00383A8D" w:rsidP="00383A8D">
      <w:pPr>
        <w:autoSpaceDE w:val="0"/>
        <w:autoSpaceDN w:val="0"/>
        <w:adjustRightInd w:val="0"/>
        <w:spacing w:after="0" w:line="240" w:lineRule="auto"/>
        <w:ind w:firstLine="540"/>
        <w:jc w:val="both"/>
        <w:rPr>
          <w:rFonts w:ascii="Times New Roman" w:hAnsi="Times New Roman"/>
          <w:sz w:val="24"/>
          <w:szCs w:val="24"/>
        </w:rPr>
      </w:pPr>
      <w:r w:rsidRPr="00383A8D">
        <w:rPr>
          <w:rFonts w:ascii="Times New Roman" w:hAnsi="Times New Roman"/>
          <w:sz w:val="24"/>
          <w:szCs w:val="24"/>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сельском поселения «Зеленец», может назначаться староста сельского населенного пункта.</w:t>
      </w:r>
    </w:p>
    <w:p w:rsidR="0056028B" w:rsidRPr="00383A8D" w:rsidRDefault="0056028B" w:rsidP="00383A8D">
      <w:pPr>
        <w:autoSpaceDE w:val="0"/>
        <w:autoSpaceDN w:val="0"/>
        <w:adjustRightInd w:val="0"/>
        <w:spacing w:after="0" w:line="240" w:lineRule="auto"/>
        <w:ind w:firstLine="540"/>
        <w:jc w:val="both"/>
        <w:rPr>
          <w:rFonts w:ascii="Times New Roman" w:hAnsi="Times New Roman"/>
          <w:sz w:val="24"/>
          <w:szCs w:val="24"/>
        </w:rPr>
      </w:pPr>
    </w:p>
    <w:p w:rsidR="00383A8D" w:rsidRDefault="00383A8D" w:rsidP="00383A8D">
      <w:pPr>
        <w:autoSpaceDE w:val="0"/>
        <w:autoSpaceDN w:val="0"/>
        <w:adjustRightInd w:val="0"/>
        <w:spacing w:after="0" w:line="240" w:lineRule="auto"/>
        <w:ind w:firstLine="540"/>
        <w:jc w:val="both"/>
        <w:rPr>
          <w:rFonts w:ascii="Times New Roman" w:hAnsi="Times New Roman"/>
          <w:sz w:val="24"/>
          <w:szCs w:val="24"/>
        </w:rPr>
      </w:pPr>
      <w:r w:rsidRPr="00383A8D">
        <w:rPr>
          <w:rFonts w:ascii="Times New Roman" w:hAnsi="Times New Roman"/>
          <w:sz w:val="24"/>
          <w:szCs w:val="24"/>
        </w:rPr>
        <w:t>2. Староста сельского населенного пункта назначается Советом сельского поселения «Зеленец»,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56028B" w:rsidRPr="00383A8D" w:rsidRDefault="0056028B" w:rsidP="00383A8D">
      <w:pPr>
        <w:autoSpaceDE w:val="0"/>
        <w:autoSpaceDN w:val="0"/>
        <w:adjustRightInd w:val="0"/>
        <w:spacing w:after="0" w:line="240" w:lineRule="auto"/>
        <w:ind w:firstLine="540"/>
        <w:jc w:val="both"/>
        <w:rPr>
          <w:rFonts w:ascii="Times New Roman" w:hAnsi="Times New Roman"/>
          <w:sz w:val="24"/>
          <w:szCs w:val="24"/>
        </w:rPr>
      </w:pPr>
    </w:p>
    <w:p w:rsidR="00383A8D" w:rsidRPr="00383A8D" w:rsidRDefault="00383A8D" w:rsidP="00383A8D">
      <w:pPr>
        <w:autoSpaceDE w:val="0"/>
        <w:autoSpaceDN w:val="0"/>
        <w:adjustRightInd w:val="0"/>
        <w:spacing w:after="0" w:line="240" w:lineRule="auto"/>
        <w:ind w:firstLine="540"/>
        <w:jc w:val="both"/>
        <w:rPr>
          <w:rFonts w:ascii="Times New Roman" w:hAnsi="Times New Roman"/>
          <w:sz w:val="24"/>
          <w:szCs w:val="24"/>
        </w:rPr>
      </w:pPr>
      <w:r w:rsidRPr="00383A8D">
        <w:rPr>
          <w:rFonts w:ascii="Times New Roman" w:hAnsi="Times New Roman"/>
          <w:sz w:val="24"/>
          <w:szCs w:val="24"/>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383A8D" w:rsidRDefault="00383A8D" w:rsidP="00383A8D">
      <w:pPr>
        <w:autoSpaceDE w:val="0"/>
        <w:autoSpaceDN w:val="0"/>
        <w:adjustRightInd w:val="0"/>
        <w:spacing w:after="0" w:line="240" w:lineRule="auto"/>
        <w:ind w:firstLine="540"/>
        <w:jc w:val="both"/>
        <w:rPr>
          <w:rFonts w:ascii="Times New Roman" w:hAnsi="Times New Roman"/>
          <w:sz w:val="24"/>
          <w:szCs w:val="24"/>
        </w:rPr>
      </w:pPr>
      <w:r w:rsidRPr="00383A8D">
        <w:rPr>
          <w:rFonts w:ascii="Times New Roman" w:hAnsi="Times New Roman"/>
          <w:sz w:val="24"/>
          <w:szCs w:val="24"/>
        </w:rPr>
        <w:t>Законом Республики Коми с учетом исторических и иных местных традиций может быть установлено иное наименование должности старосты сельского населенного пункта.</w:t>
      </w:r>
    </w:p>
    <w:p w:rsidR="0056028B" w:rsidRPr="00383A8D" w:rsidRDefault="0056028B" w:rsidP="00383A8D">
      <w:pPr>
        <w:autoSpaceDE w:val="0"/>
        <w:autoSpaceDN w:val="0"/>
        <w:adjustRightInd w:val="0"/>
        <w:spacing w:after="0" w:line="240" w:lineRule="auto"/>
        <w:ind w:firstLine="540"/>
        <w:jc w:val="both"/>
        <w:rPr>
          <w:rFonts w:ascii="Times New Roman" w:hAnsi="Times New Roman"/>
          <w:sz w:val="24"/>
          <w:szCs w:val="24"/>
        </w:rPr>
      </w:pPr>
    </w:p>
    <w:p w:rsidR="00383A8D" w:rsidRPr="00383A8D" w:rsidRDefault="00383A8D" w:rsidP="00383A8D">
      <w:pPr>
        <w:autoSpaceDE w:val="0"/>
        <w:autoSpaceDN w:val="0"/>
        <w:adjustRightInd w:val="0"/>
        <w:spacing w:after="0" w:line="240" w:lineRule="auto"/>
        <w:ind w:firstLine="540"/>
        <w:jc w:val="both"/>
        <w:rPr>
          <w:rFonts w:ascii="Times New Roman" w:hAnsi="Times New Roman"/>
          <w:sz w:val="24"/>
          <w:szCs w:val="24"/>
        </w:rPr>
      </w:pPr>
      <w:r w:rsidRPr="00383A8D">
        <w:rPr>
          <w:rFonts w:ascii="Times New Roman" w:hAnsi="Times New Roman"/>
          <w:sz w:val="24"/>
          <w:szCs w:val="24"/>
        </w:rPr>
        <w:t>4. Старостой сельского населенного пункта не может быть назначено лицо:</w:t>
      </w:r>
    </w:p>
    <w:p w:rsidR="00383A8D" w:rsidRPr="00383A8D" w:rsidRDefault="00383A8D" w:rsidP="00383A8D">
      <w:pPr>
        <w:autoSpaceDE w:val="0"/>
        <w:autoSpaceDN w:val="0"/>
        <w:adjustRightInd w:val="0"/>
        <w:spacing w:after="0" w:line="240" w:lineRule="auto"/>
        <w:ind w:firstLine="540"/>
        <w:jc w:val="both"/>
        <w:rPr>
          <w:rFonts w:ascii="Times New Roman" w:hAnsi="Times New Roman"/>
          <w:sz w:val="24"/>
          <w:szCs w:val="24"/>
        </w:rPr>
      </w:pPr>
      <w:r w:rsidRPr="00383A8D">
        <w:rPr>
          <w:rFonts w:ascii="Times New Roman" w:hAnsi="Times New Roman"/>
          <w:sz w:val="24"/>
          <w:szCs w:val="24"/>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383A8D" w:rsidRPr="00383A8D" w:rsidRDefault="00383A8D" w:rsidP="00383A8D">
      <w:pPr>
        <w:autoSpaceDE w:val="0"/>
        <w:autoSpaceDN w:val="0"/>
        <w:adjustRightInd w:val="0"/>
        <w:spacing w:after="0" w:line="240" w:lineRule="auto"/>
        <w:ind w:firstLine="540"/>
        <w:jc w:val="both"/>
        <w:rPr>
          <w:rFonts w:ascii="Times New Roman" w:hAnsi="Times New Roman"/>
          <w:sz w:val="24"/>
          <w:szCs w:val="24"/>
        </w:rPr>
      </w:pPr>
      <w:r w:rsidRPr="00383A8D">
        <w:rPr>
          <w:rFonts w:ascii="Times New Roman" w:hAnsi="Times New Roman"/>
          <w:sz w:val="24"/>
          <w:szCs w:val="24"/>
        </w:rPr>
        <w:t>2) признанное судом недееспособным или ограниченно дееспособным;</w:t>
      </w:r>
    </w:p>
    <w:p w:rsidR="00383A8D" w:rsidRDefault="00383A8D" w:rsidP="00383A8D">
      <w:pPr>
        <w:autoSpaceDE w:val="0"/>
        <w:autoSpaceDN w:val="0"/>
        <w:adjustRightInd w:val="0"/>
        <w:spacing w:after="0" w:line="240" w:lineRule="auto"/>
        <w:ind w:firstLine="540"/>
        <w:jc w:val="both"/>
        <w:rPr>
          <w:rFonts w:ascii="Times New Roman" w:hAnsi="Times New Roman"/>
          <w:sz w:val="24"/>
          <w:szCs w:val="24"/>
        </w:rPr>
      </w:pPr>
      <w:r w:rsidRPr="00383A8D">
        <w:rPr>
          <w:rFonts w:ascii="Times New Roman" w:hAnsi="Times New Roman"/>
          <w:sz w:val="24"/>
          <w:szCs w:val="24"/>
        </w:rPr>
        <w:t>3) имеющее непогашенную или неснятую судимость.</w:t>
      </w:r>
    </w:p>
    <w:p w:rsidR="0056028B" w:rsidRPr="00383A8D" w:rsidRDefault="0056028B" w:rsidP="00383A8D">
      <w:pPr>
        <w:autoSpaceDE w:val="0"/>
        <w:autoSpaceDN w:val="0"/>
        <w:adjustRightInd w:val="0"/>
        <w:spacing w:after="0" w:line="240" w:lineRule="auto"/>
        <w:ind w:firstLine="540"/>
        <w:jc w:val="both"/>
        <w:rPr>
          <w:rFonts w:ascii="Times New Roman" w:hAnsi="Times New Roman"/>
          <w:sz w:val="24"/>
          <w:szCs w:val="24"/>
        </w:rPr>
      </w:pPr>
    </w:p>
    <w:p w:rsidR="00383A8D" w:rsidRPr="00383A8D" w:rsidRDefault="00383A8D" w:rsidP="007268ED">
      <w:pPr>
        <w:autoSpaceDE w:val="0"/>
        <w:autoSpaceDN w:val="0"/>
        <w:adjustRightInd w:val="0"/>
        <w:spacing w:after="0" w:line="240" w:lineRule="auto"/>
        <w:ind w:firstLine="540"/>
        <w:jc w:val="both"/>
        <w:rPr>
          <w:rFonts w:ascii="Times New Roman" w:hAnsi="Times New Roman"/>
          <w:sz w:val="24"/>
          <w:szCs w:val="24"/>
        </w:rPr>
      </w:pPr>
      <w:r w:rsidRPr="00383A8D">
        <w:rPr>
          <w:rFonts w:ascii="Times New Roman" w:hAnsi="Times New Roman"/>
          <w:sz w:val="24"/>
          <w:szCs w:val="24"/>
        </w:rPr>
        <w:t>5. Срок полномочий старосты сельского населенного пункта сельского поселения «Зеленец» устанавливается на срок три года.</w:t>
      </w:r>
    </w:p>
    <w:p w:rsidR="00383A8D" w:rsidRDefault="00383A8D" w:rsidP="00383A8D">
      <w:pPr>
        <w:autoSpaceDE w:val="0"/>
        <w:autoSpaceDN w:val="0"/>
        <w:adjustRightInd w:val="0"/>
        <w:spacing w:after="0" w:line="240" w:lineRule="auto"/>
        <w:ind w:firstLine="540"/>
        <w:jc w:val="both"/>
        <w:rPr>
          <w:rFonts w:ascii="Times New Roman" w:hAnsi="Times New Roman"/>
          <w:sz w:val="24"/>
          <w:szCs w:val="24"/>
        </w:rPr>
      </w:pPr>
      <w:r w:rsidRPr="00383A8D">
        <w:rPr>
          <w:rFonts w:ascii="Times New Roman" w:hAnsi="Times New Roman"/>
          <w:sz w:val="24"/>
          <w:szCs w:val="24"/>
        </w:rPr>
        <w:t xml:space="preserve">Полномочия старосты сельского населенного пункта прекращаются досрочно по решению Совета сельского поселения «Зеленец» по представлению схода граждан сельского населенного пункта, а также в случаях, установленных </w:t>
      </w:r>
      <w:hyperlink r:id="rId20" w:history="1">
        <w:r w:rsidRPr="00383A8D">
          <w:rPr>
            <w:rStyle w:val="aa"/>
            <w:rFonts w:ascii="Times New Roman" w:hAnsi="Times New Roman" w:cs="Times New Roman"/>
            <w:color w:val="auto"/>
            <w:sz w:val="24"/>
            <w:szCs w:val="24"/>
            <w:u w:val="none"/>
          </w:rPr>
          <w:t>пунктами 1</w:t>
        </w:r>
      </w:hyperlink>
      <w:r w:rsidRPr="00383A8D">
        <w:rPr>
          <w:rFonts w:ascii="Times New Roman" w:hAnsi="Times New Roman" w:cs="Times New Roman"/>
          <w:sz w:val="24"/>
          <w:szCs w:val="24"/>
        </w:rPr>
        <w:t xml:space="preserve"> - </w:t>
      </w:r>
      <w:hyperlink r:id="rId21" w:history="1">
        <w:r w:rsidRPr="00383A8D">
          <w:rPr>
            <w:rStyle w:val="aa"/>
            <w:rFonts w:ascii="Times New Roman" w:hAnsi="Times New Roman" w:cs="Times New Roman"/>
            <w:color w:val="auto"/>
            <w:sz w:val="24"/>
            <w:szCs w:val="24"/>
            <w:u w:val="none"/>
          </w:rPr>
          <w:t>7 части 10 статьи 40</w:t>
        </w:r>
      </w:hyperlink>
      <w:r w:rsidRPr="00383A8D">
        <w:rPr>
          <w:rFonts w:ascii="Times New Roman" w:hAnsi="Times New Roman"/>
          <w:sz w:val="24"/>
          <w:szCs w:val="24"/>
        </w:rPr>
        <w:t xml:space="preserve"> Федерального закона от 6 октября 2003 г.  № 131-ФЗ «Об общих принципах организации местного самоуправления в Российской Федерации».</w:t>
      </w:r>
    </w:p>
    <w:p w:rsidR="002A3D79" w:rsidRPr="00383A8D" w:rsidRDefault="002A3D79" w:rsidP="00383A8D">
      <w:pPr>
        <w:autoSpaceDE w:val="0"/>
        <w:autoSpaceDN w:val="0"/>
        <w:adjustRightInd w:val="0"/>
        <w:spacing w:after="0" w:line="240" w:lineRule="auto"/>
        <w:ind w:firstLine="540"/>
        <w:jc w:val="both"/>
        <w:rPr>
          <w:rFonts w:ascii="Times New Roman" w:hAnsi="Times New Roman"/>
          <w:sz w:val="24"/>
          <w:szCs w:val="24"/>
        </w:rPr>
      </w:pPr>
    </w:p>
    <w:p w:rsidR="00383A8D" w:rsidRPr="00383A8D" w:rsidRDefault="00383A8D" w:rsidP="00383A8D">
      <w:pPr>
        <w:autoSpaceDE w:val="0"/>
        <w:autoSpaceDN w:val="0"/>
        <w:adjustRightInd w:val="0"/>
        <w:spacing w:after="0" w:line="240" w:lineRule="auto"/>
        <w:ind w:firstLine="540"/>
        <w:jc w:val="both"/>
        <w:rPr>
          <w:rFonts w:ascii="Times New Roman" w:hAnsi="Times New Roman"/>
          <w:sz w:val="24"/>
          <w:szCs w:val="24"/>
        </w:rPr>
      </w:pPr>
      <w:r w:rsidRPr="00383A8D">
        <w:rPr>
          <w:rFonts w:ascii="Times New Roman" w:hAnsi="Times New Roman"/>
          <w:sz w:val="24"/>
          <w:szCs w:val="24"/>
        </w:rPr>
        <w:t>6. Староста сельского населенного пункта  сельского поселения «Зеленец» для решения возложенных на него задач:</w:t>
      </w:r>
    </w:p>
    <w:p w:rsidR="00383A8D" w:rsidRPr="00383A8D" w:rsidRDefault="00383A8D" w:rsidP="00383A8D">
      <w:pPr>
        <w:autoSpaceDE w:val="0"/>
        <w:autoSpaceDN w:val="0"/>
        <w:adjustRightInd w:val="0"/>
        <w:spacing w:after="0" w:line="240" w:lineRule="auto"/>
        <w:ind w:firstLine="540"/>
        <w:jc w:val="both"/>
        <w:rPr>
          <w:rFonts w:ascii="Times New Roman" w:hAnsi="Times New Roman"/>
          <w:sz w:val="24"/>
          <w:szCs w:val="24"/>
        </w:rPr>
      </w:pPr>
      <w:r w:rsidRPr="00383A8D">
        <w:rPr>
          <w:rFonts w:ascii="Times New Roman" w:hAnsi="Times New Roman"/>
          <w:sz w:val="24"/>
          <w:szCs w:val="24"/>
        </w:rPr>
        <w:lastRenderedPageBreak/>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383A8D" w:rsidRPr="00383A8D" w:rsidRDefault="00383A8D" w:rsidP="00383A8D">
      <w:pPr>
        <w:autoSpaceDE w:val="0"/>
        <w:autoSpaceDN w:val="0"/>
        <w:adjustRightInd w:val="0"/>
        <w:spacing w:after="0" w:line="240" w:lineRule="auto"/>
        <w:ind w:firstLine="540"/>
        <w:jc w:val="both"/>
        <w:rPr>
          <w:rFonts w:ascii="Times New Roman" w:hAnsi="Times New Roman"/>
          <w:sz w:val="24"/>
          <w:szCs w:val="24"/>
        </w:rPr>
      </w:pPr>
      <w:r w:rsidRPr="00383A8D">
        <w:rPr>
          <w:rFonts w:ascii="Times New Roman" w:hAnsi="Times New Roman"/>
          <w:sz w:val="24"/>
          <w:szCs w:val="24"/>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383A8D" w:rsidRPr="00383A8D" w:rsidRDefault="00383A8D" w:rsidP="00383A8D">
      <w:pPr>
        <w:autoSpaceDE w:val="0"/>
        <w:autoSpaceDN w:val="0"/>
        <w:adjustRightInd w:val="0"/>
        <w:spacing w:after="0" w:line="240" w:lineRule="auto"/>
        <w:ind w:firstLine="540"/>
        <w:jc w:val="both"/>
        <w:rPr>
          <w:rFonts w:ascii="Times New Roman" w:hAnsi="Times New Roman"/>
          <w:sz w:val="24"/>
          <w:szCs w:val="24"/>
        </w:rPr>
      </w:pPr>
      <w:r w:rsidRPr="00383A8D">
        <w:rPr>
          <w:rFonts w:ascii="Times New Roman" w:hAnsi="Times New Roman"/>
          <w:sz w:val="24"/>
          <w:szCs w:val="24"/>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383A8D" w:rsidRDefault="00383A8D" w:rsidP="00383A8D">
      <w:pPr>
        <w:autoSpaceDE w:val="0"/>
        <w:autoSpaceDN w:val="0"/>
        <w:adjustRightInd w:val="0"/>
        <w:spacing w:after="0" w:line="240" w:lineRule="auto"/>
        <w:ind w:firstLine="540"/>
        <w:jc w:val="both"/>
        <w:rPr>
          <w:rFonts w:ascii="Times New Roman" w:hAnsi="Times New Roman"/>
          <w:sz w:val="24"/>
          <w:szCs w:val="24"/>
        </w:rPr>
      </w:pPr>
      <w:r w:rsidRPr="00383A8D">
        <w:rPr>
          <w:rFonts w:ascii="Times New Roman" w:hAnsi="Times New Roman"/>
          <w:sz w:val="24"/>
          <w:szCs w:val="24"/>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D83C46" w:rsidRDefault="00D83C46" w:rsidP="00383A8D">
      <w:pPr>
        <w:autoSpaceDE w:val="0"/>
        <w:autoSpaceDN w:val="0"/>
        <w:adjustRightInd w:val="0"/>
        <w:spacing w:after="0" w:line="240" w:lineRule="auto"/>
        <w:ind w:firstLine="540"/>
        <w:jc w:val="both"/>
        <w:rPr>
          <w:rFonts w:ascii="Times New Roman" w:hAnsi="Times New Roman" w:cs="Times New Roman"/>
          <w:sz w:val="24"/>
          <w:szCs w:val="24"/>
        </w:rPr>
      </w:pPr>
      <w:r w:rsidRPr="00D83C46">
        <w:rPr>
          <w:rFonts w:ascii="Times New Roman" w:hAnsi="Times New Roman" w:cs="Times New Roman"/>
          <w:sz w:val="24"/>
          <w:szCs w:val="24"/>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r>
        <w:rPr>
          <w:rFonts w:ascii="Times New Roman" w:hAnsi="Times New Roman" w:cs="Times New Roman"/>
          <w:sz w:val="24"/>
          <w:szCs w:val="24"/>
        </w:rPr>
        <w:t xml:space="preserve"> </w:t>
      </w:r>
    </w:p>
    <w:p w:rsidR="00D83C46" w:rsidRPr="00D83C46" w:rsidRDefault="00D83C46" w:rsidP="00D83C46">
      <w:pPr>
        <w:suppressAutoHyphens/>
        <w:spacing w:after="0" w:line="240" w:lineRule="auto"/>
        <w:ind w:firstLine="567"/>
        <w:jc w:val="both"/>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w:t>
      </w:r>
      <w:proofErr w:type="spellStart"/>
      <w:r>
        <w:rPr>
          <w:rFonts w:ascii="Times New Roman" w:eastAsia="Times New Roman" w:hAnsi="Times New Roman" w:cs="Times New Roman"/>
          <w:b/>
          <w:bCs/>
          <w:sz w:val="24"/>
          <w:szCs w:val="24"/>
          <w:lang w:eastAsia="ar-SA"/>
        </w:rPr>
        <w:t>абз</w:t>
      </w:r>
      <w:proofErr w:type="spellEnd"/>
      <w:r>
        <w:rPr>
          <w:rFonts w:ascii="Times New Roman" w:eastAsia="Times New Roman" w:hAnsi="Times New Roman" w:cs="Times New Roman"/>
          <w:b/>
          <w:bCs/>
          <w:sz w:val="24"/>
          <w:szCs w:val="24"/>
          <w:lang w:eastAsia="ar-SA"/>
        </w:rPr>
        <w:t xml:space="preserve">. </w:t>
      </w:r>
      <w:r w:rsidRPr="00D83C46">
        <w:rPr>
          <w:rFonts w:ascii="Times New Roman" w:eastAsia="Times New Roman" w:hAnsi="Times New Roman" w:cs="Times New Roman"/>
          <w:b/>
          <w:bCs/>
          <w:sz w:val="24"/>
          <w:szCs w:val="24"/>
          <w:lang w:eastAsia="ar-SA"/>
        </w:rPr>
        <w:t xml:space="preserve">в ред. решения Совета от 26 января 2022г. </w:t>
      </w:r>
      <w:r w:rsidRPr="00D83C46">
        <w:rPr>
          <w:rFonts w:ascii="Times New Roman" w:eastAsia="Arial" w:hAnsi="Times New Roman" w:cs="Times New Roman"/>
          <w:b/>
          <w:bCs/>
          <w:sz w:val="24"/>
          <w:szCs w:val="24"/>
          <w:lang w:eastAsia="ar-SA"/>
        </w:rPr>
        <w:t xml:space="preserve">№ </w:t>
      </w:r>
      <w:r w:rsidRPr="00D83C46">
        <w:rPr>
          <w:rFonts w:ascii="Times New Roman" w:eastAsia="Arial" w:hAnsi="Times New Roman" w:cs="Times New Roman"/>
          <w:b/>
          <w:bCs/>
          <w:sz w:val="24"/>
          <w:szCs w:val="24"/>
          <w:lang w:val="en-US" w:eastAsia="ar-SA"/>
        </w:rPr>
        <w:t>V</w:t>
      </w:r>
      <w:r w:rsidRPr="00D83C46">
        <w:rPr>
          <w:rFonts w:ascii="Times New Roman" w:eastAsia="Arial" w:hAnsi="Times New Roman" w:cs="Times New Roman"/>
          <w:b/>
          <w:bCs/>
          <w:sz w:val="24"/>
          <w:szCs w:val="24"/>
          <w:lang w:eastAsia="ar-SA"/>
        </w:rPr>
        <w:t>/08-02</w:t>
      </w:r>
      <w:r w:rsidRPr="00D83C46">
        <w:rPr>
          <w:rFonts w:ascii="Times New Roman" w:eastAsia="Times New Roman" w:hAnsi="Times New Roman" w:cs="Times New Roman"/>
          <w:b/>
          <w:bCs/>
          <w:sz w:val="24"/>
          <w:szCs w:val="24"/>
          <w:lang w:eastAsia="ar-SA"/>
        </w:rPr>
        <w:t>)</w:t>
      </w:r>
    </w:p>
    <w:p w:rsidR="00383A8D" w:rsidRPr="00383A8D" w:rsidRDefault="00383A8D" w:rsidP="00383A8D">
      <w:pPr>
        <w:autoSpaceDE w:val="0"/>
        <w:autoSpaceDN w:val="0"/>
        <w:adjustRightInd w:val="0"/>
        <w:spacing w:after="0" w:line="240" w:lineRule="auto"/>
        <w:ind w:firstLine="540"/>
        <w:jc w:val="both"/>
        <w:rPr>
          <w:rFonts w:ascii="Times New Roman" w:hAnsi="Times New Roman"/>
          <w:sz w:val="24"/>
          <w:szCs w:val="24"/>
        </w:rPr>
      </w:pPr>
      <w:r w:rsidRPr="00383A8D">
        <w:rPr>
          <w:rFonts w:ascii="Times New Roman" w:hAnsi="Times New Roman"/>
          <w:sz w:val="24"/>
          <w:szCs w:val="24"/>
        </w:rPr>
        <w:t xml:space="preserve">5) осуществляет иные полномочия и права, предусмотренные решением Совета сельского поселения «Зеленец»  в соответствии с Законом Республики Коми о регулировании вопросов, связанных с деятельностью старост сельских населенных пунктов.  </w:t>
      </w:r>
    </w:p>
    <w:p w:rsidR="00383A8D" w:rsidRPr="00D83C46" w:rsidRDefault="00383A8D" w:rsidP="00383A8D">
      <w:pPr>
        <w:autoSpaceDE w:val="0"/>
        <w:autoSpaceDN w:val="0"/>
        <w:adjustRightInd w:val="0"/>
        <w:spacing w:after="0" w:line="240" w:lineRule="auto"/>
        <w:ind w:firstLine="540"/>
        <w:jc w:val="both"/>
        <w:rPr>
          <w:rFonts w:ascii="Times New Roman" w:hAnsi="Times New Roman"/>
          <w:sz w:val="24"/>
          <w:szCs w:val="24"/>
        </w:rPr>
      </w:pPr>
      <w:r w:rsidRPr="00383A8D">
        <w:rPr>
          <w:rFonts w:ascii="Times New Roman" w:hAnsi="Times New Roman"/>
          <w:sz w:val="24"/>
          <w:szCs w:val="24"/>
        </w:rPr>
        <w:t xml:space="preserve">7. </w:t>
      </w:r>
      <w:r w:rsidR="00D83C46" w:rsidRPr="00D83C46">
        <w:rPr>
          <w:rFonts w:ascii="Times New Roman" w:hAnsi="Times New Roman" w:cs="Times New Roman"/>
          <w:sz w:val="24"/>
          <w:szCs w:val="24"/>
        </w:rPr>
        <w:t>Гарантии деятельности старосты сельского населенного пункта устанавливаются решением Совета сельского поселения «Зеленец» в соответствии с Законом Респуб</w:t>
      </w:r>
      <w:r w:rsidR="00D83C46">
        <w:rPr>
          <w:rFonts w:ascii="Times New Roman" w:hAnsi="Times New Roman" w:cs="Times New Roman"/>
          <w:sz w:val="24"/>
          <w:szCs w:val="24"/>
        </w:rPr>
        <w:t xml:space="preserve">лики Коми от 02.11.2018 № 88-РЗ </w:t>
      </w:r>
      <w:r w:rsidR="00D83C46" w:rsidRPr="00D83C46">
        <w:rPr>
          <w:rFonts w:ascii="Times New Roman" w:hAnsi="Times New Roman" w:cs="Times New Roman"/>
          <w:sz w:val="24"/>
          <w:szCs w:val="24"/>
        </w:rPr>
        <w:t>«О регулировании некоторых вопросов, связанных с деятельностью старост сельских населенных пунктов в Республике Коми</w:t>
      </w:r>
      <w:r w:rsidR="00D83C46">
        <w:rPr>
          <w:rFonts w:ascii="Times New Roman" w:hAnsi="Times New Roman" w:cs="Times New Roman"/>
          <w:sz w:val="24"/>
          <w:szCs w:val="24"/>
        </w:rPr>
        <w:t>.</w:t>
      </w:r>
    </w:p>
    <w:p w:rsidR="00D83C46" w:rsidRPr="00D83C46" w:rsidRDefault="00D83C46" w:rsidP="00D83C46">
      <w:pPr>
        <w:suppressAutoHyphens/>
        <w:spacing w:after="0" w:line="240" w:lineRule="auto"/>
        <w:ind w:firstLine="567"/>
        <w:jc w:val="both"/>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w:t>
      </w:r>
      <w:r w:rsidRPr="00D83C46">
        <w:rPr>
          <w:rFonts w:ascii="Times New Roman" w:eastAsia="Times New Roman" w:hAnsi="Times New Roman" w:cs="Times New Roman"/>
          <w:b/>
          <w:bCs/>
          <w:sz w:val="24"/>
          <w:szCs w:val="24"/>
          <w:lang w:eastAsia="ar-SA"/>
        </w:rPr>
        <w:t xml:space="preserve">в ред. решения Совета от 26 января 2022г. </w:t>
      </w:r>
      <w:r w:rsidRPr="00D83C46">
        <w:rPr>
          <w:rFonts w:ascii="Times New Roman" w:eastAsia="Arial" w:hAnsi="Times New Roman" w:cs="Times New Roman"/>
          <w:b/>
          <w:bCs/>
          <w:sz w:val="24"/>
          <w:szCs w:val="24"/>
          <w:lang w:eastAsia="ar-SA"/>
        </w:rPr>
        <w:t xml:space="preserve">№ </w:t>
      </w:r>
      <w:r w:rsidRPr="00D83C46">
        <w:rPr>
          <w:rFonts w:ascii="Times New Roman" w:eastAsia="Arial" w:hAnsi="Times New Roman" w:cs="Times New Roman"/>
          <w:b/>
          <w:bCs/>
          <w:sz w:val="24"/>
          <w:szCs w:val="24"/>
          <w:lang w:val="en-US" w:eastAsia="ar-SA"/>
        </w:rPr>
        <w:t>V</w:t>
      </w:r>
      <w:r w:rsidRPr="00D83C46">
        <w:rPr>
          <w:rFonts w:ascii="Times New Roman" w:eastAsia="Arial" w:hAnsi="Times New Roman" w:cs="Times New Roman"/>
          <w:b/>
          <w:bCs/>
          <w:sz w:val="24"/>
          <w:szCs w:val="24"/>
          <w:lang w:eastAsia="ar-SA"/>
        </w:rPr>
        <w:t>/08-02</w:t>
      </w:r>
      <w:r w:rsidRPr="00D83C46">
        <w:rPr>
          <w:rFonts w:ascii="Times New Roman" w:eastAsia="Times New Roman" w:hAnsi="Times New Roman" w:cs="Times New Roman"/>
          <w:b/>
          <w:bCs/>
          <w:sz w:val="24"/>
          <w:szCs w:val="24"/>
          <w:lang w:eastAsia="ar-SA"/>
        </w:rPr>
        <w:t>)</w:t>
      </w:r>
    </w:p>
    <w:p w:rsidR="00383A8D" w:rsidRPr="00383A8D" w:rsidRDefault="00383A8D" w:rsidP="00383A8D">
      <w:pPr>
        <w:spacing w:after="0" w:line="240" w:lineRule="auto"/>
        <w:ind w:firstLine="567"/>
        <w:jc w:val="both"/>
        <w:rPr>
          <w:rFonts w:ascii="Times New Roman" w:hAnsi="Times New Roman" w:cs="Times New Roman"/>
          <w:sz w:val="24"/>
          <w:szCs w:val="24"/>
        </w:rPr>
      </w:pPr>
    </w:p>
    <w:p w:rsidR="00CA0EE9" w:rsidRDefault="005E639F" w:rsidP="00CA0EE9">
      <w:pPr>
        <w:spacing w:after="0" w:line="240" w:lineRule="auto"/>
        <w:ind w:firstLine="567"/>
        <w:jc w:val="both"/>
        <w:rPr>
          <w:rFonts w:ascii="Times New Roman" w:eastAsia="Times New Roman" w:hAnsi="Times New Roman" w:cs="Times New Roman"/>
          <w:b/>
          <w:bCs/>
          <w:sz w:val="24"/>
          <w:szCs w:val="24"/>
          <w:lang w:eastAsia="ru-RU"/>
        </w:rPr>
      </w:pPr>
      <w:r w:rsidRPr="00DB2EB0">
        <w:rPr>
          <w:rFonts w:ascii="Times New Roman" w:hAnsi="Times New Roman" w:cs="Times New Roman"/>
          <w:b/>
          <w:bCs/>
          <w:sz w:val="24"/>
          <w:szCs w:val="24"/>
        </w:rPr>
        <w:t xml:space="preserve">         </w:t>
      </w:r>
      <w:r w:rsidRPr="00DB2EB0">
        <w:rPr>
          <w:rFonts w:ascii="Times New Roman" w:eastAsia="Times New Roman" w:hAnsi="Times New Roman" w:cs="Times New Roman"/>
          <w:b/>
          <w:bCs/>
          <w:sz w:val="24"/>
          <w:szCs w:val="24"/>
          <w:lang w:eastAsia="ru-RU"/>
        </w:rPr>
        <w:t xml:space="preserve">Статья 20. Публичные слушания </w:t>
      </w:r>
    </w:p>
    <w:p w:rsidR="005E639F" w:rsidRDefault="005E639F" w:rsidP="00CA0EE9">
      <w:pPr>
        <w:spacing w:after="0" w:line="240" w:lineRule="auto"/>
        <w:ind w:firstLine="567"/>
        <w:jc w:val="both"/>
        <w:rPr>
          <w:rFonts w:ascii="Times New Roman" w:hAnsi="Times New Roman" w:cs="Times New Roman"/>
          <w:b/>
          <w:bCs/>
          <w:sz w:val="24"/>
          <w:szCs w:val="24"/>
        </w:rPr>
      </w:pPr>
      <w:r w:rsidRPr="00DB2EB0">
        <w:rPr>
          <w:rFonts w:ascii="Times New Roman" w:hAnsi="Times New Roman" w:cs="Times New Roman"/>
          <w:b/>
          <w:bCs/>
          <w:sz w:val="24"/>
          <w:szCs w:val="24"/>
        </w:rPr>
        <w:t>(в ред.</w:t>
      </w:r>
      <w:r w:rsidR="005B3099">
        <w:rPr>
          <w:rFonts w:ascii="Times New Roman" w:hAnsi="Times New Roman" w:cs="Times New Roman"/>
          <w:b/>
          <w:bCs/>
          <w:sz w:val="24"/>
          <w:szCs w:val="24"/>
        </w:rPr>
        <w:t xml:space="preserve"> </w:t>
      </w:r>
      <w:r w:rsidRPr="00DB2EB0">
        <w:rPr>
          <w:rFonts w:ascii="Times New Roman" w:hAnsi="Times New Roman" w:cs="Times New Roman"/>
          <w:b/>
          <w:bCs/>
          <w:sz w:val="24"/>
          <w:szCs w:val="24"/>
        </w:rPr>
        <w:t>решени</w:t>
      </w:r>
      <w:r w:rsidR="005B3099">
        <w:rPr>
          <w:rFonts w:ascii="Times New Roman" w:hAnsi="Times New Roman" w:cs="Times New Roman"/>
          <w:b/>
          <w:bCs/>
          <w:sz w:val="24"/>
          <w:szCs w:val="24"/>
        </w:rPr>
        <w:t>й</w:t>
      </w:r>
      <w:r w:rsidRPr="00DB2EB0">
        <w:rPr>
          <w:rFonts w:ascii="Times New Roman" w:hAnsi="Times New Roman" w:cs="Times New Roman"/>
          <w:b/>
          <w:bCs/>
          <w:sz w:val="24"/>
          <w:szCs w:val="24"/>
        </w:rPr>
        <w:t xml:space="preserve"> Совета поселения от 22 апреля 2015г. № III/37-04</w:t>
      </w:r>
      <w:r w:rsidR="005B3099">
        <w:rPr>
          <w:rFonts w:ascii="Times New Roman" w:hAnsi="Times New Roman" w:cs="Times New Roman"/>
          <w:b/>
          <w:bCs/>
          <w:sz w:val="24"/>
          <w:szCs w:val="24"/>
        </w:rPr>
        <w:t xml:space="preserve">, </w:t>
      </w:r>
      <w:r w:rsidR="005B3099" w:rsidRPr="005B3099">
        <w:rPr>
          <w:rFonts w:ascii="Times New Roman" w:hAnsi="Times New Roman"/>
          <w:b/>
          <w:bCs/>
          <w:color w:val="000000"/>
          <w:sz w:val="24"/>
          <w:szCs w:val="24"/>
        </w:rPr>
        <w:t xml:space="preserve">от 28 февраля  2018 года </w:t>
      </w:r>
      <w:r w:rsidR="005B3099" w:rsidRPr="005B3099">
        <w:rPr>
          <w:rFonts w:ascii="Times New Roman" w:hAnsi="Times New Roman"/>
          <w:b/>
          <w:bCs/>
          <w:color w:val="000000"/>
          <w:sz w:val="24"/>
          <w:szCs w:val="24"/>
          <w:lang w:val="en-US"/>
        </w:rPr>
        <w:t>IV</w:t>
      </w:r>
      <w:r w:rsidR="005B3099" w:rsidRPr="005B3099">
        <w:rPr>
          <w:rFonts w:ascii="Times New Roman" w:hAnsi="Times New Roman"/>
          <w:b/>
          <w:bCs/>
          <w:color w:val="000000"/>
          <w:sz w:val="24"/>
          <w:szCs w:val="24"/>
        </w:rPr>
        <w:t>/21-02</w:t>
      </w:r>
      <w:r w:rsidRPr="00DB2EB0">
        <w:rPr>
          <w:rFonts w:ascii="Times New Roman" w:hAnsi="Times New Roman" w:cs="Times New Roman"/>
          <w:b/>
          <w:bCs/>
          <w:sz w:val="24"/>
          <w:szCs w:val="24"/>
        </w:rPr>
        <w:t>)</w:t>
      </w:r>
    </w:p>
    <w:p w:rsidR="00CA0EE9" w:rsidRPr="00DB2EB0" w:rsidRDefault="00CA0EE9" w:rsidP="00CA0EE9">
      <w:pPr>
        <w:spacing w:after="0" w:line="240" w:lineRule="auto"/>
        <w:ind w:firstLine="567"/>
        <w:jc w:val="both"/>
        <w:rPr>
          <w:rFonts w:ascii="Times New Roman" w:hAnsi="Times New Roman" w:cs="Times New Roman"/>
          <w:b/>
          <w:bCs/>
          <w:sz w:val="24"/>
          <w:szCs w:val="24"/>
        </w:rPr>
      </w:pPr>
    </w:p>
    <w:p w:rsidR="005E639F" w:rsidRDefault="005E639F" w:rsidP="005E639F">
      <w:pPr>
        <w:spacing w:line="240" w:lineRule="auto"/>
        <w:ind w:firstLine="567"/>
        <w:contextualSpacing/>
        <w:jc w:val="both"/>
        <w:rPr>
          <w:rFonts w:ascii="Times New Roman" w:hAnsi="Times New Roman" w:cs="Times New Roman"/>
          <w:sz w:val="24"/>
          <w:szCs w:val="24"/>
          <w:lang w:eastAsia="ru-RU"/>
        </w:rPr>
      </w:pPr>
      <w:r w:rsidRPr="00DB2EB0">
        <w:rPr>
          <w:rFonts w:ascii="Times New Roman" w:hAnsi="Times New Roman" w:cs="Times New Roman"/>
          <w:sz w:val="24"/>
          <w:szCs w:val="24"/>
          <w:lang w:eastAsia="ru-RU"/>
        </w:rPr>
        <w:t xml:space="preserve"> 1. Для обсуждения проектов муниципальных правовых актов по вопросам местного значения с участием жителей поселения Советом поселения, главой сельского поселения «Зеленец» могут проводиться публичные слушания.</w:t>
      </w:r>
    </w:p>
    <w:p w:rsidR="002A3D79" w:rsidRPr="00DB2EB0" w:rsidRDefault="002A3D79" w:rsidP="005E639F">
      <w:pPr>
        <w:spacing w:line="240" w:lineRule="auto"/>
        <w:ind w:firstLine="567"/>
        <w:contextualSpacing/>
        <w:jc w:val="both"/>
        <w:rPr>
          <w:rFonts w:ascii="Times New Roman" w:hAnsi="Times New Roman" w:cs="Times New Roman"/>
          <w:sz w:val="24"/>
          <w:szCs w:val="24"/>
        </w:rPr>
      </w:pPr>
    </w:p>
    <w:p w:rsidR="005E639F" w:rsidRPr="00DB2EB0" w:rsidRDefault="005E639F" w:rsidP="002A3D79">
      <w:pPr>
        <w:spacing w:after="0" w:line="240" w:lineRule="auto"/>
        <w:ind w:firstLine="567"/>
        <w:jc w:val="both"/>
        <w:rPr>
          <w:rFonts w:ascii="Times New Roman" w:hAnsi="Times New Roman" w:cs="Times New Roman"/>
          <w:sz w:val="24"/>
          <w:szCs w:val="24"/>
          <w:lang w:eastAsia="ru-RU"/>
        </w:rPr>
      </w:pPr>
      <w:r w:rsidRPr="00DB2EB0">
        <w:rPr>
          <w:rFonts w:ascii="Times New Roman" w:hAnsi="Times New Roman" w:cs="Times New Roman"/>
          <w:sz w:val="24"/>
          <w:szCs w:val="24"/>
          <w:lang w:eastAsia="ru-RU"/>
        </w:rPr>
        <w:t>2. Публичные слушания проводятся по инициативе населения, Совета сельского поселения «Зеленец» или главы сельского поселения «Зеленец».</w:t>
      </w:r>
    </w:p>
    <w:p w:rsidR="005E639F" w:rsidRDefault="005E639F" w:rsidP="002A3D79">
      <w:pPr>
        <w:autoSpaceDE w:val="0"/>
        <w:spacing w:after="0" w:line="240" w:lineRule="auto"/>
        <w:ind w:firstLine="567"/>
        <w:jc w:val="both"/>
        <w:rPr>
          <w:rFonts w:ascii="Times New Roman" w:eastAsia="Times New Roman" w:hAnsi="Times New Roman" w:cs="Times New Roman"/>
          <w:sz w:val="24"/>
          <w:szCs w:val="24"/>
          <w:lang w:eastAsia="ru-RU"/>
        </w:rPr>
      </w:pPr>
      <w:r w:rsidRPr="00DB2EB0">
        <w:rPr>
          <w:rFonts w:ascii="Times New Roman" w:eastAsia="Times New Roman" w:hAnsi="Times New Roman" w:cs="Times New Roman"/>
          <w:sz w:val="24"/>
          <w:szCs w:val="24"/>
          <w:lang w:eastAsia="ru-RU"/>
        </w:rPr>
        <w:t>Публичные слушания, проводимые по инициативе населения или Совета поселения, назначаются Советом поселения, а по инициативе главы сельского поселения «Зеленец» – главой сельского поселения «Зеленец».</w:t>
      </w:r>
    </w:p>
    <w:p w:rsidR="00B05AB9" w:rsidRPr="00B05AB9" w:rsidRDefault="00B05AB9" w:rsidP="005E639F">
      <w:pPr>
        <w:autoSpaceDE w:val="0"/>
        <w:spacing w:line="240" w:lineRule="auto"/>
        <w:ind w:firstLine="567"/>
        <w:jc w:val="both"/>
        <w:rPr>
          <w:rFonts w:ascii="Times New Roman" w:eastAsia="Times New Roman" w:hAnsi="Times New Roman" w:cs="Times New Roman"/>
          <w:sz w:val="24"/>
          <w:szCs w:val="24"/>
          <w:lang w:eastAsia="ru-RU"/>
        </w:rPr>
      </w:pPr>
      <w:r w:rsidRPr="00B05AB9">
        <w:rPr>
          <w:rFonts w:ascii="Times New Roman" w:hAnsi="Times New Roman"/>
          <w:sz w:val="24"/>
          <w:szCs w:val="24"/>
        </w:rPr>
        <w:t>2.1) проект стратегии социально-экономического развития сельского поселения «Зеленец»</w:t>
      </w:r>
      <w:r>
        <w:rPr>
          <w:rFonts w:ascii="Times New Roman" w:hAnsi="Times New Roman"/>
          <w:sz w:val="24"/>
          <w:szCs w:val="24"/>
        </w:rPr>
        <w:t>.</w:t>
      </w:r>
    </w:p>
    <w:p w:rsidR="005E639F" w:rsidRPr="00DB2EB0" w:rsidRDefault="005E639F" w:rsidP="002A3D79">
      <w:pPr>
        <w:autoSpaceDE w:val="0"/>
        <w:spacing w:after="0" w:line="240" w:lineRule="auto"/>
        <w:ind w:firstLine="567"/>
        <w:jc w:val="both"/>
        <w:rPr>
          <w:rFonts w:ascii="Times New Roman" w:eastAsia="Times New Roman" w:hAnsi="Times New Roman" w:cs="Times New Roman"/>
          <w:sz w:val="24"/>
          <w:szCs w:val="24"/>
          <w:lang w:eastAsia="ru-RU"/>
        </w:rPr>
      </w:pPr>
      <w:r w:rsidRPr="00DB2EB0">
        <w:rPr>
          <w:rFonts w:ascii="Times New Roman" w:eastAsia="Times New Roman" w:hAnsi="Times New Roman" w:cs="Times New Roman"/>
          <w:sz w:val="24"/>
          <w:szCs w:val="24"/>
          <w:lang w:eastAsia="ru-RU"/>
        </w:rPr>
        <w:t>3. На публичные слушания выносятся:</w:t>
      </w:r>
    </w:p>
    <w:p w:rsidR="005E639F" w:rsidRPr="00DB2EB0" w:rsidRDefault="005E639F" w:rsidP="002A3D79">
      <w:pPr>
        <w:autoSpaceDE w:val="0"/>
        <w:spacing w:after="0" w:line="240" w:lineRule="auto"/>
        <w:ind w:firstLine="567"/>
        <w:jc w:val="both"/>
        <w:rPr>
          <w:rFonts w:ascii="Times New Roman" w:eastAsia="Times New Roman" w:hAnsi="Times New Roman" w:cs="Times New Roman"/>
          <w:sz w:val="24"/>
          <w:szCs w:val="24"/>
          <w:lang w:eastAsia="ru-RU"/>
        </w:rPr>
      </w:pPr>
      <w:r w:rsidRPr="00DB2EB0">
        <w:rPr>
          <w:rFonts w:ascii="Times New Roman" w:eastAsia="Times New Roman" w:hAnsi="Times New Roman" w:cs="Times New Roman"/>
          <w:sz w:val="24"/>
          <w:szCs w:val="24"/>
          <w:lang w:eastAsia="ru-RU"/>
        </w:rPr>
        <w:t>1)  проект Устава сельского поселения «Зеленец», а также проект муниципального правового акта о внесении изменений  и дополнений в Устав, кроме случаев, когда  изменения в Устав сельского поселения «Зеленец» вносятся исключительно в целях проведения закрепляемых в Уставе вопросов местного значения и полномочий по их решению в соответствии с Конституцией Российской Федерации, федеральными законами;</w:t>
      </w:r>
    </w:p>
    <w:p w:rsidR="005E639F" w:rsidRPr="00DB2EB0" w:rsidRDefault="005E639F" w:rsidP="002A3D79">
      <w:pPr>
        <w:autoSpaceDE w:val="0"/>
        <w:spacing w:after="0" w:line="240" w:lineRule="auto"/>
        <w:ind w:firstLine="567"/>
        <w:jc w:val="both"/>
        <w:rPr>
          <w:rFonts w:ascii="Times New Roman" w:eastAsia="Times New Roman" w:hAnsi="Times New Roman" w:cs="Times New Roman"/>
          <w:sz w:val="24"/>
          <w:szCs w:val="24"/>
          <w:lang w:eastAsia="ru-RU"/>
        </w:rPr>
      </w:pPr>
      <w:r w:rsidRPr="00DB2EB0">
        <w:rPr>
          <w:rFonts w:ascii="Times New Roman" w:eastAsia="Times New Roman" w:hAnsi="Times New Roman" w:cs="Times New Roman"/>
          <w:sz w:val="24"/>
          <w:szCs w:val="24"/>
          <w:lang w:eastAsia="ru-RU"/>
        </w:rPr>
        <w:t>2)  проект местного бюджета и отчета о его исполнении;</w:t>
      </w:r>
    </w:p>
    <w:p w:rsidR="005E639F" w:rsidRPr="00DB2EB0" w:rsidRDefault="005E639F" w:rsidP="002A3D79">
      <w:pPr>
        <w:autoSpaceDE w:val="0"/>
        <w:spacing w:after="0" w:line="240" w:lineRule="auto"/>
        <w:ind w:firstLine="567"/>
        <w:jc w:val="both"/>
        <w:rPr>
          <w:rFonts w:ascii="Times New Roman" w:eastAsia="Times New Roman" w:hAnsi="Times New Roman" w:cs="Times New Roman"/>
          <w:sz w:val="24"/>
          <w:szCs w:val="24"/>
          <w:lang w:eastAsia="ru-RU"/>
        </w:rPr>
      </w:pPr>
      <w:r w:rsidRPr="005E639F">
        <w:rPr>
          <w:rFonts w:ascii="Times New Roman" w:eastAsia="Times New Roman" w:hAnsi="Times New Roman" w:cs="Times New Roman"/>
          <w:sz w:val="24"/>
          <w:szCs w:val="24"/>
          <w:lang w:eastAsia="ru-RU"/>
        </w:rPr>
        <w:t>3</w:t>
      </w:r>
      <w:r w:rsidR="00D83C46">
        <w:rPr>
          <w:rFonts w:ascii="Times New Roman" w:eastAsia="Times New Roman" w:hAnsi="Times New Roman" w:cs="Times New Roman"/>
          <w:sz w:val="24"/>
          <w:szCs w:val="24"/>
          <w:lang w:eastAsia="ru-RU"/>
        </w:rPr>
        <w:t xml:space="preserve">   утратил силу</w:t>
      </w:r>
    </w:p>
    <w:p w:rsidR="005E639F" w:rsidRDefault="005E639F" w:rsidP="002A3D79">
      <w:pPr>
        <w:autoSpaceDE w:val="0"/>
        <w:spacing w:after="0" w:line="240" w:lineRule="auto"/>
        <w:ind w:firstLine="567"/>
        <w:jc w:val="both"/>
        <w:rPr>
          <w:rFonts w:ascii="Times New Roman" w:eastAsia="Times New Roman" w:hAnsi="Times New Roman" w:cs="Times New Roman"/>
          <w:sz w:val="24"/>
          <w:szCs w:val="24"/>
          <w:lang w:eastAsia="ru-RU"/>
        </w:rPr>
      </w:pPr>
      <w:r w:rsidRPr="00DB2EB0">
        <w:rPr>
          <w:rFonts w:ascii="Times New Roman" w:eastAsia="Times New Roman" w:hAnsi="Times New Roman" w:cs="Times New Roman"/>
          <w:sz w:val="24"/>
          <w:szCs w:val="24"/>
          <w:lang w:eastAsia="ru-RU"/>
        </w:rPr>
        <w:t>4) вопросы о преобразовании сельского поселения «Зеленец».</w:t>
      </w:r>
    </w:p>
    <w:p w:rsidR="002A3D79" w:rsidRPr="00DB2EB0" w:rsidRDefault="002A3D79" w:rsidP="002A3D79">
      <w:pPr>
        <w:autoSpaceDE w:val="0"/>
        <w:spacing w:after="0" w:line="240" w:lineRule="auto"/>
        <w:ind w:firstLine="567"/>
        <w:jc w:val="both"/>
        <w:rPr>
          <w:rFonts w:ascii="Times New Roman" w:eastAsia="Times New Roman" w:hAnsi="Times New Roman" w:cs="Times New Roman"/>
          <w:sz w:val="24"/>
          <w:szCs w:val="24"/>
          <w:lang w:eastAsia="ru-RU"/>
        </w:rPr>
      </w:pPr>
    </w:p>
    <w:p w:rsidR="005E639F" w:rsidRDefault="005E639F" w:rsidP="005E639F">
      <w:pPr>
        <w:autoSpaceDE w:val="0"/>
        <w:spacing w:line="240" w:lineRule="auto"/>
        <w:ind w:firstLine="567"/>
        <w:jc w:val="both"/>
        <w:rPr>
          <w:rFonts w:ascii="Times New Roman" w:eastAsia="Times New Roman" w:hAnsi="Times New Roman" w:cs="Times New Roman"/>
          <w:sz w:val="24"/>
          <w:szCs w:val="24"/>
          <w:lang w:eastAsia="ru-RU"/>
        </w:rPr>
      </w:pPr>
      <w:r w:rsidRPr="00DB2EB0">
        <w:rPr>
          <w:rFonts w:ascii="Times New Roman" w:eastAsia="Times New Roman" w:hAnsi="Times New Roman" w:cs="Times New Roman"/>
          <w:sz w:val="24"/>
          <w:szCs w:val="24"/>
          <w:lang w:eastAsia="ru-RU"/>
        </w:rPr>
        <w:t xml:space="preserve">4. Публичные слушания проводятся в соответствии с Порядком организации и проведения публичных слушаний, проводимых на территории муниципального образования сельского поселения «Зеленец», утвержденным решением  Совета </w:t>
      </w:r>
      <w:r>
        <w:rPr>
          <w:rFonts w:ascii="Times New Roman" w:eastAsia="Times New Roman" w:hAnsi="Times New Roman" w:cs="Times New Roman"/>
          <w:sz w:val="24"/>
          <w:szCs w:val="24"/>
          <w:lang w:eastAsia="ru-RU"/>
        </w:rPr>
        <w:t xml:space="preserve"> сельского поселения «Зеленец».</w:t>
      </w:r>
    </w:p>
    <w:p w:rsidR="00D83C46" w:rsidRDefault="00D83C46" w:rsidP="00D83C46">
      <w:pPr>
        <w:autoSpaceDE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 </w:t>
      </w:r>
      <w:r w:rsidRPr="00D83C46">
        <w:rPr>
          <w:rFonts w:ascii="Times New Roman" w:hAnsi="Times New Roman" w:cs="Times New Roman"/>
          <w:sz w:val="24"/>
          <w:szCs w:val="24"/>
        </w:rPr>
        <w:t>По проектам правил благоустройства территории поселения, проектам, предусматривающим внесение изменений в указанный утвержденный документ, проводятся публичные слушания или общественные обсуждения в соответствии с законодательством о градостроительной деятельности.</w:t>
      </w:r>
      <w:r>
        <w:rPr>
          <w:rFonts w:ascii="Times New Roman" w:hAnsi="Times New Roman" w:cs="Times New Roman"/>
          <w:sz w:val="28"/>
          <w:szCs w:val="28"/>
        </w:rPr>
        <w:t xml:space="preserve"> </w:t>
      </w:r>
    </w:p>
    <w:p w:rsidR="00D83C46" w:rsidRDefault="00D83C46" w:rsidP="00D83C46">
      <w:pPr>
        <w:suppressAutoHyphens/>
        <w:spacing w:after="0" w:line="240" w:lineRule="auto"/>
        <w:ind w:firstLine="567"/>
        <w:jc w:val="both"/>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w:t>
      </w:r>
      <w:r w:rsidRPr="00D83C46">
        <w:rPr>
          <w:rFonts w:ascii="Times New Roman" w:eastAsia="Times New Roman" w:hAnsi="Times New Roman" w:cs="Times New Roman"/>
          <w:b/>
          <w:bCs/>
          <w:sz w:val="24"/>
          <w:szCs w:val="24"/>
          <w:lang w:eastAsia="ar-SA"/>
        </w:rPr>
        <w:t xml:space="preserve">в ред. решения Совета от 26 января 2022г. </w:t>
      </w:r>
      <w:r w:rsidRPr="00D83C46">
        <w:rPr>
          <w:rFonts w:ascii="Times New Roman" w:eastAsia="Arial" w:hAnsi="Times New Roman" w:cs="Times New Roman"/>
          <w:b/>
          <w:bCs/>
          <w:sz w:val="24"/>
          <w:szCs w:val="24"/>
          <w:lang w:eastAsia="ar-SA"/>
        </w:rPr>
        <w:t xml:space="preserve">№ </w:t>
      </w:r>
      <w:r w:rsidRPr="00D83C46">
        <w:rPr>
          <w:rFonts w:ascii="Times New Roman" w:eastAsia="Arial" w:hAnsi="Times New Roman" w:cs="Times New Roman"/>
          <w:b/>
          <w:bCs/>
          <w:sz w:val="24"/>
          <w:szCs w:val="24"/>
          <w:lang w:val="en-US" w:eastAsia="ar-SA"/>
        </w:rPr>
        <w:t>V</w:t>
      </w:r>
      <w:r w:rsidRPr="00D83C46">
        <w:rPr>
          <w:rFonts w:ascii="Times New Roman" w:eastAsia="Arial" w:hAnsi="Times New Roman" w:cs="Times New Roman"/>
          <w:b/>
          <w:bCs/>
          <w:sz w:val="24"/>
          <w:szCs w:val="24"/>
          <w:lang w:eastAsia="ar-SA"/>
        </w:rPr>
        <w:t>/08-02</w:t>
      </w:r>
      <w:r w:rsidRPr="00D83C46">
        <w:rPr>
          <w:rFonts w:ascii="Times New Roman" w:eastAsia="Times New Roman" w:hAnsi="Times New Roman" w:cs="Times New Roman"/>
          <w:b/>
          <w:bCs/>
          <w:sz w:val="24"/>
          <w:szCs w:val="24"/>
          <w:lang w:eastAsia="ar-SA"/>
        </w:rPr>
        <w:t>)</w:t>
      </w:r>
    </w:p>
    <w:p w:rsidR="00D83C46" w:rsidRPr="00D83C46" w:rsidRDefault="00D83C46" w:rsidP="00D83C46">
      <w:pPr>
        <w:suppressAutoHyphens/>
        <w:spacing w:after="0" w:line="240" w:lineRule="auto"/>
        <w:ind w:firstLine="567"/>
        <w:jc w:val="both"/>
        <w:rPr>
          <w:rFonts w:ascii="Times New Roman" w:eastAsia="Times New Roman" w:hAnsi="Times New Roman" w:cs="Times New Roman"/>
          <w:b/>
          <w:bCs/>
          <w:sz w:val="24"/>
          <w:szCs w:val="24"/>
          <w:lang w:eastAsia="ar-SA"/>
        </w:rPr>
      </w:pPr>
    </w:p>
    <w:p w:rsidR="00CA0EE9" w:rsidRDefault="005E639F" w:rsidP="00CA0EE9">
      <w:pPr>
        <w:spacing w:after="0" w:line="240" w:lineRule="auto"/>
        <w:ind w:firstLine="567"/>
        <w:jc w:val="both"/>
        <w:rPr>
          <w:rFonts w:ascii="Times New Roman" w:hAnsi="Times New Roman" w:cs="Times New Roman"/>
          <w:b/>
          <w:bCs/>
          <w:sz w:val="24"/>
          <w:szCs w:val="24"/>
        </w:rPr>
      </w:pPr>
      <w:r w:rsidRPr="00DB2EB0">
        <w:rPr>
          <w:rFonts w:ascii="Times New Roman" w:hAnsi="Times New Roman" w:cs="Times New Roman"/>
          <w:b/>
          <w:bCs/>
          <w:sz w:val="24"/>
          <w:szCs w:val="24"/>
        </w:rPr>
        <w:t xml:space="preserve">           Статья 21. Собрание граждан </w:t>
      </w:r>
    </w:p>
    <w:p w:rsidR="005E639F" w:rsidRDefault="005E639F" w:rsidP="00CA0EE9">
      <w:pPr>
        <w:spacing w:after="0" w:line="240" w:lineRule="auto"/>
        <w:ind w:firstLine="567"/>
        <w:jc w:val="both"/>
        <w:rPr>
          <w:rFonts w:ascii="Times New Roman" w:hAnsi="Times New Roman" w:cs="Times New Roman"/>
          <w:b/>
          <w:bCs/>
          <w:sz w:val="24"/>
          <w:szCs w:val="24"/>
        </w:rPr>
      </w:pPr>
      <w:r w:rsidRPr="00DB2EB0">
        <w:rPr>
          <w:rFonts w:ascii="Times New Roman" w:hAnsi="Times New Roman" w:cs="Times New Roman"/>
          <w:b/>
          <w:bCs/>
          <w:sz w:val="24"/>
          <w:szCs w:val="24"/>
        </w:rPr>
        <w:t>(в ред.</w:t>
      </w:r>
      <w:r w:rsidR="00AD2C2F">
        <w:rPr>
          <w:rFonts w:ascii="Times New Roman" w:hAnsi="Times New Roman" w:cs="Times New Roman"/>
          <w:b/>
          <w:bCs/>
          <w:sz w:val="24"/>
          <w:szCs w:val="24"/>
        </w:rPr>
        <w:t xml:space="preserve"> </w:t>
      </w:r>
      <w:r w:rsidRPr="00DB2EB0">
        <w:rPr>
          <w:rFonts w:ascii="Times New Roman" w:hAnsi="Times New Roman" w:cs="Times New Roman"/>
          <w:b/>
          <w:bCs/>
          <w:sz w:val="24"/>
          <w:szCs w:val="24"/>
        </w:rPr>
        <w:t>решения Совета поселения от 22 апреля 2015г. № III/37-04)</w:t>
      </w:r>
    </w:p>
    <w:p w:rsidR="00CA0EE9" w:rsidRPr="00DB2EB0" w:rsidRDefault="00CA0EE9" w:rsidP="00CA0EE9">
      <w:pPr>
        <w:spacing w:after="0" w:line="240" w:lineRule="auto"/>
        <w:ind w:firstLine="567"/>
        <w:jc w:val="both"/>
        <w:rPr>
          <w:rFonts w:ascii="Times New Roman" w:hAnsi="Times New Roman" w:cs="Times New Roman"/>
          <w:b/>
          <w:bCs/>
          <w:sz w:val="24"/>
          <w:szCs w:val="24"/>
        </w:rPr>
      </w:pPr>
    </w:p>
    <w:p w:rsidR="005E639F" w:rsidRPr="00DB2EB0" w:rsidRDefault="005E639F" w:rsidP="005E639F">
      <w:pPr>
        <w:spacing w:line="240" w:lineRule="auto"/>
        <w:ind w:firstLine="567"/>
        <w:jc w:val="both"/>
        <w:rPr>
          <w:rFonts w:ascii="Times New Roman" w:hAnsi="Times New Roman" w:cs="Times New Roman"/>
          <w:sz w:val="24"/>
          <w:szCs w:val="24"/>
        </w:rPr>
      </w:pPr>
      <w:r w:rsidRPr="00DB2EB0">
        <w:rPr>
          <w:rFonts w:ascii="Times New Roman" w:hAnsi="Times New Roman" w:cs="Times New Roman"/>
          <w:sz w:val="24"/>
          <w:szCs w:val="24"/>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сельского поселения «Зеленец» могут проводиться собрания граждан.</w:t>
      </w:r>
    </w:p>
    <w:p w:rsidR="005E639F" w:rsidRPr="00DB2EB0" w:rsidRDefault="005E639F" w:rsidP="005E639F">
      <w:pPr>
        <w:spacing w:line="240" w:lineRule="auto"/>
        <w:ind w:firstLine="567"/>
        <w:jc w:val="both"/>
        <w:rPr>
          <w:rFonts w:ascii="Times New Roman" w:hAnsi="Times New Roman" w:cs="Times New Roman"/>
          <w:sz w:val="24"/>
          <w:szCs w:val="24"/>
        </w:rPr>
      </w:pPr>
      <w:r w:rsidRPr="00DB2EB0">
        <w:rPr>
          <w:rFonts w:ascii="Times New Roman" w:hAnsi="Times New Roman" w:cs="Times New Roman"/>
          <w:sz w:val="24"/>
          <w:szCs w:val="24"/>
        </w:rPr>
        <w:t>2. Собрание граждан проводится по инициативе населения, Совета поселения, главы сельского поселения «Зеленец», а также в случаях, предусмотренных Уставом территориального общественном самоуправлении.</w:t>
      </w:r>
    </w:p>
    <w:p w:rsidR="005E639F" w:rsidRPr="00DB2EB0" w:rsidRDefault="005E639F" w:rsidP="005E639F">
      <w:pPr>
        <w:autoSpaceDE w:val="0"/>
        <w:autoSpaceDN w:val="0"/>
        <w:adjustRightInd w:val="0"/>
        <w:spacing w:line="240" w:lineRule="auto"/>
        <w:ind w:firstLine="567"/>
        <w:jc w:val="both"/>
        <w:rPr>
          <w:rFonts w:ascii="Times New Roman" w:hAnsi="Times New Roman" w:cs="Times New Roman"/>
          <w:sz w:val="24"/>
          <w:szCs w:val="24"/>
        </w:rPr>
      </w:pPr>
      <w:r w:rsidRPr="00DB2EB0">
        <w:rPr>
          <w:rFonts w:ascii="Times New Roman" w:hAnsi="Times New Roman" w:cs="Times New Roman"/>
          <w:sz w:val="24"/>
          <w:szCs w:val="24"/>
        </w:rPr>
        <w:t>Собрание граждан, проводимое по инициативе населения Совета сельского поселения «Зеленец» назначается Советом сельского поселения «Зеленец».</w:t>
      </w:r>
    </w:p>
    <w:p w:rsidR="005E639F" w:rsidRPr="00DB2EB0" w:rsidRDefault="005E639F" w:rsidP="005E639F">
      <w:pPr>
        <w:spacing w:line="240" w:lineRule="auto"/>
        <w:ind w:firstLine="567"/>
        <w:jc w:val="both"/>
        <w:rPr>
          <w:rFonts w:ascii="Times New Roman" w:hAnsi="Times New Roman" w:cs="Times New Roman"/>
          <w:sz w:val="24"/>
          <w:szCs w:val="24"/>
        </w:rPr>
      </w:pPr>
      <w:r w:rsidRPr="00DB2EB0">
        <w:rPr>
          <w:rFonts w:ascii="Times New Roman" w:hAnsi="Times New Roman" w:cs="Times New Roman"/>
          <w:sz w:val="24"/>
          <w:szCs w:val="24"/>
        </w:rPr>
        <w:t>3. Порядок назначения и проведения собрания граждан, а также полномочия собрания граждан определяются Федеральным законом от 6 октября 2003 г. № 131-ФЗ «Об общих принципах организации местного самоуправления в Российской Федерации», нормативными правовыми актами Совета сельского поселения «Зеленец», уставом территориального общественного самоуправления.</w:t>
      </w:r>
    </w:p>
    <w:p w:rsidR="005E639F" w:rsidRPr="00DB2EB0" w:rsidRDefault="005E639F" w:rsidP="005E639F">
      <w:pPr>
        <w:spacing w:line="240" w:lineRule="auto"/>
        <w:ind w:firstLine="567"/>
        <w:jc w:val="both"/>
        <w:rPr>
          <w:rFonts w:ascii="Times New Roman" w:hAnsi="Times New Roman" w:cs="Times New Roman"/>
          <w:sz w:val="24"/>
          <w:szCs w:val="24"/>
        </w:rPr>
      </w:pPr>
      <w:r w:rsidRPr="00DB2EB0">
        <w:rPr>
          <w:rFonts w:ascii="Times New Roman" w:hAnsi="Times New Roman" w:cs="Times New Roman"/>
          <w:sz w:val="24"/>
          <w:szCs w:val="24"/>
        </w:rPr>
        <w:t xml:space="preserve">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 в течение одного месяца. </w:t>
      </w:r>
    </w:p>
    <w:p w:rsidR="005E639F" w:rsidRDefault="005E639F" w:rsidP="005E639F">
      <w:pPr>
        <w:spacing w:line="240" w:lineRule="auto"/>
        <w:ind w:firstLine="567"/>
        <w:jc w:val="both"/>
        <w:rPr>
          <w:rFonts w:ascii="Times New Roman" w:hAnsi="Times New Roman" w:cs="Times New Roman"/>
          <w:sz w:val="24"/>
          <w:szCs w:val="24"/>
        </w:rPr>
      </w:pPr>
      <w:r w:rsidRPr="00DB2EB0">
        <w:rPr>
          <w:rFonts w:ascii="Times New Roman" w:hAnsi="Times New Roman" w:cs="Times New Roman"/>
          <w:sz w:val="24"/>
          <w:szCs w:val="24"/>
        </w:rPr>
        <w:t>5. Итоги собрания граждан подле</w:t>
      </w:r>
      <w:r>
        <w:rPr>
          <w:rFonts w:ascii="Times New Roman" w:hAnsi="Times New Roman" w:cs="Times New Roman"/>
          <w:sz w:val="24"/>
          <w:szCs w:val="24"/>
        </w:rPr>
        <w:t>жат официальному обнародованию.</w:t>
      </w:r>
    </w:p>
    <w:p w:rsidR="00650322" w:rsidRDefault="00650322" w:rsidP="00650322">
      <w:pPr>
        <w:shd w:val="clear" w:color="auto" w:fill="FFFFFF"/>
        <w:spacing w:after="0" w:line="240" w:lineRule="auto"/>
        <w:ind w:firstLine="709"/>
        <w:jc w:val="both"/>
        <w:rPr>
          <w:rFonts w:ascii="Times New Roman" w:eastAsia="Times New Roman" w:hAnsi="Times New Roman" w:cs="Times New Roman"/>
          <w:b/>
          <w:bCs/>
          <w:kern w:val="36"/>
          <w:sz w:val="24"/>
          <w:szCs w:val="24"/>
          <w:lang w:eastAsia="ru-RU"/>
        </w:rPr>
      </w:pPr>
      <w:r w:rsidRPr="00650322">
        <w:rPr>
          <w:rFonts w:ascii="Times New Roman" w:eastAsia="Times New Roman" w:hAnsi="Times New Roman" w:cs="Times New Roman"/>
          <w:b/>
          <w:bCs/>
          <w:kern w:val="36"/>
          <w:sz w:val="24"/>
          <w:szCs w:val="24"/>
          <w:lang w:eastAsia="ru-RU"/>
        </w:rPr>
        <w:t>Статья 21.1. Сход граждан</w:t>
      </w:r>
    </w:p>
    <w:p w:rsidR="00650322" w:rsidRPr="00650322" w:rsidRDefault="00650322" w:rsidP="00650322">
      <w:pPr>
        <w:spacing w:line="240" w:lineRule="auto"/>
        <w:ind w:firstLine="567"/>
        <w:jc w:val="both"/>
        <w:rPr>
          <w:rFonts w:ascii="Times New Roman" w:hAnsi="Times New Roman" w:cs="Times New Roman"/>
          <w:sz w:val="24"/>
          <w:szCs w:val="24"/>
        </w:rPr>
      </w:pPr>
      <w:r>
        <w:rPr>
          <w:rFonts w:ascii="Times New Roman" w:eastAsia="Times New Roman" w:hAnsi="Times New Roman" w:cs="Times New Roman"/>
          <w:b/>
          <w:bCs/>
          <w:sz w:val="24"/>
          <w:szCs w:val="24"/>
          <w:lang w:eastAsia="ar-SA"/>
        </w:rPr>
        <w:t>(</w:t>
      </w:r>
      <w:r w:rsidRPr="00D83C46">
        <w:rPr>
          <w:rFonts w:ascii="Times New Roman" w:eastAsia="Times New Roman" w:hAnsi="Times New Roman" w:cs="Times New Roman"/>
          <w:b/>
          <w:bCs/>
          <w:sz w:val="24"/>
          <w:szCs w:val="24"/>
          <w:lang w:eastAsia="ar-SA"/>
        </w:rPr>
        <w:t xml:space="preserve">в ред. решения Совета от 26 января 2022г. </w:t>
      </w:r>
      <w:r w:rsidRPr="00D83C46">
        <w:rPr>
          <w:rFonts w:ascii="Times New Roman" w:eastAsia="Arial" w:hAnsi="Times New Roman" w:cs="Times New Roman"/>
          <w:b/>
          <w:bCs/>
          <w:sz w:val="24"/>
          <w:szCs w:val="24"/>
          <w:lang w:eastAsia="ar-SA"/>
        </w:rPr>
        <w:t xml:space="preserve">№ </w:t>
      </w:r>
      <w:r w:rsidRPr="00D83C46">
        <w:rPr>
          <w:rFonts w:ascii="Times New Roman" w:eastAsia="Arial" w:hAnsi="Times New Roman" w:cs="Times New Roman"/>
          <w:b/>
          <w:bCs/>
          <w:sz w:val="24"/>
          <w:szCs w:val="24"/>
          <w:lang w:val="en-US" w:eastAsia="ar-SA"/>
        </w:rPr>
        <w:t>V</w:t>
      </w:r>
      <w:r w:rsidRPr="00D83C46">
        <w:rPr>
          <w:rFonts w:ascii="Times New Roman" w:eastAsia="Arial" w:hAnsi="Times New Roman" w:cs="Times New Roman"/>
          <w:b/>
          <w:bCs/>
          <w:sz w:val="24"/>
          <w:szCs w:val="24"/>
          <w:lang w:eastAsia="ar-SA"/>
        </w:rPr>
        <w:t>/08-02</w:t>
      </w:r>
      <w:r w:rsidRPr="00D83C46">
        <w:rPr>
          <w:rFonts w:ascii="Times New Roman" w:eastAsia="Times New Roman" w:hAnsi="Times New Roman" w:cs="Times New Roman"/>
          <w:b/>
          <w:bCs/>
          <w:sz w:val="24"/>
          <w:szCs w:val="24"/>
          <w:lang w:eastAsia="ar-SA"/>
        </w:rPr>
        <w:t>)</w:t>
      </w:r>
    </w:p>
    <w:p w:rsidR="00650322" w:rsidRPr="00650322" w:rsidRDefault="00650322" w:rsidP="00650322">
      <w:pPr>
        <w:suppressAutoHyphens/>
        <w:spacing w:after="0" w:line="240" w:lineRule="auto"/>
        <w:ind w:firstLine="709"/>
        <w:jc w:val="both"/>
        <w:rPr>
          <w:rFonts w:ascii="Times New Roman" w:eastAsia="Calibri" w:hAnsi="Times New Roman" w:cs="Times New Roman"/>
          <w:sz w:val="24"/>
          <w:szCs w:val="24"/>
          <w:lang w:eastAsia="ar-SA"/>
        </w:rPr>
      </w:pPr>
      <w:r w:rsidRPr="00650322">
        <w:rPr>
          <w:rFonts w:ascii="Times New Roman" w:hAnsi="Times New Roman" w:cs="Times New Roman"/>
          <w:sz w:val="24"/>
          <w:szCs w:val="24"/>
        </w:rPr>
        <w:t xml:space="preserve">1. </w:t>
      </w:r>
      <w:r w:rsidRPr="00650322">
        <w:rPr>
          <w:rFonts w:ascii="Times New Roman" w:eastAsia="Calibri" w:hAnsi="Times New Roman" w:cs="Times New Roman"/>
          <w:sz w:val="24"/>
          <w:szCs w:val="24"/>
          <w:lang w:eastAsia="ar-SA"/>
        </w:rPr>
        <w:t>В случаях, предусмотренных Федеральным законом № 131-ФЗ, сход граждан проводится:</w:t>
      </w:r>
    </w:p>
    <w:p w:rsidR="00650322" w:rsidRPr="00650322" w:rsidRDefault="00650322" w:rsidP="00650322">
      <w:pPr>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50322">
        <w:rPr>
          <w:rFonts w:ascii="Times New Roman" w:eastAsiaTheme="minorEastAsia" w:hAnsi="Times New Roman" w:cs="Times New Roman"/>
          <w:sz w:val="24"/>
          <w:szCs w:val="24"/>
          <w:lang w:eastAsia="ru-RU"/>
        </w:rPr>
        <w:t>1) в населенном пункте по вопросу изменения границ сельского поселения влекущего отнесение территории указанного населенного пункта к территории другого поселения;</w:t>
      </w:r>
    </w:p>
    <w:p w:rsidR="00650322" w:rsidRPr="00650322" w:rsidRDefault="00650322" w:rsidP="00650322">
      <w:pPr>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50322">
        <w:rPr>
          <w:rFonts w:ascii="Times New Roman" w:eastAsiaTheme="minorEastAsia" w:hAnsi="Times New Roman" w:cs="Times New Roman"/>
          <w:sz w:val="24"/>
          <w:szCs w:val="24"/>
          <w:lang w:eastAsia="ru-RU"/>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650322" w:rsidRPr="00650322" w:rsidRDefault="00650322" w:rsidP="00650322">
      <w:pPr>
        <w:autoSpaceDE w:val="0"/>
        <w:autoSpaceDN w:val="0"/>
        <w:adjustRightInd w:val="0"/>
        <w:spacing w:after="0" w:line="240" w:lineRule="auto"/>
        <w:ind w:firstLine="709"/>
        <w:jc w:val="both"/>
        <w:rPr>
          <w:rFonts w:ascii="Times New Roman" w:eastAsiaTheme="minorEastAsia" w:hAnsi="Times New Roman" w:cs="Times New Roman"/>
          <w:bCs/>
          <w:sz w:val="24"/>
          <w:szCs w:val="24"/>
          <w:lang w:eastAsia="ru-RU"/>
        </w:rPr>
      </w:pPr>
      <w:r w:rsidRPr="00650322">
        <w:rPr>
          <w:rFonts w:ascii="Times New Roman" w:eastAsiaTheme="minorEastAsia" w:hAnsi="Times New Roman" w:cs="Times New Roman"/>
          <w:bCs/>
          <w:sz w:val="24"/>
          <w:szCs w:val="24"/>
          <w:lang w:eastAsia="ru-RU"/>
        </w:rPr>
        <w:t>3) в соответствии с законом Республики Коми на части территории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p>
    <w:p w:rsidR="00650322" w:rsidRPr="00650322" w:rsidRDefault="00650322" w:rsidP="00650322">
      <w:pPr>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50322">
        <w:rPr>
          <w:rFonts w:ascii="Times New Roman" w:eastAsiaTheme="minorEastAsia" w:hAnsi="Times New Roman" w:cs="Times New Roman"/>
          <w:sz w:val="24"/>
          <w:szCs w:val="24"/>
          <w:lang w:eastAsia="ru-RU"/>
        </w:rPr>
        <w:lastRenderedPageBreak/>
        <w:t>4)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650322" w:rsidRDefault="00650322" w:rsidP="00650322">
      <w:pPr>
        <w:spacing w:line="240" w:lineRule="auto"/>
        <w:ind w:firstLine="567"/>
        <w:jc w:val="both"/>
        <w:rPr>
          <w:rFonts w:ascii="Times New Roman" w:hAnsi="Times New Roman" w:cs="Times New Roman"/>
          <w:sz w:val="24"/>
          <w:szCs w:val="24"/>
        </w:rPr>
      </w:pPr>
      <w:r w:rsidRPr="00650322">
        <w:rPr>
          <w:rFonts w:ascii="Times New Roman" w:eastAsiaTheme="minorEastAsia" w:hAnsi="Times New Roman" w:cs="Times New Roman"/>
          <w:sz w:val="24"/>
          <w:szCs w:val="24"/>
          <w:lang w:eastAsia="ru-RU"/>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такого схода граждан считается принятым, если за него проголосовало более половины участников схода граждан.</w:t>
      </w:r>
    </w:p>
    <w:p w:rsidR="005E639F" w:rsidRPr="00DB2EB0" w:rsidRDefault="005E639F" w:rsidP="005E639F">
      <w:pPr>
        <w:spacing w:line="240" w:lineRule="auto"/>
        <w:ind w:firstLine="567"/>
        <w:jc w:val="both"/>
        <w:rPr>
          <w:rFonts w:ascii="Times New Roman" w:hAnsi="Times New Roman" w:cs="Times New Roman"/>
          <w:b/>
          <w:bCs/>
          <w:sz w:val="24"/>
          <w:szCs w:val="24"/>
        </w:rPr>
      </w:pPr>
      <w:r w:rsidRPr="00DB2EB0">
        <w:rPr>
          <w:rFonts w:ascii="Times New Roman" w:hAnsi="Times New Roman" w:cs="Times New Roman"/>
          <w:b/>
          <w:bCs/>
          <w:sz w:val="24"/>
          <w:szCs w:val="24"/>
        </w:rPr>
        <w:t>Статья 22. Конференция граждан (собрание делегатов)</w:t>
      </w:r>
    </w:p>
    <w:p w:rsidR="005E639F" w:rsidRPr="00DB2EB0" w:rsidRDefault="005E639F" w:rsidP="005E639F">
      <w:pPr>
        <w:spacing w:line="240" w:lineRule="auto"/>
        <w:ind w:firstLine="567"/>
        <w:jc w:val="both"/>
        <w:rPr>
          <w:rFonts w:ascii="Times New Roman" w:hAnsi="Times New Roman" w:cs="Times New Roman"/>
          <w:sz w:val="24"/>
          <w:szCs w:val="24"/>
        </w:rPr>
      </w:pPr>
      <w:r w:rsidRPr="00DB2EB0">
        <w:rPr>
          <w:rFonts w:ascii="Times New Roman" w:hAnsi="Times New Roman" w:cs="Times New Roman"/>
          <w:sz w:val="24"/>
          <w:szCs w:val="24"/>
        </w:rPr>
        <w:t>1. Для обсуждения вопросов местного значения, затрагивающих интересы всех жителей сельского поселения «Зеленец», а также для информирования населения о деятельности органов местного самоуправления и должностных лиц местного самоуправления могут проводиться конференции граждан (собрание делегатов).</w:t>
      </w:r>
    </w:p>
    <w:p w:rsidR="005E639F" w:rsidRPr="00DB2EB0" w:rsidRDefault="005E639F" w:rsidP="005E639F">
      <w:pPr>
        <w:spacing w:line="240" w:lineRule="auto"/>
        <w:ind w:firstLine="567"/>
        <w:jc w:val="both"/>
        <w:rPr>
          <w:rFonts w:ascii="Times New Roman" w:hAnsi="Times New Roman" w:cs="Times New Roman"/>
          <w:sz w:val="24"/>
          <w:szCs w:val="24"/>
        </w:rPr>
      </w:pPr>
      <w:r w:rsidRPr="00DB2EB0">
        <w:rPr>
          <w:rFonts w:ascii="Times New Roman" w:hAnsi="Times New Roman" w:cs="Times New Roman"/>
          <w:sz w:val="24"/>
          <w:szCs w:val="24"/>
        </w:rPr>
        <w:t>Конференции граждан также могут осуществлять полномочия собраний граждан.</w:t>
      </w:r>
    </w:p>
    <w:p w:rsidR="005E639F" w:rsidRPr="00DB2EB0" w:rsidRDefault="005E639F" w:rsidP="005E639F">
      <w:pPr>
        <w:spacing w:line="240" w:lineRule="auto"/>
        <w:ind w:firstLine="567"/>
        <w:jc w:val="both"/>
        <w:rPr>
          <w:rFonts w:ascii="Times New Roman" w:hAnsi="Times New Roman" w:cs="Times New Roman"/>
          <w:sz w:val="24"/>
          <w:szCs w:val="24"/>
        </w:rPr>
      </w:pPr>
      <w:r w:rsidRPr="00DB2EB0">
        <w:rPr>
          <w:rFonts w:ascii="Times New Roman" w:hAnsi="Times New Roman" w:cs="Times New Roman"/>
          <w:sz w:val="24"/>
          <w:szCs w:val="24"/>
        </w:rPr>
        <w:t>2. Порядок назначения и проведения конференции граждан (собрания делегатов), а также полномочия конференций граждан (собрания делегатов) определяются Советом сельского поселения «Зеленец»,   уставом   территориального общественного самоуправления.</w:t>
      </w:r>
    </w:p>
    <w:p w:rsidR="005E639F" w:rsidRPr="00C961F8" w:rsidRDefault="005E639F" w:rsidP="005E639F">
      <w:pPr>
        <w:spacing w:line="240" w:lineRule="auto"/>
        <w:ind w:firstLine="567"/>
        <w:jc w:val="both"/>
        <w:rPr>
          <w:rFonts w:ascii="Times New Roman" w:hAnsi="Times New Roman" w:cs="Times New Roman"/>
          <w:sz w:val="24"/>
          <w:szCs w:val="24"/>
        </w:rPr>
      </w:pPr>
      <w:r w:rsidRPr="00DB2EB0">
        <w:rPr>
          <w:rFonts w:ascii="Times New Roman" w:hAnsi="Times New Roman" w:cs="Times New Roman"/>
          <w:sz w:val="24"/>
          <w:szCs w:val="24"/>
        </w:rPr>
        <w:t>3. Итоги конференции граждан (собрания делегатов) подле</w:t>
      </w:r>
      <w:r>
        <w:rPr>
          <w:rFonts w:ascii="Times New Roman" w:hAnsi="Times New Roman" w:cs="Times New Roman"/>
          <w:sz w:val="24"/>
          <w:szCs w:val="24"/>
        </w:rPr>
        <w:t>жат официальному обнародованию.</w:t>
      </w:r>
    </w:p>
    <w:p w:rsidR="00CA0EE9" w:rsidRDefault="005E639F" w:rsidP="00CA0EE9">
      <w:pPr>
        <w:spacing w:after="0" w:line="240" w:lineRule="auto"/>
        <w:ind w:firstLine="567"/>
        <w:jc w:val="both"/>
        <w:rPr>
          <w:rFonts w:ascii="Times New Roman" w:hAnsi="Times New Roman" w:cs="Times New Roman"/>
          <w:b/>
          <w:bCs/>
          <w:sz w:val="24"/>
          <w:szCs w:val="24"/>
        </w:rPr>
      </w:pPr>
      <w:r w:rsidRPr="00DB2EB0">
        <w:rPr>
          <w:rFonts w:ascii="Times New Roman" w:hAnsi="Times New Roman" w:cs="Times New Roman"/>
          <w:b/>
          <w:bCs/>
          <w:sz w:val="24"/>
          <w:szCs w:val="24"/>
        </w:rPr>
        <w:t xml:space="preserve">             Статья 23. Опрос граждан </w:t>
      </w:r>
    </w:p>
    <w:p w:rsidR="005E639F" w:rsidRDefault="005E639F" w:rsidP="00CA0EE9">
      <w:pPr>
        <w:spacing w:after="0" w:line="240" w:lineRule="auto"/>
        <w:ind w:firstLine="567"/>
        <w:jc w:val="both"/>
        <w:rPr>
          <w:rFonts w:ascii="Times New Roman" w:hAnsi="Times New Roman" w:cs="Times New Roman"/>
          <w:b/>
          <w:bCs/>
          <w:sz w:val="24"/>
          <w:szCs w:val="24"/>
        </w:rPr>
      </w:pPr>
      <w:r w:rsidRPr="00DB2EB0">
        <w:rPr>
          <w:rFonts w:ascii="Times New Roman" w:hAnsi="Times New Roman" w:cs="Times New Roman"/>
          <w:b/>
          <w:bCs/>
          <w:sz w:val="24"/>
          <w:szCs w:val="24"/>
        </w:rPr>
        <w:t xml:space="preserve">(в </w:t>
      </w:r>
      <w:proofErr w:type="spellStart"/>
      <w:r w:rsidRPr="00DB2EB0">
        <w:rPr>
          <w:rFonts w:ascii="Times New Roman" w:hAnsi="Times New Roman" w:cs="Times New Roman"/>
          <w:b/>
          <w:bCs/>
          <w:sz w:val="24"/>
          <w:szCs w:val="24"/>
        </w:rPr>
        <w:t>ред.решения</w:t>
      </w:r>
      <w:proofErr w:type="spellEnd"/>
      <w:r w:rsidRPr="00DB2EB0">
        <w:rPr>
          <w:rFonts w:ascii="Times New Roman" w:hAnsi="Times New Roman" w:cs="Times New Roman"/>
          <w:b/>
          <w:bCs/>
          <w:sz w:val="24"/>
          <w:szCs w:val="24"/>
        </w:rPr>
        <w:t xml:space="preserve"> Совета поселения от 22 апреля 2015г. № III/37-04)</w:t>
      </w:r>
    </w:p>
    <w:p w:rsidR="00CA0EE9" w:rsidRPr="00DB2EB0" w:rsidRDefault="00CA0EE9" w:rsidP="00CA0EE9">
      <w:pPr>
        <w:spacing w:after="0" w:line="240" w:lineRule="auto"/>
        <w:ind w:firstLine="567"/>
        <w:jc w:val="both"/>
        <w:rPr>
          <w:rFonts w:ascii="Times New Roman" w:hAnsi="Times New Roman" w:cs="Times New Roman"/>
          <w:b/>
          <w:bCs/>
          <w:sz w:val="24"/>
          <w:szCs w:val="24"/>
        </w:rPr>
      </w:pPr>
    </w:p>
    <w:p w:rsidR="005E639F" w:rsidRPr="00DB2EB0" w:rsidRDefault="005E639F" w:rsidP="005E639F">
      <w:pPr>
        <w:spacing w:line="240" w:lineRule="auto"/>
        <w:ind w:firstLine="567"/>
        <w:jc w:val="both"/>
        <w:rPr>
          <w:rFonts w:ascii="Times New Roman" w:hAnsi="Times New Roman" w:cs="Times New Roman"/>
          <w:sz w:val="24"/>
          <w:szCs w:val="24"/>
        </w:rPr>
      </w:pPr>
      <w:r w:rsidRPr="00DB2EB0">
        <w:rPr>
          <w:rFonts w:ascii="Times New Roman" w:hAnsi="Times New Roman" w:cs="Times New Roman"/>
          <w:sz w:val="24"/>
          <w:szCs w:val="24"/>
        </w:rPr>
        <w:t>1. Опрос граждан проводится на всей территории или на части территории сельского поселения «Зеленец»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5E639F" w:rsidRPr="00DB2EB0" w:rsidRDefault="005E639F" w:rsidP="005E639F">
      <w:pPr>
        <w:spacing w:line="240" w:lineRule="auto"/>
        <w:ind w:firstLine="567"/>
        <w:jc w:val="both"/>
        <w:rPr>
          <w:rFonts w:ascii="Times New Roman" w:hAnsi="Times New Roman" w:cs="Times New Roman"/>
          <w:sz w:val="24"/>
          <w:szCs w:val="24"/>
        </w:rPr>
      </w:pPr>
      <w:r w:rsidRPr="00DB2EB0">
        <w:rPr>
          <w:rFonts w:ascii="Times New Roman" w:hAnsi="Times New Roman" w:cs="Times New Roman"/>
          <w:sz w:val="24"/>
          <w:szCs w:val="24"/>
        </w:rPr>
        <w:t>Результаты опроса носят рекомендательный характер.</w:t>
      </w:r>
    </w:p>
    <w:p w:rsidR="005E639F" w:rsidRPr="00DB2EB0" w:rsidRDefault="005E639F" w:rsidP="005E639F">
      <w:pPr>
        <w:spacing w:line="240" w:lineRule="auto"/>
        <w:ind w:firstLine="567"/>
        <w:jc w:val="both"/>
        <w:rPr>
          <w:rFonts w:ascii="Times New Roman" w:hAnsi="Times New Roman" w:cs="Times New Roman"/>
          <w:sz w:val="24"/>
          <w:szCs w:val="24"/>
        </w:rPr>
      </w:pPr>
      <w:r w:rsidRPr="00DB2EB0">
        <w:rPr>
          <w:rFonts w:ascii="Times New Roman" w:hAnsi="Times New Roman" w:cs="Times New Roman"/>
          <w:sz w:val="24"/>
          <w:szCs w:val="24"/>
        </w:rPr>
        <w:t>2. В опросе граждан имеют право участвовать жители сельского поселения «Зеленец», обладающие избирательным правом.</w:t>
      </w:r>
    </w:p>
    <w:p w:rsidR="005E639F" w:rsidRPr="00DB2EB0" w:rsidRDefault="005E639F" w:rsidP="005E639F">
      <w:pPr>
        <w:spacing w:line="240" w:lineRule="auto"/>
        <w:ind w:firstLine="567"/>
        <w:jc w:val="both"/>
        <w:rPr>
          <w:rFonts w:ascii="Times New Roman" w:hAnsi="Times New Roman" w:cs="Times New Roman"/>
          <w:sz w:val="24"/>
          <w:szCs w:val="24"/>
        </w:rPr>
      </w:pPr>
      <w:r w:rsidRPr="00DB2EB0">
        <w:rPr>
          <w:rFonts w:ascii="Times New Roman" w:hAnsi="Times New Roman" w:cs="Times New Roman"/>
          <w:sz w:val="24"/>
          <w:szCs w:val="24"/>
        </w:rPr>
        <w:t>3. Опрос граждан проводится по инициативе:</w:t>
      </w:r>
    </w:p>
    <w:p w:rsidR="005E639F" w:rsidRPr="00DB2EB0" w:rsidRDefault="005E639F" w:rsidP="005E639F">
      <w:pPr>
        <w:numPr>
          <w:ilvl w:val="0"/>
          <w:numId w:val="2"/>
        </w:numPr>
        <w:tabs>
          <w:tab w:val="left" w:pos="203"/>
        </w:tabs>
        <w:suppressAutoHyphens/>
        <w:spacing w:line="240" w:lineRule="auto"/>
        <w:ind w:left="0" w:firstLine="567"/>
        <w:contextualSpacing/>
        <w:jc w:val="both"/>
        <w:rPr>
          <w:rFonts w:ascii="Times New Roman" w:hAnsi="Times New Roman" w:cs="Times New Roman"/>
          <w:sz w:val="24"/>
          <w:szCs w:val="24"/>
        </w:rPr>
      </w:pPr>
      <w:r w:rsidRPr="00DB2EB0">
        <w:rPr>
          <w:rFonts w:ascii="Times New Roman" w:hAnsi="Times New Roman" w:cs="Times New Roman"/>
          <w:sz w:val="24"/>
          <w:szCs w:val="24"/>
        </w:rPr>
        <w:t>Совета сельского поселения «Зеленец» или главы сельского поселения «Зеленец» - по вопросам местного значения;</w:t>
      </w:r>
    </w:p>
    <w:p w:rsidR="005E639F" w:rsidRPr="00DB2EB0" w:rsidRDefault="005E639F" w:rsidP="005E639F">
      <w:pPr>
        <w:numPr>
          <w:ilvl w:val="0"/>
          <w:numId w:val="2"/>
        </w:numPr>
        <w:tabs>
          <w:tab w:val="left" w:pos="203"/>
        </w:tabs>
        <w:suppressAutoHyphens/>
        <w:spacing w:line="240" w:lineRule="auto"/>
        <w:ind w:left="0" w:firstLine="567"/>
        <w:contextualSpacing/>
        <w:jc w:val="both"/>
        <w:rPr>
          <w:rFonts w:ascii="Times New Roman" w:hAnsi="Times New Roman" w:cs="Times New Roman"/>
          <w:sz w:val="24"/>
          <w:szCs w:val="24"/>
        </w:rPr>
      </w:pPr>
      <w:r w:rsidRPr="00DB2EB0">
        <w:rPr>
          <w:rFonts w:ascii="Times New Roman" w:hAnsi="Times New Roman" w:cs="Times New Roman"/>
          <w:sz w:val="24"/>
          <w:szCs w:val="24"/>
        </w:rPr>
        <w:t>органов государственной власти Республики Коми - для учета мнения граждан при принятии решений об изменении целевого назначения земель сельского поселения «Зеленец» для объектов регионального и межрегионального значения.</w:t>
      </w:r>
    </w:p>
    <w:p w:rsidR="005E639F" w:rsidRPr="00DB2EB0" w:rsidRDefault="005E639F" w:rsidP="005E639F">
      <w:pPr>
        <w:spacing w:line="240" w:lineRule="auto"/>
        <w:ind w:firstLine="567"/>
        <w:jc w:val="both"/>
        <w:rPr>
          <w:rFonts w:ascii="Times New Roman" w:hAnsi="Times New Roman" w:cs="Times New Roman"/>
          <w:sz w:val="24"/>
          <w:szCs w:val="24"/>
        </w:rPr>
      </w:pPr>
      <w:r w:rsidRPr="00DB2EB0">
        <w:rPr>
          <w:rFonts w:ascii="Times New Roman" w:hAnsi="Times New Roman" w:cs="Times New Roman"/>
          <w:sz w:val="24"/>
          <w:szCs w:val="24"/>
        </w:rPr>
        <w:t>4. Порядок назначения и проведения опроса граждан определяется нормативным правовым актом Совета сельского поселения «Зеленец».</w:t>
      </w:r>
    </w:p>
    <w:p w:rsidR="005E639F" w:rsidRPr="00DB2EB0" w:rsidRDefault="005E639F" w:rsidP="005E639F">
      <w:pPr>
        <w:spacing w:line="240" w:lineRule="auto"/>
        <w:ind w:firstLine="567"/>
        <w:jc w:val="both"/>
        <w:rPr>
          <w:rFonts w:ascii="Times New Roman" w:hAnsi="Times New Roman" w:cs="Times New Roman"/>
          <w:sz w:val="24"/>
          <w:szCs w:val="24"/>
        </w:rPr>
      </w:pPr>
      <w:r w:rsidRPr="00DB2EB0">
        <w:rPr>
          <w:rFonts w:ascii="Times New Roman" w:hAnsi="Times New Roman" w:cs="Times New Roman"/>
          <w:sz w:val="24"/>
          <w:szCs w:val="24"/>
        </w:rPr>
        <w:lastRenderedPageBreak/>
        <w:t>5. Решение о назначении опроса граждан принимается Советом сельского поселения «Зеленец».</w:t>
      </w:r>
    </w:p>
    <w:p w:rsidR="005E639F" w:rsidRPr="00DB2EB0" w:rsidRDefault="005E639F" w:rsidP="005E639F">
      <w:pPr>
        <w:spacing w:line="240" w:lineRule="auto"/>
        <w:ind w:firstLine="567"/>
        <w:jc w:val="both"/>
        <w:rPr>
          <w:rFonts w:ascii="Times New Roman" w:hAnsi="Times New Roman" w:cs="Times New Roman"/>
          <w:sz w:val="24"/>
          <w:szCs w:val="24"/>
        </w:rPr>
      </w:pPr>
      <w:r w:rsidRPr="00DB2EB0">
        <w:rPr>
          <w:rFonts w:ascii="Times New Roman" w:hAnsi="Times New Roman" w:cs="Times New Roman"/>
          <w:sz w:val="24"/>
          <w:szCs w:val="24"/>
        </w:rPr>
        <w:t>6. Жители сельского поселения «Зеленец» должны быть проинформированы о проведении опроса граждан не менее чем за 10 дней до его проведения.</w:t>
      </w:r>
    </w:p>
    <w:p w:rsidR="005E639F" w:rsidRPr="00DB2EB0" w:rsidRDefault="005E639F" w:rsidP="005E639F">
      <w:pPr>
        <w:spacing w:line="240" w:lineRule="auto"/>
        <w:ind w:firstLine="567"/>
        <w:jc w:val="both"/>
        <w:rPr>
          <w:rFonts w:ascii="Times New Roman" w:hAnsi="Times New Roman" w:cs="Times New Roman"/>
          <w:sz w:val="24"/>
          <w:szCs w:val="24"/>
        </w:rPr>
      </w:pPr>
      <w:r w:rsidRPr="00DB2EB0">
        <w:rPr>
          <w:rFonts w:ascii="Times New Roman" w:hAnsi="Times New Roman" w:cs="Times New Roman"/>
          <w:sz w:val="24"/>
          <w:szCs w:val="24"/>
        </w:rPr>
        <w:t>7. Финансирование мероприятий, связанных с подготовкой и проведением опроса граждан, осуществляется:</w:t>
      </w:r>
    </w:p>
    <w:p w:rsidR="005E639F" w:rsidRPr="00DB2EB0" w:rsidRDefault="005E639F" w:rsidP="005E639F">
      <w:pPr>
        <w:spacing w:line="240" w:lineRule="auto"/>
        <w:ind w:firstLine="567"/>
        <w:jc w:val="both"/>
        <w:rPr>
          <w:rFonts w:ascii="Times New Roman" w:hAnsi="Times New Roman" w:cs="Times New Roman"/>
          <w:sz w:val="24"/>
          <w:szCs w:val="24"/>
        </w:rPr>
      </w:pPr>
      <w:r w:rsidRPr="00DB2EB0">
        <w:rPr>
          <w:rFonts w:ascii="Times New Roman" w:hAnsi="Times New Roman" w:cs="Times New Roman"/>
          <w:sz w:val="24"/>
          <w:szCs w:val="24"/>
        </w:rPr>
        <w:t>1) за счет средств местного бюджета - при проведении опроса по инициативе органов местного самоуправления сельского поселения «Зеленец»;</w:t>
      </w:r>
    </w:p>
    <w:p w:rsidR="005E639F" w:rsidRPr="00C961F8" w:rsidRDefault="005E639F" w:rsidP="005E639F">
      <w:pPr>
        <w:spacing w:line="240" w:lineRule="auto"/>
        <w:ind w:firstLine="567"/>
        <w:jc w:val="both"/>
        <w:rPr>
          <w:rFonts w:ascii="Times New Roman" w:hAnsi="Times New Roman" w:cs="Times New Roman"/>
          <w:sz w:val="24"/>
          <w:szCs w:val="24"/>
        </w:rPr>
      </w:pPr>
      <w:r w:rsidRPr="00DB2EB0">
        <w:rPr>
          <w:rFonts w:ascii="Times New Roman" w:hAnsi="Times New Roman" w:cs="Times New Roman"/>
          <w:sz w:val="24"/>
          <w:szCs w:val="24"/>
        </w:rPr>
        <w:t xml:space="preserve">2) за счет средств бюджета Республики Коми - при проведении опроса по инициативе органов государственной власти </w:t>
      </w:r>
      <w:r>
        <w:rPr>
          <w:rFonts w:ascii="Times New Roman" w:hAnsi="Times New Roman" w:cs="Times New Roman"/>
          <w:sz w:val="24"/>
          <w:szCs w:val="24"/>
        </w:rPr>
        <w:t>Республики Коми.</w:t>
      </w:r>
    </w:p>
    <w:p w:rsidR="005E639F" w:rsidRPr="00DB2EB0" w:rsidRDefault="005E639F" w:rsidP="005E639F">
      <w:pPr>
        <w:spacing w:line="240" w:lineRule="auto"/>
        <w:ind w:firstLine="567"/>
        <w:jc w:val="both"/>
        <w:rPr>
          <w:rFonts w:ascii="Times New Roman" w:hAnsi="Times New Roman" w:cs="Times New Roman"/>
          <w:b/>
          <w:bCs/>
          <w:sz w:val="24"/>
          <w:szCs w:val="24"/>
        </w:rPr>
      </w:pPr>
      <w:r w:rsidRPr="00DB2EB0">
        <w:rPr>
          <w:rFonts w:ascii="Times New Roman" w:hAnsi="Times New Roman" w:cs="Times New Roman"/>
          <w:b/>
          <w:bCs/>
          <w:sz w:val="24"/>
          <w:szCs w:val="24"/>
        </w:rPr>
        <w:t>Статья 24. Обращения граждан в органы местного самоуправления</w:t>
      </w:r>
    </w:p>
    <w:p w:rsidR="005E639F" w:rsidRPr="00DB2EB0" w:rsidRDefault="005E639F" w:rsidP="005E639F">
      <w:pPr>
        <w:spacing w:line="240" w:lineRule="auto"/>
        <w:ind w:firstLine="567"/>
        <w:jc w:val="both"/>
        <w:rPr>
          <w:rFonts w:ascii="Times New Roman" w:hAnsi="Times New Roman" w:cs="Times New Roman"/>
          <w:sz w:val="24"/>
          <w:szCs w:val="24"/>
        </w:rPr>
      </w:pPr>
      <w:r w:rsidRPr="00DB2EB0">
        <w:rPr>
          <w:rFonts w:ascii="Times New Roman" w:hAnsi="Times New Roman" w:cs="Times New Roman"/>
          <w:sz w:val="24"/>
          <w:szCs w:val="24"/>
        </w:rPr>
        <w:t>1. Граждане имеют право на индивидуальные и коллективные обращения в органы местного самоуправления.</w:t>
      </w:r>
    </w:p>
    <w:p w:rsidR="005E639F" w:rsidRPr="00DB2EB0" w:rsidRDefault="005E639F" w:rsidP="005E639F">
      <w:pPr>
        <w:spacing w:line="240" w:lineRule="auto"/>
        <w:ind w:firstLine="567"/>
        <w:jc w:val="both"/>
        <w:rPr>
          <w:rFonts w:ascii="Times New Roman" w:hAnsi="Times New Roman" w:cs="Times New Roman"/>
          <w:sz w:val="24"/>
          <w:szCs w:val="24"/>
        </w:rPr>
      </w:pPr>
      <w:r w:rsidRPr="00DB2EB0">
        <w:rPr>
          <w:rFonts w:ascii="Times New Roman" w:hAnsi="Times New Roman" w:cs="Times New Roman"/>
          <w:sz w:val="24"/>
          <w:szCs w:val="24"/>
        </w:rPr>
        <w:t>2. Порядок и сроки рассмотрения обращений граждан в органы местного самоуправления устанавливаются Федеральным законом от 02.05.2006 №59-ФЗ «О порядке рассмотрения обращений</w:t>
      </w:r>
      <w:r>
        <w:rPr>
          <w:rFonts w:ascii="Times New Roman" w:hAnsi="Times New Roman" w:cs="Times New Roman"/>
          <w:sz w:val="24"/>
          <w:szCs w:val="24"/>
        </w:rPr>
        <w:t xml:space="preserve"> граждан Российской Федерации».</w:t>
      </w:r>
    </w:p>
    <w:p w:rsidR="00CA0EE9" w:rsidRDefault="005E639F" w:rsidP="00CA0EE9">
      <w:pPr>
        <w:spacing w:after="0" w:line="240" w:lineRule="auto"/>
        <w:ind w:firstLine="567"/>
        <w:jc w:val="both"/>
        <w:rPr>
          <w:rFonts w:ascii="Times New Roman" w:hAnsi="Times New Roman" w:cs="Times New Roman"/>
          <w:b/>
          <w:bCs/>
          <w:sz w:val="24"/>
          <w:szCs w:val="24"/>
        </w:rPr>
      </w:pPr>
      <w:r w:rsidRPr="00DB2EB0">
        <w:rPr>
          <w:rFonts w:ascii="Times New Roman" w:hAnsi="Times New Roman" w:cs="Times New Roman"/>
          <w:b/>
          <w:bCs/>
          <w:sz w:val="24"/>
          <w:szCs w:val="24"/>
        </w:rPr>
        <w:t xml:space="preserve">          Статья  25. Органы местного самоуправления </w:t>
      </w:r>
    </w:p>
    <w:p w:rsidR="00650322" w:rsidRPr="00C961F8" w:rsidRDefault="00650322" w:rsidP="00650322">
      <w:pPr>
        <w:spacing w:line="240" w:lineRule="auto"/>
        <w:ind w:firstLine="567"/>
        <w:jc w:val="both"/>
        <w:rPr>
          <w:rFonts w:ascii="Times New Roman" w:hAnsi="Times New Roman" w:cs="Times New Roman"/>
          <w:sz w:val="24"/>
          <w:szCs w:val="24"/>
        </w:rPr>
      </w:pPr>
      <w:r>
        <w:rPr>
          <w:rFonts w:ascii="Times New Roman" w:eastAsia="Times New Roman" w:hAnsi="Times New Roman" w:cs="Times New Roman"/>
          <w:b/>
          <w:bCs/>
          <w:sz w:val="24"/>
          <w:szCs w:val="24"/>
          <w:lang w:eastAsia="ar-SA"/>
        </w:rPr>
        <w:t>(</w:t>
      </w:r>
      <w:r w:rsidRPr="00D83C46">
        <w:rPr>
          <w:rFonts w:ascii="Times New Roman" w:eastAsia="Times New Roman" w:hAnsi="Times New Roman" w:cs="Times New Roman"/>
          <w:b/>
          <w:bCs/>
          <w:sz w:val="24"/>
          <w:szCs w:val="24"/>
          <w:lang w:eastAsia="ar-SA"/>
        </w:rPr>
        <w:t xml:space="preserve">в ред. решения Совета от 26 января 2022г. </w:t>
      </w:r>
      <w:r w:rsidRPr="00D83C46">
        <w:rPr>
          <w:rFonts w:ascii="Times New Roman" w:eastAsia="Arial" w:hAnsi="Times New Roman" w:cs="Times New Roman"/>
          <w:b/>
          <w:bCs/>
          <w:sz w:val="24"/>
          <w:szCs w:val="24"/>
          <w:lang w:eastAsia="ar-SA"/>
        </w:rPr>
        <w:t xml:space="preserve">№ </w:t>
      </w:r>
      <w:r w:rsidRPr="00D83C46">
        <w:rPr>
          <w:rFonts w:ascii="Times New Roman" w:eastAsia="Arial" w:hAnsi="Times New Roman" w:cs="Times New Roman"/>
          <w:b/>
          <w:bCs/>
          <w:sz w:val="24"/>
          <w:szCs w:val="24"/>
          <w:lang w:val="en-US" w:eastAsia="ar-SA"/>
        </w:rPr>
        <w:t>V</w:t>
      </w:r>
      <w:r w:rsidRPr="00D83C46">
        <w:rPr>
          <w:rFonts w:ascii="Times New Roman" w:eastAsia="Arial" w:hAnsi="Times New Roman" w:cs="Times New Roman"/>
          <w:b/>
          <w:bCs/>
          <w:sz w:val="24"/>
          <w:szCs w:val="24"/>
          <w:lang w:eastAsia="ar-SA"/>
        </w:rPr>
        <w:t>/08-02</w:t>
      </w:r>
      <w:r w:rsidRPr="00D83C46">
        <w:rPr>
          <w:rFonts w:ascii="Times New Roman" w:eastAsia="Times New Roman" w:hAnsi="Times New Roman" w:cs="Times New Roman"/>
          <w:b/>
          <w:bCs/>
          <w:sz w:val="24"/>
          <w:szCs w:val="24"/>
          <w:lang w:eastAsia="ar-SA"/>
        </w:rPr>
        <w:t>)</w:t>
      </w:r>
    </w:p>
    <w:p w:rsidR="00650322" w:rsidRPr="00650322" w:rsidRDefault="00650322" w:rsidP="00650322">
      <w:pPr>
        <w:autoSpaceDE w:val="0"/>
        <w:autoSpaceDN w:val="0"/>
        <w:adjustRightInd w:val="0"/>
        <w:spacing w:after="0" w:line="240" w:lineRule="auto"/>
        <w:ind w:firstLine="709"/>
        <w:jc w:val="both"/>
        <w:rPr>
          <w:rFonts w:ascii="Times New Roman" w:hAnsi="Times New Roman" w:cs="Times New Roman"/>
          <w:sz w:val="24"/>
          <w:szCs w:val="24"/>
        </w:rPr>
      </w:pPr>
      <w:r w:rsidRPr="00650322">
        <w:rPr>
          <w:rFonts w:ascii="Times New Roman" w:hAnsi="Times New Roman" w:cs="Times New Roman"/>
          <w:sz w:val="24"/>
          <w:szCs w:val="24"/>
        </w:rPr>
        <w:t>1. Структуру органов самоуправления поселения составляют:</w:t>
      </w:r>
    </w:p>
    <w:p w:rsidR="00650322" w:rsidRPr="00650322" w:rsidRDefault="00650322" w:rsidP="00650322">
      <w:pPr>
        <w:autoSpaceDE w:val="0"/>
        <w:autoSpaceDN w:val="0"/>
        <w:adjustRightInd w:val="0"/>
        <w:spacing w:after="0" w:line="240" w:lineRule="auto"/>
        <w:ind w:firstLine="709"/>
        <w:jc w:val="both"/>
        <w:rPr>
          <w:rFonts w:ascii="Times New Roman" w:hAnsi="Times New Roman" w:cs="Times New Roman"/>
          <w:sz w:val="24"/>
          <w:szCs w:val="24"/>
        </w:rPr>
      </w:pPr>
      <w:r w:rsidRPr="00650322">
        <w:rPr>
          <w:rFonts w:ascii="Times New Roman" w:hAnsi="Times New Roman" w:cs="Times New Roman"/>
          <w:sz w:val="24"/>
          <w:szCs w:val="24"/>
        </w:rPr>
        <w:t>1) Совет сельского поселения «Зеленец» муниципального района «Сыктывдинский» Республики Коми – представительный орган сельского поселения (сокращенное наименование – Совет сельского поселения «Зеленец»);</w:t>
      </w:r>
    </w:p>
    <w:p w:rsidR="00650322" w:rsidRPr="00650322" w:rsidRDefault="00650322" w:rsidP="00650322">
      <w:pPr>
        <w:autoSpaceDE w:val="0"/>
        <w:autoSpaceDN w:val="0"/>
        <w:adjustRightInd w:val="0"/>
        <w:spacing w:after="0" w:line="240" w:lineRule="auto"/>
        <w:ind w:firstLine="709"/>
        <w:jc w:val="both"/>
        <w:rPr>
          <w:rFonts w:ascii="Times New Roman" w:hAnsi="Times New Roman" w:cs="Times New Roman"/>
          <w:sz w:val="24"/>
          <w:szCs w:val="24"/>
        </w:rPr>
      </w:pPr>
      <w:r w:rsidRPr="00650322">
        <w:rPr>
          <w:rFonts w:ascii="Times New Roman" w:hAnsi="Times New Roman" w:cs="Times New Roman"/>
          <w:sz w:val="24"/>
          <w:szCs w:val="24"/>
        </w:rPr>
        <w:t>2) глава сельского поселения «Зеленец» муниципального района «Сыктывдинский» Республики Коми (сокращенное наименование - глава сельского поселения «Зеленец»);</w:t>
      </w:r>
    </w:p>
    <w:p w:rsidR="00650322" w:rsidRDefault="00650322" w:rsidP="00650322">
      <w:pPr>
        <w:spacing w:after="0" w:line="240" w:lineRule="auto"/>
        <w:ind w:firstLine="567"/>
        <w:jc w:val="both"/>
        <w:rPr>
          <w:rFonts w:ascii="Times New Roman" w:hAnsi="Times New Roman" w:cs="Times New Roman"/>
          <w:b/>
          <w:bCs/>
          <w:sz w:val="24"/>
          <w:szCs w:val="24"/>
        </w:rPr>
      </w:pPr>
      <w:r>
        <w:rPr>
          <w:rFonts w:ascii="Times New Roman" w:hAnsi="Times New Roman" w:cs="Times New Roman"/>
          <w:sz w:val="24"/>
          <w:szCs w:val="24"/>
        </w:rPr>
        <w:t xml:space="preserve">  </w:t>
      </w:r>
      <w:r w:rsidRPr="00650322">
        <w:rPr>
          <w:rFonts w:ascii="Times New Roman" w:hAnsi="Times New Roman" w:cs="Times New Roman"/>
          <w:sz w:val="24"/>
          <w:szCs w:val="24"/>
        </w:rPr>
        <w:t>3) администрация сельского поселения «Зеленец» муниципального района «Сыктывдинский» Республики Коми – исполнительный орган сельского поселения (сокращенное наименование – администрация  сельского поселения «Зеленец»).</w:t>
      </w:r>
      <w:r w:rsidR="005E639F" w:rsidRPr="00650322">
        <w:rPr>
          <w:rFonts w:ascii="Times New Roman" w:hAnsi="Times New Roman" w:cs="Times New Roman"/>
          <w:b/>
          <w:bCs/>
          <w:sz w:val="24"/>
          <w:szCs w:val="24"/>
        </w:rPr>
        <w:t xml:space="preserve"> </w:t>
      </w:r>
      <w:r w:rsidR="005E639F" w:rsidRPr="00DB2EB0">
        <w:rPr>
          <w:rFonts w:ascii="Times New Roman" w:hAnsi="Times New Roman" w:cs="Times New Roman"/>
          <w:b/>
          <w:bCs/>
          <w:sz w:val="24"/>
          <w:szCs w:val="24"/>
        </w:rPr>
        <w:t xml:space="preserve">     </w:t>
      </w:r>
    </w:p>
    <w:p w:rsidR="00650322" w:rsidRDefault="00650322" w:rsidP="00650322">
      <w:pPr>
        <w:spacing w:after="0" w:line="240" w:lineRule="auto"/>
        <w:ind w:firstLine="567"/>
        <w:jc w:val="both"/>
        <w:rPr>
          <w:rFonts w:ascii="Times New Roman" w:hAnsi="Times New Roman" w:cs="Times New Roman"/>
          <w:b/>
          <w:bCs/>
          <w:sz w:val="24"/>
          <w:szCs w:val="24"/>
        </w:rPr>
      </w:pPr>
    </w:p>
    <w:p w:rsidR="00650322" w:rsidRDefault="00650322" w:rsidP="00650322">
      <w:pPr>
        <w:spacing w:after="0" w:line="240" w:lineRule="auto"/>
        <w:ind w:firstLine="567"/>
        <w:jc w:val="both"/>
        <w:rPr>
          <w:rFonts w:ascii="Times New Roman" w:hAnsi="Times New Roman" w:cs="Times New Roman"/>
          <w:b/>
          <w:bCs/>
          <w:sz w:val="24"/>
          <w:szCs w:val="24"/>
        </w:rPr>
      </w:pPr>
    </w:p>
    <w:p w:rsidR="00CA0EE9" w:rsidRDefault="005E639F" w:rsidP="00650322">
      <w:pPr>
        <w:spacing w:after="0" w:line="240" w:lineRule="auto"/>
        <w:ind w:firstLine="567"/>
        <w:jc w:val="both"/>
        <w:rPr>
          <w:rFonts w:ascii="Times New Roman" w:hAnsi="Times New Roman" w:cs="Times New Roman"/>
          <w:b/>
          <w:bCs/>
          <w:sz w:val="24"/>
          <w:szCs w:val="24"/>
        </w:rPr>
      </w:pPr>
      <w:r w:rsidRPr="00DB2EB0">
        <w:rPr>
          <w:rFonts w:ascii="Times New Roman" w:hAnsi="Times New Roman" w:cs="Times New Roman"/>
          <w:b/>
          <w:bCs/>
          <w:sz w:val="24"/>
          <w:szCs w:val="24"/>
        </w:rPr>
        <w:t xml:space="preserve">Статья 26. Глава </w:t>
      </w:r>
      <w:r w:rsidRPr="00DB2EB0">
        <w:rPr>
          <w:rFonts w:ascii="Times New Roman" w:hAnsi="Times New Roman" w:cs="Times New Roman"/>
          <w:b/>
          <w:sz w:val="24"/>
          <w:szCs w:val="24"/>
        </w:rPr>
        <w:t xml:space="preserve">сельского поселения «Зеленец» </w:t>
      </w:r>
      <w:r w:rsidRPr="00DB2EB0">
        <w:rPr>
          <w:rFonts w:ascii="Times New Roman" w:hAnsi="Times New Roman" w:cs="Times New Roman"/>
          <w:b/>
          <w:bCs/>
          <w:sz w:val="24"/>
          <w:szCs w:val="24"/>
        </w:rPr>
        <w:t xml:space="preserve"> </w:t>
      </w:r>
    </w:p>
    <w:p w:rsidR="005E639F" w:rsidRDefault="005E639F" w:rsidP="00F910AA">
      <w:pPr>
        <w:spacing w:after="0" w:line="240" w:lineRule="auto"/>
        <w:jc w:val="both"/>
        <w:rPr>
          <w:rFonts w:ascii="Times New Roman" w:hAnsi="Times New Roman" w:cs="Times New Roman"/>
          <w:b/>
          <w:bCs/>
          <w:sz w:val="24"/>
          <w:szCs w:val="24"/>
        </w:rPr>
      </w:pPr>
      <w:r w:rsidRPr="00DB2EB0">
        <w:rPr>
          <w:rFonts w:ascii="Times New Roman" w:hAnsi="Times New Roman" w:cs="Times New Roman"/>
          <w:b/>
          <w:bCs/>
          <w:sz w:val="24"/>
          <w:szCs w:val="24"/>
        </w:rPr>
        <w:t>(в ред.</w:t>
      </w:r>
      <w:r w:rsidR="00F910AA">
        <w:rPr>
          <w:rFonts w:ascii="Times New Roman" w:hAnsi="Times New Roman" w:cs="Times New Roman"/>
          <w:b/>
          <w:bCs/>
          <w:sz w:val="24"/>
          <w:szCs w:val="24"/>
        </w:rPr>
        <w:t xml:space="preserve"> </w:t>
      </w:r>
      <w:r w:rsidRPr="00DB2EB0">
        <w:rPr>
          <w:rFonts w:ascii="Times New Roman" w:hAnsi="Times New Roman" w:cs="Times New Roman"/>
          <w:b/>
          <w:bCs/>
          <w:sz w:val="24"/>
          <w:szCs w:val="24"/>
        </w:rPr>
        <w:t>решени</w:t>
      </w:r>
      <w:r w:rsidR="00F910AA">
        <w:rPr>
          <w:rFonts w:ascii="Times New Roman" w:hAnsi="Times New Roman" w:cs="Times New Roman"/>
          <w:b/>
          <w:bCs/>
          <w:sz w:val="24"/>
          <w:szCs w:val="24"/>
        </w:rPr>
        <w:t>й</w:t>
      </w:r>
      <w:r w:rsidRPr="00DB2EB0">
        <w:rPr>
          <w:rFonts w:ascii="Times New Roman" w:hAnsi="Times New Roman" w:cs="Times New Roman"/>
          <w:b/>
          <w:bCs/>
          <w:sz w:val="24"/>
          <w:szCs w:val="24"/>
        </w:rPr>
        <w:t xml:space="preserve"> Совета поселения от 22 апреля 2015г. № III/37-04</w:t>
      </w:r>
      <w:r w:rsidR="00F910AA">
        <w:rPr>
          <w:rFonts w:ascii="Times New Roman" w:hAnsi="Times New Roman" w:cs="Times New Roman"/>
          <w:b/>
          <w:bCs/>
          <w:sz w:val="24"/>
          <w:szCs w:val="24"/>
        </w:rPr>
        <w:t>, от 26 октября 2016г. №</w:t>
      </w:r>
      <w:r w:rsidR="00F910AA">
        <w:rPr>
          <w:rFonts w:ascii="Times New Roman" w:hAnsi="Times New Roman" w:cs="Times New Roman"/>
          <w:b/>
          <w:bCs/>
          <w:sz w:val="24"/>
          <w:szCs w:val="24"/>
          <w:lang w:val="en-US"/>
        </w:rPr>
        <w:t>IV</w:t>
      </w:r>
      <w:r w:rsidR="00F910AA">
        <w:rPr>
          <w:rFonts w:ascii="Times New Roman" w:hAnsi="Times New Roman" w:cs="Times New Roman"/>
          <w:b/>
          <w:bCs/>
          <w:sz w:val="24"/>
          <w:szCs w:val="24"/>
        </w:rPr>
        <w:t>/02-02</w:t>
      </w:r>
      <w:r w:rsidRPr="00DB2EB0">
        <w:rPr>
          <w:rFonts w:ascii="Times New Roman" w:hAnsi="Times New Roman" w:cs="Times New Roman"/>
          <w:b/>
          <w:bCs/>
          <w:sz w:val="24"/>
          <w:szCs w:val="24"/>
        </w:rPr>
        <w:t>)</w:t>
      </w:r>
    </w:p>
    <w:p w:rsidR="00CA0EE9" w:rsidRPr="00DB2EB0" w:rsidRDefault="00CA0EE9" w:rsidP="00CA0EE9">
      <w:pPr>
        <w:spacing w:after="0" w:line="240" w:lineRule="auto"/>
        <w:ind w:firstLine="567"/>
        <w:jc w:val="both"/>
        <w:rPr>
          <w:rFonts w:ascii="Times New Roman" w:hAnsi="Times New Roman" w:cs="Times New Roman"/>
          <w:b/>
          <w:bCs/>
          <w:sz w:val="24"/>
          <w:szCs w:val="24"/>
        </w:rPr>
      </w:pPr>
    </w:p>
    <w:p w:rsidR="005E639F" w:rsidRPr="00DB2EB0" w:rsidRDefault="005E639F" w:rsidP="005E639F">
      <w:pPr>
        <w:widowControl w:val="0"/>
        <w:suppressAutoHyphens/>
        <w:spacing w:after="0" w:line="240" w:lineRule="auto"/>
        <w:ind w:firstLine="567"/>
        <w:jc w:val="both"/>
        <w:rPr>
          <w:rFonts w:ascii="Times New Roman" w:eastAsia="Arial" w:hAnsi="Times New Roman" w:cs="Times New Roman"/>
          <w:sz w:val="24"/>
          <w:szCs w:val="24"/>
          <w:lang w:eastAsia="ar-SA"/>
        </w:rPr>
      </w:pPr>
      <w:r w:rsidRPr="00DB2EB0">
        <w:rPr>
          <w:rFonts w:ascii="Times New Roman" w:eastAsia="Arial" w:hAnsi="Times New Roman" w:cs="Times New Roman"/>
          <w:bCs/>
          <w:sz w:val="24"/>
          <w:szCs w:val="24"/>
          <w:lang w:eastAsia="ar-SA"/>
        </w:rPr>
        <w:t>1</w:t>
      </w:r>
      <w:r w:rsidRPr="00DB2EB0">
        <w:rPr>
          <w:rFonts w:ascii="Times New Roman" w:eastAsia="Arial" w:hAnsi="Times New Roman" w:cs="Times New Roman"/>
          <w:sz w:val="24"/>
          <w:szCs w:val="24"/>
          <w:lang w:eastAsia="ar-SA"/>
        </w:rPr>
        <w:t>.  Глава сельского поселения «Зеленец» является высшим должностным лицом поселения и наделяется настоящим Уставом собственными полномочиями по решению вопросов местного значения.</w:t>
      </w:r>
    </w:p>
    <w:p w:rsidR="005E639F" w:rsidRPr="00DB2EB0" w:rsidRDefault="005E639F" w:rsidP="005E639F">
      <w:pPr>
        <w:autoSpaceDE w:val="0"/>
        <w:autoSpaceDN w:val="0"/>
        <w:adjustRightInd w:val="0"/>
        <w:spacing w:line="240" w:lineRule="auto"/>
        <w:ind w:firstLine="567"/>
        <w:jc w:val="both"/>
        <w:rPr>
          <w:rFonts w:ascii="Times New Roman" w:eastAsia="Calibri" w:hAnsi="Times New Roman" w:cs="Times New Roman"/>
          <w:sz w:val="24"/>
          <w:szCs w:val="24"/>
          <w:lang w:eastAsia="ru-RU"/>
        </w:rPr>
      </w:pPr>
      <w:r w:rsidRPr="00DB2EB0">
        <w:rPr>
          <w:rFonts w:ascii="Times New Roman" w:hAnsi="Times New Roman" w:cs="Times New Roman"/>
          <w:sz w:val="24"/>
          <w:szCs w:val="24"/>
        </w:rPr>
        <w:t xml:space="preserve">2. Глава сельского поселения «Зеленец» избирается Советом сельского поселения «Зеленец» из своего состава на 5 лет, исполняет полномочия председателя Совета сельского поселения «Зеленец» </w:t>
      </w:r>
      <w:r w:rsidRPr="00DB2EB0">
        <w:rPr>
          <w:rFonts w:ascii="Times New Roman" w:eastAsia="Calibri" w:hAnsi="Times New Roman" w:cs="Times New Roman"/>
          <w:sz w:val="24"/>
          <w:szCs w:val="24"/>
          <w:lang w:eastAsia="ru-RU"/>
        </w:rPr>
        <w:t>с правом решающего голоса</w:t>
      </w:r>
      <w:r w:rsidRPr="00DB2EB0">
        <w:rPr>
          <w:rFonts w:ascii="Times New Roman" w:hAnsi="Times New Roman" w:cs="Times New Roman"/>
          <w:sz w:val="24"/>
          <w:szCs w:val="24"/>
        </w:rPr>
        <w:t xml:space="preserve"> и возглавляет местную администрацию. Полномочия депутата Совета сельского поселения «Зеленец», избранного главой сельского поселения «Зеленец», прекращаются. </w:t>
      </w:r>
    </w:p>
    <w:p w:rsidR="005E639F" w:rsidRPr="00DB2EB0" w:rsidRDefault="005E639F" w:rsidP="005E639F">
      <w:pPr>
        <w:widowControl w:val="0"/>
        <w:suppressAutoHyphens/>
        <w:spacing w:after="0" w:line="240" w:lineRule="auto"/>
        <w:ind w:firstLine="567"/>
        <w:jc w:val="both"/>
        <w:rPr>
          <w:rFonts w:ascii="Times New Roman" w:eastAsia="Arial" w:hAnsi="Times New Roman" w:cs="Times New Roman"/>
          <w:sz w:val="24"/>
          <w:szCs w:val="24"/>
          <w:lang w:eastAsia="ar-SA"/>
        </w:rPr>
      </w:pPr>
      <w:r w:rsidRPr="00DB2EB0">
        <w:rPr>
          <w:rFonts w:ascii="Times New Roman" w:eastAsia="Arial" w:hAnsi="Times New Roman" w:cs="Times New Roman"/>
          <w:sz w:val="24"/>
          <w:szCs w:val="24"/>
          <w:lang w:eastAsia="ar-SA"/>
        </w:rPr>
        <w:t>3.  Глава сельского поселения «Зеленец» вступает в должность не поздн</w:t>
      </w:r>
      <w:r w:rsidR="00F910AA">
        <w:rPr>
          <w:rFonts w:ascii="Times New Roman" w:eastAsia="Arial" w:hAnsi="Times New Roman" w:cs="Times New Roman"/>
          <w:sz w:val="24"/>
          <w:szCs w:val="24"/>
          <w:lang w:eastAsia="ar-SA"/>
        </w:rPr>
        <w:t>ее 30 дней со дня его избрания.</w:t>
      </w:r>
      <w:r w:rsidRPr="00DB2EB0">
        <w:rPr>
          <w:rFonts w:ascii="Times New Roman" w:eastAsia="Arial" w:hAnsi="Times New Roman" w:cs="Times New Roman"/>
          <w:sz w:val="24"/>
          <w:szCs w:val="24"/>
          <w:lang w:eastAsia="ar-SA"/>
        </w:rPr>
        <w:t xml:space="preserve"> Дата торжественного заседания назначается Советом сельского поселения «Зеленец» не позднее пятнадцати дней после официального опубликования </w:t>
      </w:r>
      <w:r w:rsidR="00F910AA">
        <w:rPr>
          <w:rFonts w:ascii="Times New Roman" w:eastAsia="Arial" w:hAnsi="Times New Roman" w:cs="Times New Roman"/>
          <w:sz w:val="24"/>
          <w:szCs w:val="24"/>
          <w:lang w:eastAsia="ar-SA"/>
        </w:rPr>
        <w:t>результатов выборов главы сельского поселения «Зеленец».</w:t>
      </w:r>
    </w:p>
    <w:p w:rsidR="005E639F" w:rsidRPr="00DB2EB0" w:rsidRDefault="005E639F" w:rsidP="005E639F">
      <w:pPr>
        <w:widowControl w:val="0"/>
        <w:suppressAutoHyphens/>
        <w:spacing w:after="0" w:line="240" w:lineRule="auto"/>
        <w:ind w:firstLine="567"/>
        <w:jc w:val="both"/>
        <w:rPr>
          <w:rFonts w:ascii="Times New Roman" w:eastAsia="Arial" w:hAnsi="Times New Roman" w:cs="Times New Roman"/>
          <w:sz w:val="24"/>
          <w:szCs w:val="24"/>
          <w:lang w:eastAsia="ar-SA"/>
        </w:rPr>
      </w:pPr>
      <w:r w:rsidRPr="00650322">
        <w:rPr>
          <w:rFonts w:ascii="Times New Roman" w:eastAsia="Arial" w:hAnsi="Times New Roman" w:cs="Times New Roman"/>
          <w:sz w:val="24"/>
          <w:szCs w:val="24"/>
          <w:lang w:eastAsia="ar-SA"/>
        </w:rPr>
        <w:lastRenderedPageBreak/>
        <w:t>Полномочия главы сельского поселения «Зеленец» прекращаются в день вступления в должность вновь избранного главы сельского поселения.</w:t>
      </w:r>
    </w:p>
    <w:p w:rsidR="005E639F" w:rsidRPr="00DB2EB0" w:rsidRDefault="005E639F" w:rsidP="005E639F">
      <w:pPr>
        <w:widowControl w:val="0"/>
        <w:suppressAutoHyphens/>
        <w:spacing w:after="0" w:line="240" w:lineRule="auto"/>
        <w:ind w:firstLine="567"/>
        <w:jc w:val="both"/>
        <w:rPr>
          <w:rFonts w:ascii="Times New Roman" w:eastAsia="Arial" w:hAnsi="Times New Roman" w:cs="Times New Roman"/>
          <w:sz w:val="24"/>
          <w:szCs w:val="24"/>
          <w:lang w:eastAsia="ar-SA"/>
        </w:rPr>
      </w:pPr>
      <w:r w:rsidRPr="00DB2EB0">
        <w:rPr>
          <w:rFonts w:ascii="Times New Roman" w:eastAsia="Arial" w:hAnsi="Times New Roman" w:cs="Times New Roman"/>
          <w:sz w:val="24"/>
          <w:szCs w:val="24"/>
          <w:lang w:eastAsia="ar-SA"/>
        </w:rPr>
        <w:t>4. Глава сельского поселения «Зеленец» подконтролен и подотчетен населению и Совету сельского поселения «Зеленец». Глава сельского поселения «Зеленец»  представляет Совету сельского поселения «Зеленец» ежегодные отчеты о результатах своей деятельности, 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Советом  сельского поселения «Зеленец».</w:t>
      </w:r>
    </w:p>
    <w:p w:rsidR="005E639F" w:rsidRPr="00DB2EB0" w:rsidRDefault="005E639F" w:rsidP="005E639F">
      <w:pPr>
        <w:widowControl w:val="0"/>
        <w:suppressAutoHyphens/>
        <w:spacing w:after="0" w:line="240" w:lineRule="auto"/>
        <w:ind w:firstLine="567"/>
        <w:jc w:val="both"/>
        <w:rPr>
          <w:rFonts w:ascii="Times New Roman" w:eastAsia="Arial" w:hAnsi="Times New Roman" w:cs="Times New Roman"/>
          <w:sz w:val="24"/>
          <w:szCs w:val="24"/>
          <w:lang w:eastAsia="ar-SA"/>
        </w:rPr>
      </w:pPr>
      <w:r w:rsidRPr="00DB2EB0">
        <w:rPr>
          <w:rFonts w:ascii="Times New Roman" w:eastAsia="Arial" w:hAnsi="Times New Roman" w:cs="Times New Roman"/>
          <w:sz w:val="24"/>
          <w:szCs w:val="24"/>
          <w:lang w:eastAsia="ar-SA"/>
        </w:rPr>
        <w:t>5. Размеры и условия оплаты труда главы сельского поселения «Зеленец» устанавливаются Советом сельского поселения «Зеленец» с соблюдением требований, установленных Бюджетным кодексом Российской Федерации.</w:t>
      </w:r>
    </w:p>
    <w:p w:rsidR="005E639F" w:rsidRPr="00DB2EB0" w:rsidRDefault="005E639F" w:rsidP="00A36729">
      <w:pPr>
        <w:widowControl w:val="0"/>
        <w:suppressAutoHyphens/>
        <w:spacing w:after="0" w:line="240" w:lineRule="auto"/>
        <w:ind w:firstLine="567"/>
        <w:jc w:val="center"/>
        <w:rPr>
          <w:rFonts w:ascii="Times New Roman" w:eastAsia="Arial" w:hAnsi="Times New Roman" w:cs="Times New Roman"/>
          <w:sz w:val="24"/>
          <w:szCs w:val="24"/>
          <w:lang w:eastAsia="ar-SA"/>
        </w:rPr>
      </w:pPr>
      <w:r w:rsidRPr="00DB2EB0">
        <w:rPr>
          <w:rFonts w:ascii="Times New Roman" w:eastAsia="Arial" w:hAnsi="Times New Roman" w:cs="Times New Roman"/>
          <w:sz w:val="24"/>
          <w:szCs w:val="24"/>
          <w:lang w:eastAsia="ar-SA"/>
        </w:rPr>
        <w:t>Гарантии осуществления полномочий главы сельского поселения «Зеленец» устанавливаются Уставом муниципального образования сельского поселения «Зеленец» в соответствии с федеральными законами и законами Республики Коми.</w:t>
      </w:r>
    </w:p>
    <w:p w:rsidR="005E639F" w:rsidRPr="00DB2EB0" w:rsidRDefault="005E639F" w:rsidP="005E639F">
      <w:pPr>
        <w:autoSpaceDE w:val="0"/>
        <w:autoSpaceDN w:val="0"/>
        <w:adjustRightInd w:val="0"/>
        <w:spacing w:line="240" w:lineRule="auto"/>
        <w:ind w:firstLine="567"/>
        <w:jc w:val="both"/>
        <w:rPr>
          <w:rFonts w:ascii="Times New Roman" w:eastAsia="Calibri" w:hAnsi="Times New Roman" w:cs="Times New Roman"/>
          <w:sz w:val="24"/>
          <w:szCs w:val="24"/>
          <w:lang w:eastAsia="ru-RU"/>
        </w:rPr>
      </w:pPr>
      <w:r w:rsidRPr="00DB2EB0">
        <w:rPr>
          <w:rFonts w:ascii="Times New Roman" w:hAnsi="Times New Roman" w:cs="Times New Roman"/>
          <w:sz w:val="24"/>
          <w:szCs w:val="24"/>
        </w:rPr>
        <w:t xml:space="preserve">6. </w:t>
      </w:r>
      <w:r w:rsidRPr="00DB2EB0">
        <w:rPr>
          <w:rFonts w:ascii="Times New Roman" w:eastAsia="Calibri" w:hAnsi="Times New Roman" w:cs="Times New Roman"/>
          <w:sz w:val="24"/>
          <w:szCs w:val="24"/>
          <w:lang w:eastAsia="ru-RU"/>
        </w:rPr>
        <w:t xml:space="preserve">Глава </w:t>
      </w:r>
      <w:r w:rsidRPr="00DB2EB0">
        <w:rPr>
          <w:rFonts w:ascii="Times New Roman" w:hAnsi="Times New Roman" w:cs="Times New Roman"/>
          <w:sz w:val="24"/>
          <w:szCs w:val="24"/>
        </w:rPr>
        <w:t xml:space="preserve">сельского поселения «Зеленец»  </w:t>
      </w:r>
      <w:r w:rsidRPr="00DB2EB0">
        <w:rPr>
          <w:rFonts w:ascii="Times New Roman" w:eastAsia="Calibri" w:hAnsi="Times New Roman" w:cs="Times New Roman"/>
          <w:sz w:val="24"/>
          <w:szCs w:val="24"/>
          <w:lang w:eastAsia="ru-RU"/>
        </w:rPr>
        <w:t xml:space="preserve">должен соблюдать ограничения и запреты и исполнять обязанности, которые установлены Федеральным </w:t>
      </w:r>
      <w:hyperlink r:id="rId22" w:history="1">
        <w:r w:rsidRPr="00DB2EB0">
          <w:rPr>
            <w:rFonts w:ascii="Times New Roman" w:eastAsia="Calibri" w:hAnsi="Times New Roman" w:cs="Times New Roman"/>
            <w:sz w:val="24"/>
            <w:szCs w:val="24"/>
            <w:lang w:eastAsia="ru-RU"/>
          </w:rPr>
          <w:t>законом</w:t>
        </w:r>
      </w:hyperlink>
      <w:r w:rsidRPr="00DB2EB0">
        <w:rPr>
          <w:rFonts w:ascii="Times New Roman" w:eastAsia="Calibri" w:hAnsi="Times New Roman" w:cs="Times New Roman"/>
          <w:sz w:val="24"/>
          <w:szCs w:val="24"/>
          <w:lang w:eastAsia="ru-RU"/>
        </w:rPr>
        <w:t xml:space="preserve"> от 25 декабря 2008 года № 273-ФЗ «О противодействии коррупции» и другими федеральными законами.</w:t>
      </w:r>
    </w:p>
    <w:p w:rsidR="005E639F" w:rsidRPr="00DB2EB0" w:rsidRDefault="005E639F" w:rsidP="005E639F">
      <w:pPr>
        <w:widowControl w:val="0"/>
        <w:suppressAutoHyphens/>
        <w:spacing w:after="0" w:line="240" w:lineRule="auto"/>
        <w:ind w:firstLine="567"/>
        <w:jc w:val="both"/>
        <w:rPr>
          <w:rFonts w:ascii="Times New Roman" w:eastAsia="Arial" w:hAnsi="Times New Roman" w:cs="Times New Roman"/>
          <w:sz w:val="24"/>
          <w:szCs w:val="24"/>
          <w:lang w:eastAsia="ar-SA"/>
        </w:rPr>
      </w:pPr>
      <w:r w:rsidRPr="00DB2EB0">
        <w:rPr>
          <w:rFonts w:ascii="Times New Roman" w:eastAsia="Arial" w:hAnsi="Times New Roman" w:cs="Times New Roman"/>
          <w:sz w:val="24"/>
          <w:szCs w:val="24"/>
          <w:lang w:eastAsia="ar-SA"/>
        </w:rPr>
        <w:t>7. В случае досрочного прекращения полномочий главы сельского поселения «Зеленец» обязанности  главы сельского поселения «Зеленец» исполняет заместитель руководителя администрации сельского поселения «Зеленец» до вступления в должность вновь избранного главы сельского поселения «Зеленец».</w:t>
      </w:r>
    </w:p>
    <w:p w:rsidR="005E639F" w:rsidRPr="00DB2EB0" w:rsidRDefault="005E639F" w:rsidP="005E639F">
      <w:pPr>
        <w:spacing w:line="240" w:lineRule="auto"/>
        <w:jc w:val="both"/>
        <w:rPr>
          <w:rFonts w:ascii="Times New Roman" w:hAnsi="Times New Roman" w:cs="Times New Roman"/>
          <w:b/>
          <w:bCs/>
          <w:sz w:val="24"/>
          <w:szCs w:val="24"/>
        </w:rPr>
      </w:pPr>
    </w:p>
    <w:p w:rsidR="00CA0EE9" w:rsidRDefault="005E639F" w:rsidP="00CA0EE9">
      <w:pPr>
        <w:spacing w:after="0" w:line="240" w:lineRule="auto"/>
        <w:ind w:firstLine="567"/>
        <w:jc w:val="both"/>
        <w:rPr>
          <w:rFonts w:ascii="Times New Roman" w:hAnsi="Times New Roman" w:cs="Times New Roman"/>
          <w:b/>
          <w:bCs/>
          <w:sz w:val="24"/>
          <w:szCs w:val="24"/>
        </w:rPr>
      </w:pPr>
      <w:r w:rsidRPr="00DB2EB0">
        <w:rPr>
          <w:rFonts w:ascii="Times New Roman" w:hAnsi="Times New Roman" w:cs="Times New Roman"/>
          <w:b/>
          <w:bCs/>
          <w:sz w:val="24"/>
          <w:szCs w:val="24"/>
        </w:rPr>
        <w:t xml:space="preserve">      Статья 27. Полномочия Главы </w:t>
      </w:r>
      <w:r w:rsidRPr="00DB2EB0">
        <w:rPr>
          <w:rFonts w:ascii="Times New Roman" w:hAnsi="Times New Roman" w:cs="Times New Roman"/>
          <w:b/>
          <w:sz w:val="24"/>
          <w:szCs w:val="24"/>
        </w:rPr>
        <w:t xml:space="preserve">сельского поселения «Зеленец» </w:t>
      </w:r>
      <w:r w:rsidRPr="00DB2EB0">
        <w:rPr>
          <w:rFonts w:ascii="Times New Roman" w:hAnsi="Times New Roman" w:cs="Times New Roman"/>
          <w:b/>
          <w:bCs/>
          <w:sz w:val="24"/>
          <w:szCs w:val="24"/>
        </w:rPr>
        <w:t xml:space="preserve">- руководителя администрации поселения </w:t>
      </w:r>
    </w:p>
    <w:p w:rsidR="005E639F" w:rsidRDefault="005E639F" w:rsidP="00CA0EE9">
      <w:pPr>
        <w:spacing w:after="0" w:line="240" w:lineRule="auto"/>
        <w:ind w:firstLine="567"/>
        <w:jc w:val="both"/>
        <w:rPr>
          <w:rFonts w:ascii="Times New Roman" w:hAnsi="Times New Roman" w:cs="Times New Roman"/>
          <w:b/>
          <w:bCs/>
          <w:sz w:val="24"/>
          <w:szCs w:val="24"/>
        </w:rPr>
      </w:pPr>
      <w:r w:rsidRPr="00DB2EB0">
        <w:rPr>
          <w:rFonts w:ascii="Times New Roman" w:hAnsi="Times New Roman" w:cs="Times New Roman"/>
          <w:b/>
          <w:bCs/>
          <w:sz w:val="24"/>
          <w:szCs w:val="24"/>
        </w:rPr>
        <w:t>(в ред.</w:t>
      </w:r>
      <w:r w:rsidR="00F910AA">
        <w:rPr>
          <w:rFonts w:ascii="Times New Roman" w:hAnsi="Times New Roman" w:cs="Times New Roman"/>
          <w:b/>
          <w:bCs/>
          <w:sz w:val="24"/>
          <w:szCs w:val="24"/>
        </w:rPr>
        <w:t xml:space="preserve"> </w:t>
      </w:r>
      <w:r w:rsidRPr="00DB2EB0">
        <w:rPr>
          <w:rFonts w:ascii="Times New Roman" w:hAnsi="Times New Roman" w:cs="Times New Roman"/>
          <w:b/>
          <w:bCs/>
          <w:sz w:val="24"/>
          <w:szCs w:val="24"/>
        </w:rPr>
        <w:t>решения Совета поселения от 22 апреля 2015г. № III/37-04)</w:t>
      </w:r>
    </w:p>
    <w:p w:rsidR="00CA0EE9" w:rsidRPr="00DB2EB0" w:rsidRDefault="00CA0EE9" w:rsidP="00CA0EE9">
      <w:pPr>
        <w:spacing w:after="0" w:line="240" w:lineRule="auto"/>
        <w:ind w:firstLine="567"/>
        <w:jc w:val="both"/>
        <w:rPr>
          <w:rFonts w:ascii="Times New Roman" w:hAnsi="Times New Roman" w:cs="Times New Roman"/>
          <w:b/>
          <w:bCs/>
          <w:sz w:val="24"/>
          <w:szCs w:val="24"/>
        </w:rPr>
      </w:pPr>
    </w:p>
    <w:p w:rsidR="005E639F" w:rsidRPr="00DB2EB0" w:rsidRDefault="005E639F" w:rsidP="005E639F">
      <w:pPr>
        <w:spacing w:line="240" w:lineRule="auto"/>
        <w:ind w:firstLine="567"/>
        <w:jc w:val="both"/>
        <w:rPr>
          <w:rFonts w:ascii="Times New Roman" w:hAnsi="Times New Roman" w:cs="Times New Roman"/>
          <w:sz w:val="24"/>
          <w:szCs w:val="24"/>
        </w:rPr>
      </w:pPr>
      <w:r w:rsidRPr="00DB2EB0">
        <w:rPr>
          <w:rFonts w:ascii="Times New Roman" w:hAnsi="Times New Roman" w:cs="Times New Roman"/>
          <w:sz w:val="24"/>
          <w:szCs w:val="24"/>
        </w:rPr>
        <w:t>Глава сельского поселения «Зеленец» осуществляет следующие полномочия:</w:t>
      </w:r>
    </w:p>
    <w:p w:rsidR="005E639F" w:rsidRPr="00DB2EB0" w:rsidRDefault="005E639F" w:rsidP="005E639F">
      <w:pPr>
        <w:widowControl w:val="0"/>
        <w:numPr>
          <w:ilvl w:val="0"/>
          <w:numId w:val="7"/>
        </w:numPr>
        <w:suppressAutoHyphens/>
        <w:spacing w:after="0" w:line="240" w:lineRule="auto"/>
        <w:ind w:left="0" w:firstLine="567"/>
        <w:jc w:val="both"/>
        <w:rPr>
          <w:rFonts w:ascii="Times New Roman" w:eastAsia="Arial" w:hAnsi="Times New Roman" w:cs="Times New Roman"/>
          <w:sz w:val="24"/>
          <w:szCs w:val="24"/>
          <w:lang w:eastAsia="ar-SA"/>
        </w:rPr>
      </w:pPr>
      <w:r w:rsidRPr="00DB2EB0">
        <w:rPr>
          <w:rFonts w:ascii="Times New Roman" w:eastAsia="Arial" w:hAnsi="Times New Roman" w:cs="Times New Roman"/>
          <w:sz w:val="24"/>
          <w:szCs w:val="24"/>
          <w:lang w:eastAsia="ar-SA"/>
        </w:rPr>
        <w:t xml:space="preserve">  представляет сельское поселение «Зеленец» в отношениях с органами государственной власти Российской Федерации, Республики Коми, иных субъектов Российской Федерации, органами местного самоуправления других муниципальных образований, гражданами, общественными организациями и объединениями, предприятиями, учреждениями, организациями, без доверенности действует от имени сельского поселения «Зеленец»;</w:t>
      </w:r>
    </w:p>
    <w:p w:rsidR="005E639F" w:rsidRPr="00DB2EB0" w:rsidRDefault="005E639F" w:rsidP="005E639F">
      <w:pPr>
        <w:widowControl w:val="0"/>
        <w:numPr>
          <w:ilvl w:val="0"/>
          <w:numId w:val="7"/>
        </w:numPr>
        <w:suppressAutoHyphens/>
        <w:spacing w:after="0" w:line="240" w:lineRule="auto"/>
        <w:ind w:left="0" w:firstLine="567"/>
        <w:jc w:val="both"/>
        <w:rPr>
          <w:rFonts w:ascii="Times New Roman" w:eastAsia="Arial" w:hAnsi="Times New Roman" w:cs="Times New Roman"/>
          <w:sz w:val="24"/>
          <w:szCs w:val="24"/>
          <w:lang w:eastAsia="ar-SA"/>
        </w:rPr>
      </w:pPr>
      <w:r w:rsidRPr="00DB2EB0">
        <w:rPr>
          <w:rFonts w:ascii="Times New Roman" w:eastAsia="Arial" w:hAnsi="Times New Roman" w:cs="Times New Roman"/>
          <w:sz w:val="24"/>
          <w:szCs w:val="24"/>
          <w:lang w:eastAsia="ar-SA"/>
        </w:rPr>
        <w:t xml:space="preserve">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Коми;</w:t>
      </w:r>
    </w:p>
    <w:p w:rsidR="005E639F" w:rsidRPr="00DB2EB0" w:rsidRDefault="005E639F" w:rsidP="005E639F">
      <w:pPr>
        <w:widowControl w:val="0"/>
        <w:numPr>
          <w:ilvl w:val="0"/>
          <w:numId w:val="7"/>
        </w:numPr>
        <w:suppressAutoHyphens/>
        <w:spacing w:after="0" w:line="240" w:lineRule="auto"/>
        <w:ind w:left="0" w:firstLine="567"/>
        <w:jc w:val="both"/>
        <w:rPr>
          <w:rFonts w:ascii="Times New Roman" w:eastAsia="Arial" w:hAnsi="Times New Roman" w:cs="Times New Roman"/>
          <w:sz w:val="24"/>
          <w:szCs w:val="24"/>
          <w:lang w:eastAsia="ar-SA"/>
        </w:rPr>
      </w:pPr>
      <w:r w:rsidRPr="00DB2EB0">
        <w:rPr>
          <w:rFonts w:ascii="Times New Roman" w:eastAsia="Arial" w:hAnsi="Times New Roman" w:cs="Times New Roman"/>
          <w:sz w:val="24"/>
          <w:szCs w:val="24"/>
          <w:lang w:eastAsia="ar-SA"/>
        </w:rPr>
        <w:t>заключает договоры и соглашения с государственными органами, органами местного самоуправления других муниципальных образований, общественными объединениями и организациями, предприятиями, учреждениями  и организациями;</w:t>
      </w:r>
    </w:p>
    <w:p w:rsidR="005E639F" w:rsidRPr="00DB2EB0" w:rsidRDefault="005E639F" w:rsidP="005E639F">
      <w:pPr>
        <w:widowControl w:val="0"/>
        <w:numPr>
          <w:ilvl w:val="0"/>
          <w:numId w:val="7"/>
        </w:numPr>
        <w:suppressAutoHyphens/>
        <w:spacing w:after="0" w:line="240" w:lineRule="auto"/>
        <w:ind w:left="0" w:firstLine="567"/>
        <w:jc w:val="both"/>
        <w:rPr>
          <w:rFonts w:ascii="Times New Roman" w:eastAsia="Arial" w:hAnsi="Times New Roman" w:cs="Times New Roman"/>
          <w:sz w:val="24"/>
          <w:szCs w:val="24"/>
          <w:lang w:eastAsia="ar-SA"/>
        </w:rPr>
      </w:pPr>
      <w:r w:rsidRPr="00DB2EB0">
        <w:rPr>
          <w:rFonts w:ascii="Times New Roman" w:eastAsia="Arial" w:hAnsi="Times New Roman" w:cs="Times New Roman"/>
          <w:sz w:val="24"/>
          <w:szCs w:val="24"/>
          <w:lang w:eastAsia="ar-SA"/>
        </w:rPr>
        <w:t xml:space="preserve"> подписывает и обнародует в порядке, установленном настоящим Уставом, нормативные правовые акты, принятые Советом сельского поселения «Зеленец»;</w:t>
      </w:r>
    </w:p>
    <w:p w:rsidR="005E639F" w:rsidRPr="00DB2EB0" w:rsidRDefault="005E639F" w:rsidP="005E639F">
      <w:pPr>
        <w:widowControl w:val="0"/>
        <w:numPr>
          <w:ilvl w:val="0"/>
          <w:numId w:val="7"/>
        </w:numPr>
        <w:suppressAutoHyphens/>
        <w:spacing w:after="0" w:line="240" w:lineRule="auto"/>
        <w:ind w:left="0" w:firstLine="567"/>
        <w:jc w:val="both"/>
        <w:rPr>
          <w:rFonts w:ascii="Times New Roman" w:eastAsia="Arial" w:hAnsi="Times New Roman" w:cs="Times New Roman"/>
          <w:sz w:val="24"/>
          <w:szCs w:val="24"/>
          <w:lang w:eastAsia="ar-SA"/>
        </w:rPr>
      </w:pPr>
      <w:r w:rsidRPr="00DB2EB0">
        <w:rPr>
          <w:rFonts w:ascii="Times New Roman" w:eastAsia="Arial" w:hAnsi="Times New Roman" w:cs="Times New Roman"/>
          <w:sz w:val="24"/>
          <w:szCs w:val="24"/>
          <w:lang w:eastAsia="ar-SA"/>
        </w:rPr>
        <w:t xml:space="preserve"> определяет бюджетную, налоговую и долговую политику сельского поселения «Зеленец»;</w:t>
      </w:r>
    </w:p>
    <w:p w:rsidR="005E639F" w:rsidRPr="00DB2EB0" w:rsidRDefault="005E639F" w:rsidP="005E639F">
      <w:pPr>
        <w:widowControl w:val="0"/>
        <w:numPr>
          <w:ilvl w:val="0"/>
          <w:numId w:val="7"/>
        </w:numPr>
        <w:suppressAutoHyphens/>
        <w:spacing w:after="0" w:line="240" w:lineRule="auto"/>
        <w:ind w:left="0" w:firstLine="567"/>
        <w:jc w:val="both"/>
        <w:rPr>
          <w:rFonts w:ascii="Times New Roman" w:eastAsia="Arial" w:hAnsi="Times New Roman" w:cs="Times New Roman"/>
          <w:sz w:val="24"/>
          <w:szCs w:val="24"/>
          <w:lang w:eastAsia="ar-SA"/>
        </w:rPr>
      </w:pPr>
      <w:r w:rsidRPr="00DB2EB0">
        <w:rPr>
          <w:rFonts w:ascii="Times New Roman" w:eastAsia="Arial" w:hAnsi="Times New Roman" w:cs="Times New Roman"/>
          <w:sz w:val="24"/>
          <w:szCs w:val="24"/>
          <w:lang w:eastAsia="ar-SA"/>
        </w:rPr>
        <w:t>издает в пределах своих полномочий правовые акты главы сельского поселения «Зеленец»;</w:t>
      </w:r>
    </w:p>
    <w:p w:rsidR="005E639F" w:rsidRPr="00DB2EB0" w:rsidRDefault="005E639F" w:rsidP="005E639F">
      <w:pPr>
        <w:widowControl w:val="0"/>
        <w:numPr>
          <w:ilvl w:val="0"/>
          <w:numId w:val="7"/>
        </w:numPr>
        <w:suppressAutoHyphens/>
        <w:spacing w:after="0" w:line="240" w:lineRule="auto"/>
        <w:ind w:left="0" w:firstLine="567"/>
        <w:jc w:val="both"/>
        <w:rPr>
          <w:rFonts w:ascii="Times New Roman" w:eastAsia="Arial" w:hAnsi="Times New Roman" w:cs="Times New Roman"/>
          <w:sz w:val="24"/>
          <w:szCs w:val="24"/>
          <w:lang w:eastAsia="ar-SA"/>
        </w:rPr>
      </w:pPr>
      <w:r w:rsidRPr="00DB2EB0">
        <w:rPr>
          <w:rFonts w:ascii="Times New Roman" w:eastAsia="Arial" w:hAnsi="Times New Roman" w:cs="Times New Roman"/>
          <w:sz w:val="24"/>
          <w:szCs w:val="24"/>
          <w:lang w:eastAsia="ar-SA"/>
        </w:rPr>
        <w:t>осуществляет организацию деятельности  Совета сельского поселения «Зеленец»;</w:t>
      </w:r>
    </w:p>
    <w:p w:rsidR="005E639F" w:rsidRPr="00DB2EB0" w:rsidRDefault="005E639F" w:rsidP="005E639F">
      <w:pPr>
        <w:widowControl w:val="0"/>
        <w:numPr>
          <w:ilvl w:val="0"/>
          <w:numId w:val="7"/>
        </w:numPr>
        <w:suppressAutoHyphens/>
        <w:spacing w:after="0" w:line="240" w:lineRule="auto"/>
        <w:ind w:left="0" w:firstLine="567"/>
        <w:jc w:val="both"/>
        <w:rPr>
          <w:rFonts w:ascii="Times New Roman" w:eastAsia="Arial" w:hAnsi="Times New Roman" w:cs="Times New Roman"/>
          <w:sz w:val="24"/>
          <w:szCs w:val="24"/>
          <w:lang w:eastAsia="ar-SA"/>
        </w:rPr>
      </w:pPr>
      <w:r w:rsidRPr="00DB2EB0">
        <w:rPr>
          <w:rFonts w:ascii="Times New Roman" w:eastAsia="Arial" w:hAnsi="Times New Roman" w:cs="Times New Roman"/>
          <w:sz w:val="24"/>
          <w:szCs w:val="24"/>
          <w:lang w:eastAsia="ar-SA"/>
        </w:rPr>
        <w:t>осуществляет руководство подготовкой заседаний Совета сельского поселения «Зеленец» и вопросов, вносимых на его рассмотрение;</w:t>
      </w:r>
    </w:p>
    <w:p w:rsidR="005E639F" w:rsidRPr="00DB2EB0" w:rsidRDefault="005E639F" w:rsidP="005E639F">
      <w:pPr>
        <w:widowControl w:val="0"/>
        <w:numPr>
          <w:ilvl w:val="0"/>
          <w:numId w:val="7"/>
        </w:numPr>
        <w:suppressAutoHyphens/>
        <w:spacing w:after="0" w:line="240" w:lineRule="auto"/>
        <w:ind w:left="0" w:firstLine="567"/>
        <w:jc w:val="both"/>
        <w:rPr>
          <w:rFonts w:ascii="Times New Roman" w:eastAsia="Arial" w:hAnsi="Times New Roman" w:cs="Times New Roman"/>
          <w:sz w:val="24"/>
          <w:szCs w:val="24"/>
          <w:lang w:eastAsia="ar-SA"/>
        </w:rPr>
      </w:pPr>
      <w:r w:rsidRPr="00DB2EB0">
        <w:rPr>
          <w:rFonts w:ascii="Times New Roman" w:eastAsia="Arial" w:hAnsi="Times New Roman" w:cs="Times New Roman"/>
          <w:sz w:val="24"/>
          <w:szCs w:val="24"/>
          <w:lang w:eastAsia="ar-SA"/>
        </w:rPr>
        <w:lastRenderedPageBreak/>
        <w:t>созывает очередные и внеочередные заседания Совета сельского поселения «Зеленец», доводит до сведения депутатов и населения время и место их проведения, а также проект повестки дня;</w:t>
      </w:r>
    </w:p>
    <w:p w:rsidR="005E639F" w:rsidRPr="00DB2EB0" w:rsidRDefault="005E639F" w:rsidP="005E639F">
      <w:pPr>
        <w:widowControl w:val="0"/>
        <w:suppressAutoHyphens/>
        <w:spacing w:after="0" w:line="240" w:lineRule="auto"/>
        <w:ind w:firstLine="567"/>
        <w:jc w:val="both"/>
        <w:rPr>
          <w:rFonts w:ascii="Times New Roman" w:eastAsia="Arial" w:hAnsi="Times New Roman" w:cs="Times New Roman"/>
          <w:sz w:val="24"/>
          <w:szCs w:val="24"/>
          <w:lang w:eastAsia="ar-SA"/>
        </w:rPr>
      </w:pPr>
      <w:r w:rsidRPr="00DB2EB0">
        <w:rPr>
          <w:rFonts w:ascii="Times New Roman" w:eastAsia="Arial" w:hAnsi="Times New Roman" w:cs="Times New Roman"/>
          <w:sz w:val="24"/>
          <w:szCs w:val="24"/>
          <w:lang w:eastAsia="ar-SA"/>
        </w:rPr>
        <w:t xml:space="preserve"> 10) ведет заседания Совета сельского поселения «Зеленец», ведает внутренним распорядком в соответствии с регламентом Совета сельского поселения «Зеленец»; </w:t>
      </w:r>
    </w:p>
    <w:p w:rsidR="005E639F" w:rsidRPr="00DB2EB0" w:rsidRDefault="00C43CB3" w:rsidP="005E639F">
      <w:pPr>
        <w:widowControl w:val="0"/>
        <w:suppressAutoHyphens/>
        <w:spacing w:after="0" w:line="240" w:lineRule="auto"/>
        <w:ind w:firstLine="567"/>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 xml:space="preserve"> </w:t>
      </w:r>
      <w:r w:rsidR="005E639F" w:rsidRPr="00DB2EB0">
        <w:rPr>
          <w:rFonts w:ascii="Times New Roman" w:eastAsia="Arial" w:hAnsi="Times New Roman" w:cs="Times New Roman"/>
          <w:sz w:val="24"/>
          <w:szCs w:val="24"/>
          <w:lang w:eastAsia="ar-SA"/>
        </w:rPr>
        <w:t>11) подписывает протоколы заседаний и другие документы Совета сельского поселения «Зеленец»;</w:t>
      </w:r>
    </w:p>
    <w:p w:rsidR="005E639F" w:rsidRPr="00DB2EB0" w:rsidRDefault="00C43CB3" w:rsidP="005E639F">
      <w:pPr>
        <w:widowControl w:val="0"/>
        <w:suppressAutoHyphens/>
        <w:spacing w:after="0" w:line="240" w:lineRule="auto"/>
        <w:ind w:firstLine="567"/>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 xml:space="preserve"> </w:t>
      </w:r>
      <w:r w:rsidR="005E639F" w:rsidRPr="00DB2EB0">
        <w:rPr>
          <w:rFonts w:ascii="Times New Roman" w:eastAsia="Arial" w:hAnsi="Times New Roman" w:cs="Times New Roman"/>
          <w:sz w:val="24"/>
          <w:szCs w:val="24"/>
          <w:lang w:eastAsia="ar-SA"/>
        </w:rPr>
        <w:t>12) оказывает содействие депутатам Совета сельского поселения «Зеленец» в осуществлении ими своих полномочий, организует обеспечение их необходимой информацией;</w:t>
      </w:r>
    </w:p>
    <w:p w:rsidR="005E639F" w:rsidRPr="00DB2EB0" w:rsidRDefault="005E639F" w:rsidP="005E639F">
      <w:pPr>
        <w:widowControl w:val="0"/>
        <w:suppressAutoHyphens/>
        <w:spacing w:after="0" w:line="240" w:lineRule="auto"/>
        <w:ind w:firstLine="567"/>
        <w:jc w:val="both"/>
        <w:rPr>
          <w:rFonts w:ascii="Times New Roman" w:eastAsia="Arial" w:hAnsi="Times New Roman" w:cs="Times New Roman"/>
          <w:sz w:val="24"/>
          <w:szCs w:val="24"/>
          <w:lang w:eastAsia="ar-SA"/>
        </w:rPr>
      </w:pPr>
      <w:r w:rsidRPr="00DB2EB0">
        <w:rPr>
          <w:rFonts w:ascii="Times New Roman" w:eastAsia="Arial" w:hAnsi="Times New Roman" w:cs="Times New Roman"/>
          <w:sz w:val="24"/>
          <w:szCs w:val="24"/>
          <w:lang w:eastAsia="ar-SA"/>
        </w:rPr>
        <w:t xml:space="preserve"> 14) координирует деятельность постоянных и временных комиссий, даёт им поручения;</w:t>
      </w:r>
    </w:p>
    <w:p w:rsidR="005E639F" w:rsidRPr="00DB2EB0" w:rsidRDefault="00C43CB3" w:rsidP="005E639F">
      <w:pPr>
        <w:widowControl w:val="0"/>
        <w:suppressAutoHyphens/>
        <w:spacing w:after="0" w:line="240" w:lineRule="auto"/>
        <w:ind w:firstLine="567"/>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 xml:space="preserve"> </w:t>
      </w:r>
      <w:r w:rsidR="005E639F" w:rsidRPr="00DB2EB0">
        <w:rPr>
          <w:rFonts w:ascii="Times New Roman" w:eastAsia="Arial" w:hAnsi="Times New Roman" w:cs="Times New Roman"/>
          <w:sz w:val="24"/>
          <w:szCs w:val="24"/>
          <w:lang w:eastAsia="ar-SA"/>
        </w:rPr>
        <w:t>15) вносит на рассмотрение Совета сельского поселения «Зеленец» проекты решений по вопросам местного значения, по установлению, изменению и отмене местных налогов и сборов, введению и отмене налоговых льгот по местным налогам, осуществлению расходов из средств местного бюджета;</w:t>
      </w:r>
    </w:p>
    <w:p w:rsidR="005E639F" w:rsidRPr="00DB2EB0" w:rsidRDefault="00C43CB3" w:rsidP="005E639F">
      <w:pPr>
        <w:widowControl w:val="0"/>
        <w:suppressAutoHyphens/>
        <w:spacing w:after="0" w:line="240" w:lineRule="auto"/>
        <w:ind w:firstLine="567"/>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 xml:space="preserve"> </w:t>
      </w:r>
      <w:r w:rsidR="005E639F" w:rsidRPr="00DB2EB0">
        <w:rPr>
          <w:rFonts w:ascii="Times New Roman" w:eastAsia="Arial" w:hAnsi="Times New Roman" w:cs="Times New Roman"/>
          <w:sz w:val="24"/>
          <w:szCs w:val="24"/>
          <w:lang w:eastAsia="ar-SA"/>
        </w:rPr>
        <w:t>16) представляет на утверждение Совета сельского поселения «Зеленец» проекты местного бюджета и муниципальных программ, а также отчеты об их исполнении;</w:t>
      </w:r>
    </w:p>
    <w:p w:rsidR="005E639F" w:rsidRPr="00DB2EB0" w:rsidRDefault="00C43CB3" w:rsidP="005E639F">
      <w:pPr>
        <w:widowControl w:val="0"/>
        <w:suppressAutoHyphens/>
        <w:spacing w:after="0" w:line="240" w:lineRule="auto"/>
        <w:ind w:firstLine="567"/>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 xml:space="preserve"> </w:t>
      </w:r>
      <w:r w:rsidR="005E639F" w:rsidRPr="00DB2EB0">
        <w:rPr>
          <w:rFonts w:ascii="Times New Roman" w:eastAsia="Arial" w:hAnsi="Times New Roman" w:cs="Times New Roman"/>
          <w:sz w:val="24"/>
          <w:szCs w:val="24"/>
          <w:lang w:eastAsia="ar-SA"/>
        </w:rPr>
        <w:t>17) докладывает Совету о положении дел на территории сельского поселения «Зеленец»;</w:t>
      </w:r>
    </w:p>
    <w:p w:rsidR="005E639F" w:rsidRPr="00DB2EB0" w:rsidRDefault="00C43CB3" w:rsidP="005E639F">
      <w:pPr>
        <w:widowControl w:val="0"/>
        <w:suppressAutoHyphens/>
        <w:spacing w:after="0" w:line="240" w:lineRule="auto"/>
        <w:ind w:firstLine="567"/>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 xml:space="preserve"> </w:t>
      </w:r>
      <w:r w:rsidR="005E639F" w:rsidRPr="00DB2EB0">
        <w:rPr>
          <w:rFonts w:ascii="Times New Roman" w:eastAsia="Arial" w:hAnsi="Times New Roman" w:cs="Times New Roman"/>
          <w:sz w:val="24"/>
          <w:szCs w:val="24"/>
          <w:lang w:eastAsia="ar-SA"/>
        </w:rPr>
        <w:t>18) в соответствии с решением Совета сельского поселения «Зеленец» решает вопросы создания, приобретения, аренды имущества, находящегося в муниципальной собственности;</w:t>
      </w:r>
    </w:p>
    <w:p w:rsidR="005E639F" w:rsidRPr="00DB2EB0" w:rsidRDefault="005E639F" w:rsidP="005E639F">
      <w:pPr>
        <w:widowControl w:val="0"/>
        <w:suppressAutoHyphens/>
        <w:spacing w:after="0" w:line="240" w:lineRule="auto"/>
        <w:ind w:firstLine="567"/>
        <w:jc w:val="both"/>
        <w:rPr>
          <w:rFonts w:ascii="Times New Roman" w:eastAsia="Arial" w:hAnsi="Times New Roman" w:cs="Times New Roman"/>
          <w:sz w:val="24"/>
          <w:szCs w:val="24"/>
          <w:lang w:eastAsia="ar-SA"/>
        </w:rPr>
      </w:pPr>
      <w:r w:rsidRPr="00DB2EB0">
        <w:rPr>
          <w:rFonts w:ascii="Times New Roman" w:eastAsia="Arial" w:hAnsi="Times New Roman" w:cs="Times New Roman"/>
          <w:sz w:val="24"/>
          <w:szCs w:val="24"/>
          <w:lang w:eastAsia="ar-SA"/>
        </w:rPr>
        <w:t xml:space="preserve"> 19)  представляет Совету сельского поселения «Зеленец» ежегодный отчет о своей деятельности и деятельности администрации сельского поселения «Зеленец»;</w:t>
      </w:r>
    </w:p>
    <w:p w:rsidR="005E639F" w:rsidRPr="00DB2EB0" w:rsidRDefault="00C43CB3" w:rsidP="005E639F">
      <w:pPr>
        <w:widowControl w:val="0"/>
        <w:suppressAutoHyphens/>
        <w:spacing w:after="0" w:line="240" w:lineRule="auto"/>
        <w:ind w:firstLine="567"/>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 xml:space="preserve"> </w:t>
      </w:r>
      <w:r w:rsidR="005E639F" w:rsidRPr="00DB2EB0">
        <w:rPr>
          <w:rFonts w:ascii="Times New Roman" w:eastAsia="Arial" w:hAnsi="Times New Roman" w:cs="Times New Roman"/>
          <w:sz w:val="24"/>
          <w:szCs w:val="24"/>
          <w:lang w:eastAsia="ar-SA"/>
        </w:rPr>
        <w:t>20) принимает меры по обеспечению гласности и учету общественного мнения о работе Совета сельского поселения «Зеленец»;</w:t>
      </w:r>
    </w:p>
    <w:p w:rsidR="005E639F" w:rsidRPr="00DB2EB0" w:rsidRDefault="00C43CB3" w:rsidP="005E639F">
      <w:pPr>
        <w:widowControl w:val="0"/>
        <w:suppressAutoHyphens/>
        <w:spacing w:after="0" w:line="240" w:lineRule="auto"/>
        <w:ind w:firstLine="567"/>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 xml:space="preserve"> </w:t>
      </w:r>
      <w:r w:rsidR="005E639F" w:rsidRPr="00DB2EB0">
        <w:rPr>
          <w:rFonts w:ascii="Times New Roman" w:eastAsia="Arial" w:hAnsi="Times New Roman" w:cs="Times New Roman"/>
          <w:sz w:val="24"/>
          <w:szCs w:val="24"/>
          <w:lang w:eastAsia="ar-SA"/>
        </w:rPr>
        <w:t>21) руководит администрацией сельского поселения «Зеленец» на принципах единоначалия, подписывает от имени администрации договоры, соглашения на основании действующего законодательства и настоящего Устава;</w:t>
      </w:r>
    </w:p>
    <w:p w:rsidR="005E639F" w:rsidRPr="00DB2EB0" w:rsidRDefault="00C43CB3" w:rsidP="005E639F">
      <w:pPr>
        <w:widowControl w:val="0"/>
        <w:suppressAutoHyphens/>
        <w:spacing w:after="0" w:line="240" w:lineRule="auto"/>
        <w:ind w:firstLine="567"/>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 xml:space="preserve"> </w:t>
      </w:r>
      <w:r w:rsidR="005E639F" w:rsidRPr="00DB2EB0">
        <w:rPr>
          <w:rFonts w:ascii="Times New Roman" w:eastAsia="Arial" w:hAnsi="Times New Roman" w:cs="Times New Roman"/>
          <w:sz w:val="24"/>
          <w:szCs w:val="24"/>
          <w:lang w:eastAsia="ar-SA"/>
        </w:rPr>
        <w:t>22) вносит на утверждение Совета сельского поселения «Зеленец»  структуру администрации  сельского поселения «Зеленец»;</w:t>
      </w:r>
    </w:p>
    <w:p w:rsidR="005E639F" w:rsidRPr="00DB2EB0" w:rsidRDefault="00C43CB3" w:rsidP="005E639F">
      <w:pPr>
        <w:widowControl w:val="0"/>
        <w:suppressAutoHyphens/>
        <w:spacing w:after="0" w:line="240" w:lineRule="auto"/>
        <w:ind w:firstLine="567"/>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 xml:space="preserve"> </w:t>
      </w:r>
      <w:r w:rsidR="005E639F" w:rsidRPr="00DB2EB0">
        <w:rPr>
          <w:rFonts w:ascii="Times New Roman" w:eastAsia="Arial" w:hAnsi="Times New Roman" w:cs="Times New Roman"/>
          <w:sz w:val="24"/>
          <w:szCs w:val="24"/>
          <w:lang w:eastAsia="ar-SA"/>
        </w:rPr>
        <w:t xml:space="preserve">23)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Республики Коми, а также распоряжения местной администрации по вопросам организации работы местной администрации; </w:t>
      </w:r>
    </w:p>
    <w:p w:rsidR="005E639F" w:rsidRPr="00DB2EB0" w:rsidRDefault="005E639F" w:rsidP="00C43CB3">
      <w:pPr>
        <w:tabs>
          <w:tab w:val="left" w:pos="9180"/>
        </w:tabs>
        <w:spacing w:line="240" w:lineRule="auto"/>
        <w:ind w:right="279"/>
        <w:jc w:val="both"/>
        <w:rPr>
          <w:rFonts w:ascii="Times New Roman" w:hAnsi="Times New Roman" w:cs="Times New Roman"/>
          <w:sz w:val="24"/>
          <w:szCs w:val="24"/>
        </w:rPr>
      </w:pPr>
      <w:r w:rsidRPr="00DB2EB0">
        <w:rPr>
          <w:rFonts w:ascii="Times New Roman" w:hAnsi="Times New Roman" w:cs="Times New Roman"/>
          <w:sz w:val="24"/>
          <w:szCs w:val="24"/>
        </w:rPr>
        <w:t xml:space="preserve">      24) назначает на должность и освобождает от должности</w:t>
      </w:r>
      <w:r w:rsidRPr="00DB2EB0">
        <w:rPr>
          <w:rFonts w:ascii="Times New Roman" w:hAnsi="Times New Roman" w:cs="Times New Roman"/>
          <w:bCs/>
          <w:sz w:val="24"/>
          <w:szCs w:val="24"/>
        </w:rPr>
        <w:t xml:space="preserve"> заместителя руководителя администрации, </w:t>
      </w:r>
      <w:r w:rsidRPr="00DB2EB0">
        <w:rPr>
          <w:rFonts w:ascii="Times New Roman" w:hAnsi="Times New Roman" w:cs="Times New Roman"/>
          <w:sz w:val="24"/>
          <w:szCs w:val="24"/>
        </w:rPr>
        <w:t>муниципальных служащих, а также принимает на работу и увольняет с работы специалистов администрации, лиц, исполняющих обязанности по техническому обеспечению деятельности местной администрации, применяет к ним меры поощрения и дисциплинарной ответственности;</w:t>
      </w:r>
    </w:p>
    <w:p w:rsidR="005E639F" w:rsidRPr="00DB2EB0" w:rsidRDefault="005E639F" w:rsidP="00C43CB3">
      <w:pPr>
        <w:tabs>
          <w:tab w:val="left" w:pos="9180"/>
        </w:tabs>
        <w:spacing w:line="240" w:lineRule="auto"/>
        <w:ind w:right="279"/>
        <w:jc w:val="both"/>
        <w:rPr>
          <w:rFonts w:ascii="Times New Roman" w:hAnsi="Times New Roman" w:cs="Times New Roman"/>
          <w:sz w:val="24"/>
          <w:szCs w:val="24"/>
        </w:rPr>
      </w:pPr>
      <w:r w:rsidRPr="00DB2EB0">
        <w:rPr>
          <w:rFonts w:ascii="Times New Roman" w:hAnsi="Times New Roman" w:cs="Times New Roman"/>
          <w:sz w:val="24"/>
          <w:szCs w:val="24"/>
        </w:rPr>
        <w:t xml:space="preserve">       25) организует кадровую работу в местной администрации, в том числе  определяет размеры оплаты труда специалистов администрации и  лиц, исполняющих обязанности по техническому обеспечению деятельности местной администрации, проведение аттестации и    повышения квалификации, принимает решение о назначении пенсии за выслугу лет, ее перерасчете, выплате, приостановлении и возобновлении, прекращении и восстановлении для лиц, замещавших муниципальные должности, и лиц, замещавших должности муниципальной службы;</w:t>
      </w:r>
    </w:p>
    <w:p w:rsidR="005E639F" w:rsidRPr="00DB2EB0" w:rsidRDefault="005E639F" w:rsidP="00C43CB3">
      <w:pPr>
        <w:widowControl w:val="0"/>
        <w:suppressAutoHyphens/>
        <w:spacing w:after="0" w:line="240" w:lineRule="auto"/>
        <w:jc w:val="both"/>
        <w:rPr>
          <w:rFonts w:ascii="Times New Roman" w:eastAsia="Arial" w:hAnsi="Times New Roman" w:cs="Times New Roman"/>
          <w:sz w:val="24"/>
          <w:szCs w:val="24"/>
          <w:lang w:eastAsia="ar-SA"/>
        </w:rPr>
      </w:pPr>
      <w:r w:rsidRPr="00DB2EB0">
        <w:rPr>
          <w:rFonts w:ascii="Times New Roman" w:eastAsia="Arial" w:hAnsi="Times New Roman" w:cs="Times New Roman"/>
          <w:sz w:val="24"/>
          <w:szCs w:val="24"/>
          <w:lang w:eastAsia="ar-SA"/>
        </w:rPr>
        <w:t xml:space="preserve">        26) применяет в соответствии с законодательством меры поощрения, привлекает к дисциплинарной ответственности работников администрации;    </w:t>
      </w:r>
    </w:p>
    <w:p w:rsidR="005E639F" w:rsidRPr="00DB2EB0" w:rsidRDefault="005E639F" w:rsidP="00C43CB3">
      <w:pPr>
        <w:widowControl w:val="0"/>
        <w:suppressAutoHyphens/>
        <w:spacing w:after="0" w:line="240" w:lineRule="auto"/>
        <w:jc w:val="both"/>
        <w:rPr>
          <w:rFonts w:ascii="Times New Roman" w:eastAsia="Arial" w:hAnsi="Times New Roman" w:cs="Times New Roman"/>
          <w:sz w:val="24"/>
          <w:szCs w:val="24"/>
          <w:lang w:eastAsia="ar-SA"/>
        </w:rPr>
      </w:pPr>
      <w:r w:rsidRPr="00DB2EB0">
        <w:rPr>
          <w:rFonts w:ascii="Times New Roman" w:eastAsia="Arial" w:hAnsi="Times New Roman" w:cs="Times New Roman"/>
          <w:sz w:val="24"/>
          <w:szCs w:val="24"/>
          <w:lang w:eastAsia="ar-SA"/>
        </w:rPr>
        <w:lastRenderedPageBreak/>
        <w:t xml:space="preserve">        27) от имени администрации сельского поселения «Зеленец» приобретает и осуществляет имущественные и иные права и обязанности, выступает в суде без доверенности;</w:t>
      </w:r>
    </w:p>
    <w:p w:rsidR="005E639F" w:rsidRPr="00DB2EB0" w:rsidRDefault="005E639F" w:rsidP="00C43CB3">
      <w:pPr>
        <w:widowControl w:val="0"/>
        <w:suppressAutoHyphens/>
        <w:spacing w:after="0" w:line="240" w:lineRule="auto"/>
        <w:jc w:val="both"/>
        <w:rPr>
          <w:rFonts w:ascii="Times New Roman" w:eastAsia="Arial" w:hAnsi="Times New Roman" w:cs="Times New Roman"/>
          <w:sz w:val="24"/>
          <w:szCs w:val="24"/>
          <w:lang w:eastAsia="ar-SA"/>
        </w:rPr>
      </w:pPr>
      <w:r w:rsidRPr="00DB2EB0">
        <w:rPr>
          <w:rFonts w:ascii="Times New Roman" w:eastAsia="Arial" w:hAnsi="Times New Roman" w:cs="Times New Roman"/>
          <w:sz w:val="24"/>
          <w:szCs w:val="24"/>
          <w:lang w:eastAsia="ar-SA"/>
        </w:rPr>
        <w:t xml:space="preserve">        28) организует и контролирует в пределах своей компетенции выполнение решений Совета сельского поселения «Зеленец», собственных решений  учреждениями, предприятиями, организациям, общественными объединениями и гражданами;</w:t>
      </w:r>
    </w:p>
    <w:p w:rsidR="005E639F" w:rsidRPr="00DB2EB0" w:rsidRDefault="005E639F" w:rsidP="00C43CB3">
      <w:pPr>
        <w:widowControl w:val="0"/>
        <w:suppressAutoHyphens/>
        <w:spacing w:after="0" w:line="240" w:lineRule="auto"/>
        <w:jc w:val="both"/>
        <w:rPr>
          <w:rFonts w:ascii="Times New Roman" w:eastAsia="Arial" w:hAnsi="Times New Roman" w:cs="Times New Roman"/>
          <w:sz w:val="24"/>
          <w:szCs w:val="24"/>
          <w:lang w:eastAsia="ar-SA"/>
        </w:rPr>
      </w:pPr>
      <w:r w:rsidRPr="00DB2EB0">
        <w:rPr>
          <w:rFonts w:ascii="Times New Roman" w:eastAsia="Arial" w:hAnsi="Times New Roman" w:cs="Times New Roman"/>
          <w:sz w:val="24"/>
          <w:szCs w:val="24"/>
          <w:lang w:eastAsia="ar-SA"/>
        </w:rPr>
        <w:t xml:space="preserve">        29) открывает и закрывает счета Совета сельского поселения «Зеленец», администрации сельского поселения «Зеленец» в банках, подписывает финансовые документы, распоряжается средствами местного бюджета на основании Положений, утвержденных Советом сельского поселения «Зеленец» и в соответствии с настоящим Уставом, а также несет ответственность за его исполнение в  соответствии с законодательством;</w:t>
      </w:r>
    </w:p>
    <w:p w:rsidR="005E639F" w:rsidRPr="00DB2EB0" w:rsidRDefault="005E639F" w:rsidP="00C43CB3">
      <w:pPr>
        <w:widowControl w:val="0"/>
        <w:suppressAutoHyphens/>
        <w:spacing w:after="0" w:line="240" w:lineRule="auto"/>
        <w:jc w:val="both"/>
        <w:rPr>
          <w:rFonts w:ascii="Times New Roman" w:eastAsia="Arial" w:hAnsi="Times New Roman" w:cs="Times New Roman"/>
          <w:sz w:val="24"/>
          <w:szCs w:val="24"/>
          <w:lang w:eastAsia="ar-SA"/>
        </w:rPr>
      </w:pPr>
      <w:r w:rsidRPr="00DB2EB0">
        <w:rPr>
          <w:rFonts w:ascii="Times New Roman" w:eastAsia="Arial" w:hAnsi="Times New Roman" w:cs="Times New Roman"/>
          <w:sz w:val="24"/>
          <w:szCs w:val="24"/>
          <w:lang w:eastAsia="ar-SA"/>
        </w:rPr>
        <w:t xml:space="preserve">       30) принимает предусмотренные законодательством  меры,  связанные  с  проведением собраний,  митингов, уличных шествий и демонстраций,  организацией спортивных,  зрелищных и других массовых общественных мероприятий;</w:t>
      </w:r>
    </w:p>
    <w:p w:rsidR="005E639F" w:rsidRPr="00DB2EB0" w:rsidRDefault="005E639F" w:rsidP="00C43CB3">
      <w:pPr>
        <w:widowControl w:val="0"/>
        <w:suppressAutoHyphens/>
        <w:spacing w:after="0" w:line="240" w:lineRule="auto"/>
        <w:jc w:val="both"/>
        <w:rPr>
          <w:rFonts w:ascii="Times New Roman" w:eastAsia="Arial" w:hAnsi="Times New Roman" w:cs="Times New Roman"/>
          <w:sz w:val="24"/>
          <w:szCs w:val="24"/>
          <w:lang w:eastAsia="ar-SA"/>
        </w:rPr>
      </w:pPr>
      <w:r w:rsidRPr="00DB2EB0">
        <w:rPr>
          <w:rFonts w:ascii="Times New Roman" w:eastAsia="Arial" w:hAnsi="Times New Roman" w:cs="Times New Roman"/>
          <w:sz w:val="24"/>
          <w:szCs w:val="24"/>
          <w:lang w:eastAsia="ar-SA"/>
        </w:rPr>
        <w:t xml:space="preserve">       31) в соответствии с законодательством вносит предложения об установлении и изменении черты (границы) населенных пунктов;</w:t>
      </w:r>
    </w:p>
    <w:p w:rsidR="005E639F" w:rsidRPr="00DB2EB0" w:rsidRDefault="005E639F" w:rsidP="00C43CB3">
      <w:pPr>
        <w:widowControl w:val="0"/>
        <w:suppressAutoHyphens/>
        <w:spacing w:after="0" w:line="240" w:lineRule="auto"/>
        <w:jc w:val="both"/>
        <w:rPr>
          <w:rFonts w:ascii="Times New Roman" w:eastAsia="Arial" w:hAnsi="Times New Roman" w:cs="Times New Roman"/>
          <w:sz w:val="24"/>
          <w:szCs w:val="24"/>
          <w:lang w:eastAsia="ar-SA"/>
        </w:rPr>
      </w:pPr>
      <w:r w:rsidRPr="00DB2EB0">
        <w:rPr>
          <w:rFonts w:ascii="Times New Roman" w:eastAsia="Arial" w:hAnsi="Times New Roman" w:cs="Times New Roman"/>
          <w:sz w:val="24"/>
          <w:szCs w:val="24"/>
          <w:lang w:eastAsia="ar-SA"/>
        </w:rPr>
        <w:t xml:space="preserve">       32) обеспечивает защиту сведений, составляющую государственную тайну, в соответствии с возложенными на него задачами и в пределах своей компетенции, несет ответственность за организацию защиты сведений, составляющих государственную тайну;</w:t>
      </w:r>
    </w:p>
    <w:p w:rsidR="005E639F" w:rsidRPr="00DB2EB0" w:rsidRDefault="005E639F" w:rsidP="00C43CB3">
      <w:pPr>
        <w:tabs>
          <w:tab w:val="left" w:pos="9180"/>
        </w:tabs>
        <w:spacing w:line="240" w:lineRule="auto"/>
        <w:ind w:right="279"/>
        <w:jc w:val="both"/>
        <w:rPr>
          <w:rFonts w:ascii="Times New Roman" w:hAnsi="Times New Roman" w:cs="Times New Roman"/>
          <w:sz w:val="24"/>
          <w:szCs w:val="24"/>
        </w:rPr>
      </w:pPr>
      <w:r w:rsidRPr="00DB2EB0">
        <w:rPr>
          <w:rFonts w:ascii="Times New Roman" w:hAnsi="Times New Roman" w:cs="Times New Roman"/>
          <w:sz w:val="24"/>
          <w:szCs w:val="24"/>
        </w:rPr>
        <w:t xml:space="preserve">      33) организует мероприятия по защите населения и территории поселения от чрезвычайных ситуаций природного и техногенного характера, координирует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5E639F" w:rsidRPr="00DB2EB0" w:rsidRDefault="005E639F" w:rsidP="00C43CB3">
      <w:pPr>
        <w:tabs>
          <w:tab w:val="left" w:pos="9180"/>
        </w:tabs>
        <w:spacing w:line="240" w:lineRule="auto"/>
        <w:ind w:right="279"/>
        <w:jc w:val="both"/>
        <w:rPr>
          <w:rFonts w:ascii="Times New Roman" w:hAnsi="Times New Roman" w:cs="Times New Roman"/>
          <w:sz w:val="24"/>
          <w:szCs w:val="24"/>
        </w:rPr>
      </w:pPr>
      <w:r w:rsidRPr="00DB2EB0">
        <w:rPr>
          <w:rFonts w:ascii="Times New Roman" w:hAnsi="Times New Roman" w:cs="Times New Roman"/>
          <w:sz w:val="24"/>
          <w:szCs w:val="24"/>
        </w:rPr>
        <w:t xml:space="preserve">      34) принимает решение о привлечении населения к выполнению на добровольной основе социально значимых для поселения работ;</w:t>
      </w:r>
    </w:p>
    <w:p w:rsidR="005E639F" w:rsidRPr="00DB2EB0" w:rsidRDefault="005E639F" w:rsidP="00C43CB3">
      <w:pPr>
        <w:tabs>
          <w:tab w:val="left" w:pos="9180"/>
        </w:tabs>
        <w:spacing w:line="240" w:lineRule="auto"/>
        <w:ind w:right="279"/>
        <w:jc w:val="both"/>
        <w:rPr>
          <w:rFonts w:ascii="Times New Roman" w:hAnsi="Times New Roman" w:cs="Times New Roman"/>
          <w:sz w:val="24"/>
          <w:szCs w:val="24"/>
        </w:rPr>
      </w:pPr>
      <w:r w:rsidRPr="00DB2EB0">
        <w:rPr>
          <w:rFonts w:ascii="Times New Roman" w:hAnsi="Times New Roman" w:cs="Times New Roman"/>
          <w:sz w:val="24"/>
          <w:szCs w:val="24"/>
        </w:rPr>
        <w:t xml:space="preserve">      35) организует приём граждан, рассмотрение предложений, заявлений и жалоб граждан, принимает по ним решения;</w:t>
      </w:r>
    </w:p>
    <w:p w:rsidR="005E639F" w:rsidRPr="00DB2EB0" w:rsidRDefault="005E639F" w:rsidP="00C43CB3">
      <w:pPr>
        <w:tabs>
          <w:tab w:val="left" w:pos="9180"/>
        </w:tabs>
        <w:spacing w:line="240" w:lineRule="auto"/>
        <w:ind w:right="279"/>
        <w:jc w:val="both"/>
        <w:rPr>
          <w:rFonts w:ascii="Times New Roman" w:hAnsi="Times New Roman" w:cs="Times New Roman"/>
          <w:sz w:val="24"/>
          <w:szCs w:val="24"/>
        </w:rPr>
      </w:pPr>
      <w:r w:rsidRPr="00DB2EB0">
        <w:rPr>
          <w:rFonts w:ascii="Times New Roman" w:hAnsi="Times New Roman" w:cs="Times New Roman"/>
          <w:sz w:val="24"/>
          <w:szCs w:val="24"/>
        </w:rPr>
        <w:t xml:space="preserve">      36) вносит представления в соответствующие органы государственной и муниципальной власти о награждении граждан государственными наградами и присвоении им почётных званий; </w:t>
      </w:r>
    </w:p>
    <w:p w:rsidR="005E639F" w:rsidRPr="00DB2EB0" w:rsidRDefault="005E639F" w:rsidP="00C43CB3">
      <w:pPr>
        <w:tabs>
          <w:tab w:val="left" w:pos="9180"/>
        </w:tabs>
        <w:spacing w:line="240" w:lineRule="auto"/>
        <w:ind w:right="279"/>
        <w:jc w:val="both"/>
        <w:rPr>
          <w:rFonts w:ascii="Times New Roman" w:hAnsi="Times New Roman" w:cs="Times New Roman"/>
          <w:sz w:val="24"/>
          <w:szCs w:val="24"/>
        </w:rPr>
      </w:pPr>
      <w:r w:rsidRPr="00DB2EB0">
        <w:rPr>
          <w:rFonts w:ascii="Times New Roman" w:hAnsi="Times New Roman" w:cs="Times New Roman"/>
          <w:sz w:val="24"/>
          <w:szCs w:val="24"/>
        </w:rPr>
        <w:t xml:space="preserve">       37) принимает решение о награждении граждан поселения в соответствии с нормативными правовыми актами муниципального образования сельского поселения «Зеленец»;</w:t>
      </w:r>
    </w:p>
    <w:p w:rsidR="005E639F" w:rsidRPr="00DB2EB0" w:rsidRDefault="005E639F" w:rsidP="00C43CB3">
      <w:pPr>
        <w:tabs>
          <w:tab w:val="left" w:pos="9180"/>
        </w:tabs>
        <w:spacing w:line="240" w:lineRule="auto"/>
        <w:ind w:right="279"/>
        <w:jc w:val="both"/>
        <w:rPr>
          <w:rFonts w:ascii="Times New Roman" w:hAnsi="Times New Roman" w:cs="Times New Roman"/>
          <w:sz w:val="24"/>
          <w:szCs w:val="24"/>
        </w:rPr>
      </w:pPr>
      <w:r w:rsidRPr="00DB2EB0">
        <w:rPr>
          <w:rFonts w:ascii="Times New Roman" w:hAnsi="Times New Roman" w:cs="Times New Roman"/>
          <w:sz w:val="24"/>
          <w:szCs w:val="24"/>
        </w:rPr>
        <w:t xml:space="preserve">      38) осуществляет иные полномочия, предусмотренные федеральными законами, законами Республики Коми, настоящим Уставом, регламентом и решениями Совета сельского поселения или могут быть поручены Советом сельского поселения.</w:t>
      </w:r>
    </w:p>
    <w:p w:rsidR="00CA0EE9" w:rsidRDefault="005E639F" w:rsidP="00CA0EE9">
      <w:pPr>
        <w:spacing w:after="0" w:line="240" w:lineRule="auto"/>
        <w:ind w:firstLine="567"/>
        <w:jc w:val="both"/>
        <w:rPr>
          <w:rFonts w:ascii="Times New Roman" w:hAnsi="Times New Roman" w:cs="Times New Roman"/>
          <w:b/>
          <w:sz w:val="24"/>
          <w:szCs w:val="24"/>
        </w:rPr>
      </w:pPr>
      <w:r w:rsidRPr="00DB2EB0">
        <w:rPr>
          <w:rFonts w:ascii="Times New Roman" w:hAnsi="Times New Roman" w:cs="Times New Roman"/>
          <w:b/>
          <w:sz w:val="24"/>
          <w:szCs w:val="24"/>
        </w:rPr>
        <w:t xml:space="preserve">          Статья 28. Ограничения, связанные со статусом главы сельского поселения «Зеленец» – руководителя администрации поселения </w:t>
      </w:r>
    </w:p>
    <w:p w:rsidR="00650322" w:rsidRPr="00C961F8" w:rsidRDefault="00650322" w:rsidP="00650322">
      <w:pPr>
        <w:spacing w:line="240" w:lineRule="auto"/>
        <w:ind w:firstLine="567"/>
        <w:jc w:val="both"/>
        <w:rPr>
          <w:rFonts w:ascii="Times New Roman" w:hAnsi="Times New Roman" w:cs="Times New Roman"/>
          <w:sz w:val="24"/>
          <w:szCs w:val="24"/>
        </w:rPr>
      </w:pPr>
      <w:r>
        <w:rPr>
          <w:rFonts w:ascii="Times New Roman" w:eastAsia="Times New Roman" w:hAnsi="Times New Roman" w:cs="Times New Roman"/>
          <w:b/>
          <w:bCs/>
          <w:sz w:val="24"/>
          <w:szCs w:val="24"/>
          <w:lang w:eastAsia="ar-SA"/>
        </w:rPr>
        <w:t>(</w:t>
      </w:r>
      <w:r w:rsidRPr="00D83C46">
        <w:rPr>
          <w:rFonts w:ascii="Times New Roman" w:eastAsia="Times New Roman" w:hAnsi="Times New Roman" w:cs="Times New Roman"/>
          <w:b/>
          <w:bCs/>
          <w:sz w:val="24"/>
          <w:szCs w:val="24"/>
          <w:lang w:eastAsia="ar-SA"/>
        </w:rPr>
        <w:t xml:space="preserve">в ред. решения Совета от 26 января 2022г. </w:t>
      </w:r>
      <w:r w:rsidRPr="00D83C46">
        <w:rPr>
          <w:rFonts w:ascii="Times New Roman" w:eastAsia="Arial" w:hAnsi="Times New Roman" w:cs="Times New Roman"/>
          <w:b/>
          <w:bCs/>
          <w:sz w:val="24"/>
          <w:szCs w:val="24"/>
          <w:lang w:eastAsia="ar-SA"/>
        </w:rPr>
        <w:t xml:space="preserve">№ </w:t>
      </w:r>
      <w:r w:rsidRPr="00D83C46">
        <w:rPr>
          <w:rFonts w:ascii="Times New Roman" w:eastAsia="Arial" w:hAnsi="Times New Roman" w:cs="Times New Roman"/>
          <w:b/>
          <w:bCs/>
          <w:sz w:val="24"/>
          <w:szCs w:val="24"/>
          <w:lang w:val="en-US" w:eastAsia="ar-SA"/>
        </w:rPr>
        <w:t>V</w:t>
      </w:r>
      <w:r w:rsidRPr="00D83C46">
        <w:rPr>
          <w:rFonts w:ascii="Times New Roman" w:eastAsia="Arial" w:hAnsi="Times New Roman" w:cs="Times New Roman"/>
          <w:b/>
          <w:bCs/>
          <w:sz w:val="24"/>
          <w:szCs w:val="24"/>
          <w:lang w:eastAsia="ar-SA"/>
        </w:rPr>
        <w:t>/08-02</w:t>
      </w:r>
      <w:r w:rsidRPr="00D83C46">
        <w:rPr>
          <w:rFonts w:ascii="Times New Roman" w:eastAsia="Times New Roman" w:hAnsi="Times New Roman" w:cs="Times New Roman"/>
          <w:b/>
          <w:bCs/>
          <w:sz w:val="24"/>
          <w:szCs w:val="24"/>
          <w:lang w:eastAsia="ar-SA"/>
        </w:rPr>
        <w:t>)</w:t>
      </w:r>
    </w:p>
    <w:p w:rsidR="00650322" w:rsidRPr="00650322" w:rsidRDefault="00650322" w:rsidP="00650322">
      <w:pPr>
        <w:suppressAutoHyphens/>
        <w:spacing w:after="0" w:line="240" w:lineRule="auto"/>
        <w:ind w:firstLine="709"/>
        <w:jc w:val="both"/>
        <w:rPr>
          <w:rFonts w:ascii="Times New Roman" w:eastAsia="Times New Roman" w:hAnsi="Times New Roman" w:cs="Times New Roman"/>
          <w:bCs/>
          <w:sz w:val="24"/>
          <w:szCs w:val="24"/>
          <w:lang w:eastAsia="ar-SA"/>
        </w:rPr>
      </w:pPr>
      <w:r w:rsidRPr="00650322">
        <w:rPr>
          <w:rFonts w:ascii="Times New Roman" w:eastAsia="Times New Roman" w:hAnsi="Times New Roman" w:cs="Times New Roman"/>
          <w:bCs/>
          <w:sz w:val="24"/>
          <w:szCs w:val="24"/>
          <w:lang w:eastAsia="ar-SA"/>
        </w:rPr>
        <w:t xml:space="preserve">1. Глава сельского поселения не может быть </w:t>
      </w:r>
      <w:r w:rsidRPr="00650322">
        <w:rPr>
          <w:rFonts w:ascii="Times New Roman" w:eastAsia="Times New Roman" w:hAnsi="Times New Roman" w:cs="Times New Roman"/>
          <w:sz w:val="24"/>
          <w:szCs w:val="24"/>
          <w:lang w:eastAsia="ar-SA"/>
        </w:rPr>
        <w:t xml:space="preserve">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w:t>
      </w:r>
      <w:r w:rsidRPr="00650322">
        <w:rPr>
          <w:rFonts w:ascii="Times New Roman" w:eastAsia="Times New Roman" w:hAnsi="Times New Roman" w:cs="Times New Roman"/>
          <w:sz w:val="24"/>
          <w:szCs w:val="24"/>
          <w:lang w:eastAsia="ar-SA"/>
        </w:rPr>
        <w:lastRenderedPageBreak/>
        <w:t>также должности государственной гражданской службы и должности муниципальной службы, если иное не предусмотрено федеральными законами</w:t>
      </w:r>
      <w:r w:rsidRPr="00650322">
        <w:rPr>
          <w:rFonts w:ascii="Times New Roman" w:eastAsia="Times New Roman" w:hAnsi="Times New Roman" w:cs="Times New Roman"/>
          <w:bCs/>
          <w:sz w:val="24"/>
          <w:szCs w:val="24"/>
          <w:lang w:eastAsia="ar-SA"/>
        </w:rPr>
        <w:t>.</w:t>
      </w:r>
    </w:p>
    <w:p w:rsidR="00650322" w:rsidRPr="00650322" w:rsidRDefault="00650322" w:rsidP="00650322">
      <w:pPr>
        <w:suppressAutoHyphens/>
        <w:spacing w:after="0" w:line="240" w:lineRule="auto"/>
        <w:ind w:firstLine="709"/>
        <w:jc w:val="both"/>
        <w:rPr>
          <w:rFonts w:ascii="Times New Roman" w:eastAsia="Times New Roman" w:hAnsi="Times New Roman" w:cs="Times New Roman"/>
          <w:sz w:val="24"/>
          <w:szCs w:val="24"/>
          <w:lang w:eastAsia="ar-SA"/>
        </w:rPr>
      </w:pPr>
      <w:r w:rsidRPr="00650322">
        <w:rPr>
          <w:rFonts w:ascii="Times New Roman" w:eastAsia="Times New Roman" w:hAnsi="Times New Roman" w:cs="Times New Roman"/>
          <w:bCs/>
          <w:sz w:val="24"/>
          <w:szCs w:val="24"/>
          <w:lang w:eastAsia="ar-SA"/>
        </w:rPr>
        <w:t>2. Глава сельского поселения не вправе:</w:t>
      </w:r>
    </w:p>
    <w:p w:rsidR="00650322" w:rsidRPr="00650322" w:rsidRDefault="00650322" w:rsidP="00650322">
      <w:pPr>
        <w:spacing w:after="0" w:line="240" w:lineRule="auto"/>
        <w:ind w:firstLine="709"/>
        <w:jc w:val="both"/>
        <w:rPr>
          <w:rFonts w:ascii="Times New Roman" w:eastAsiaTheme="minorEastAsia" w:hAnsi="Times New Roman" w:cs="Times New Roman"/>
          <w:sz w:val="24"/>
          <w:szCs w:val="24"/>
          <w:lang w:eastAsia="ru-RU"/>
        </w:rPr>
      </w:pPr>
      <w:r w:rsidRPr="00650322">
        <w:rPr>
          <w:rFonts w:ascii="Times New Roman" w:eastAsiaTheme="minorEastAsia" w:hAnsi="Times New Roman" w:cs="Times New Roman"/>
          <w:sz w:val="24"/>
          <w:szCs w:val="24"/>
          <w:lang w:eastAsia="ru-RU"/>
        </w:rPr>
        <w:t>1) заниматься предпринимательской деятельностью лично или через доверенных лиц;</w:t>
      </w:r>
    </w:p>
    <w:p w:rsidR="00650322" w:rsidRPr="00650322" w:rsidRDefault="00650322" w:rsidP="00650322">
      <w:pPr>
        <w:spacing w:after="0" w:line="240" w:lineRule="auto"/>
        <w:ind w:firstLine="709"/>
        <w:jc w:val="both"/>
        <w:rPr>
          <w:rFonts w:ascii="Times New Roman" w:eastAsiaTheme="minorEastAsia" w:hAnsi="Times New Roman" w:cs="Times New Roman"/>
          <w:sz w:val="24"/>
          <w:szCs w:val="24"/>
          <w:lang w:eastAsia="ru-RU"/>
        </w:rPr>
      </w:pPr>
      <w:r w:rsidRPr="00650322">
        <w:rPr>
          <w:rFonts w:ascii="Times New Roman" w:eastAsiaTheme="minorEastAsia" w:hAnsi="Times New Roman" w:cs="Times New Roman"/>
          <w:sz w:val="24"/>
          <w:szCs w:val="24"/>
          <w:lang w:eastAsia="ru-RU"/>
        </w:rPr>
        <w:t>2) участвовать в управлении коммерческой или некоммерческой организацией, за исключением следующих случаев:</w:t>
      </w:r>
    </w:p>
    <w:p w:rsidR="00650322" w:rsidRPr="00650322" w:rsidRDefault="00650322" w:rsidP="00650322">
      <w:pPr>
        <w:spacing w:after="0" w:line="240" w:lineRule="auto"/>
        <w:ind w:firstLine="709"/>
        <w:jc w:val="both"/>
        <w:rPr>
          <w:rFonts w:ascii="Times New Roman" w:eastAsiaTheme="minorEastAsia" w:hAnsi="Times New Roman" w:cs="Times New Roman"/>
          <w:sz w:val="24"/>
          <w:szCs w:val="24"/>
          <w:lang w:eastAsia="ru-RU"/>
        </w:rPr>
      </w:pPr>
      <w:r w:rsidRPr="00650322">
        <w:rPr>
          <w:rFonts w:ascii="Times New Roman" w:eastAsiaTheme="minorEastAsia" w:hAnsi="Times New Roman" w:cs="Times New Roman"/>
          <w:sz w:val="24"/>
          <w:szCs w:val="24"/>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650322" w:rsidRPr="00650322" w:rsidRDefault="00650322" w:rsidP="00650322">
      <w:pPr>
        <w:tabs>
          <w:tab w:val="left" w:pos="567"/>
        </w:tabs>
        <w:spacing w:after="0" w:line="240" w:lineRule="auto"/>
        <w:ind w:firstLine="709"/>
        <w:jc w:val="both"/>
        <w:rPr>
          <w:rFonts w:ascii="Times New Roman" w:eastAsiaTheme="minorEastAsia" w:hAnsi="Times New Roman" w:cs="Times New Roman"/>
          <w:sz w:val="24"/>
          <w:szCs w:val="24"/>
          <w:lang w:eastAsia="ru-RU"/>
        </w:rPr>
      </w:pPr>
      <w:r w:rsidRPr="00650322">
        <w:rPr>
          <w:rFonts w:ascii="Times New Roman" w:eastAsiaTheme="minorEastAsia" w:hAnsi="Times New Roman" w:cs="Times New Roman"/>
          <w:sz w:val="24"/>
          <w:szCs w:val="24"/>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Главы Республики Коми в порядке, установленном законом Республики Коми;</w:t>
      </w:r>
    </w:p>
    <w:p w:rsidR="00650322" w:rsidRPr="00650322" w:rsidRDefault="00650322" w:rsidP="00650322">
      <w:pPr>
        <w:tabs>
          <w:tab w:val="left" w:pos="567"/>
        </w:tabs>
        <w:spacing w:after="0" w:line="240" w:lineRule="auto"/>
        <w:ind w:firstLine="709"/>
        <w:jc w:val="both"/>
        <w:rPr>
          <w:rFonts w:ascii="Times New Roman" w:eastAsiaTheme="minorEastAsia" w:hAnsi="Times New Roman" w:cs="Times New Roman"/>
          <w:sz w:val="24"/>
          <w:szCs w:val="24"/>
          <w:lang w:eastAsia="ru-RU"/>
        </w:rPr>
      </w:pPr>
      <w:r w:rsidRPr="00650322">
        <w:rPr>
          <w:rFonts w:ascii="Times New Roman" w:eastAsiaTheme="minorEastAsia" w:hAnsi="Times New Roman" w:cs="Times New Roman"/>
          <w:sz w:val="24"/>
          <w:szCs w:val="24"/>
          <w:lang w:eastAsia="ru-RU"/>
        </w:rPr>
        <w:t>в) представление на безвозмездной основе интересов муниципального образования в совете муниципальных образований Республики Коми, иных объединениях муниципальных образований, а также в их органах управления;</w:t>
      </w:r>
    </w:p>
    <w:p w:rsidR="00650322" w:rsidRPr="00650322" w:rsidRDefault="00650322" w:rsidP="00650322">
      <w:pPr>
        <w:tabs>
          <w:tab w:val="left" w:pos="567"/>
        </w:tabs>
        <w:spacing w:after="0" w:line="240" w:lineRule="auto"/>
        <w:ind w:firstLine="709"/>
        <w:jc w:val="both"/>
        <w:rPr>
          <w:rFonts w:ascii="Times New Roman" w:eastAsiaTheme="minorEastAsia" w:hAnsi="Times New Roman" w:cs="Times New Roman"/>
          <w:sz w:val="24"/>
          <w:szCs w:val="24"/>
          <w:lang w:eastAsia="ru-RU"/>
        </w:rPr>
      </w:pPr>
      <w:r w:rsidRPr="00650322">
        <w:rPr>
          <w:rFonts w:ascii="Times New Roman" w:eastAsiaTheme="minorEastAsia" w:hAnsi="Times New Roman" w:cs="Times New Roman"/>
          <w:sz w:val="24"/>
          <w:szCs w:val="24"/>
          <w:lang w:eastAsia="ru-RU"/>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650322" w:rsidRPr="00650322" w:rsidRDefault="00650322" w:rsidP="00650322">
      <w:pPr>
        <w:tabs>
          <w:tab w:val="left" w:pos="567"/>
        </w:tabs>
        <w:spacing w:after="0" w:line="240" w:lineRule="auto"/>
        <w:ind w:firstLine="709"/>
        <w:jc w:val="both"/>
        <w:rPr>
          <w:rFonts w:ascii="Times New Roman" w:eastAsiaTheme="minorEastAsia" w:hAnsi="Times New Roman" w:cs="Times New Roman"/>
          <w:sz w:val="24"/>
          <w:szCs w:val="24"/>
          <w:lang w:eastAsia="ru-RU"/>
        </w:rPr>
      </w:pPr>
      <w:r w:rsidRPr="00650322">
        <w:rPr>
          <w:rFonts w:ascii="Times New Roman" w:eastAsiaTheme="minorEastAsia" w:hAnsi="Times New Roman" w:cs="Times New Roman"/>
          <w:sz w:val="24"/>
          <w:szCs w:val="24"/>
          <w:lang w:eastAsia="ru-RU"/>
        </w:rPr>
        <w:t>д) иные случаи, предусмотренные федеральными законами;</w:t>
      </w:r>
    </w:p>
    <w:p w:rsidR="00650322" w:rsidRPr="00650322" w:rsidRDefault="00650322" w:rsidP="00650322">
      <w:pPr>
        <w:tabs>
          <w:tab w:val="left" w:pos="567"/>
        </w:tabs>
        <w:spacing w:after="0" w:line="240" w:lineRule="auto"/>
        <w:ind w:firstLine="709"/>
        <w:jc w:val="both"/>
        <w:rPr>
          <w:rFonts w:ascii="Times New Roman" w:eastAsiaTheme="minorEastAsia" w:hAnsi="Times New Roman" w:cs="Times New Roman"/>
          <w:sz w:val="24"/>
          <w:szCs w:val="24"/>
          <w:lang w:eastAsia="ru-RU"/>
        </w:rPr>
      </w:pPr>
      <w:r w:rsidRPr="00650322">
        <w:rPr>
          <w:rFonts w:ascii="Times New Roman" w:eastAsiaTheme="minorEastAsia" w:hAnsi="Times New Roman" w:cs="Times New Roman"/>
          <w:sz w:val="24"/>
          <w:szCs w:val="24"/>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650322" w:rsidRPr="00650322" w:rsidRDefault="00650322" w:rsidP="00650322">
      <w:pPr>
        <w:tabs>
          <w:tab w:val="left" w:pos="567"/>
        </w:tabs>
        <w:spacing w:after="0" w:line="240" w:lineRule="auto"/>
        <w:ind w:firstLine="709"/>
        <w:jc w:val="both"/>
        <w:rPr>
          <w:rFonts w:ascii="Times New Roman" w:eastAsiaTheme="minorEastAsia" w:hAnsi="Times New Roman" w:cs="Times New Roman"/>
          <w:bCs/>
          <w:sz w:val="24"/>
          <w:szCs w:val="24"/>
          <w:lang w:eastAsia="ru-RU"/>
        </w:rPr>
      </w:pPr>
      <w:r w:rsidRPr="00650322">
        <w:rPr>
          <w:rFonts w:ascii="Times New Roman" w:eastAsiaTheme="minorEastAsia" w:hAnsi="Times New Roman" w:cs="Times New Roman"/>
          <w:sz w:val="24"/>
          <w:szCs w:val="24"/>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E639F" w:rsidRDefault="00650322" w:rsidP="00650322">
      <w:pPr>
        <w:suppressAutoHyphens/>
        <w:spacing w:after="0" w:line="240" w:lineRule="auto"/>
        <w:ind w:firstLine="567"/>
        <w:jc w:val="both"/>
        <w:rPr>
          <w:rFonts w:ascii="Times New Roman" w:eastAsiaTheme="minorEastAsia" w:hAnsi="Times New Roman" w:cs="Times New Roman"/>
          <w:bCs/>
          <w:sz w:val="24"/>
          <w:szCs w:val="24"/>
          <w:lang w:eastAsia="ru-RU"/>
        </w:rPr>
      </w:pPr>
      <w:r w:rsidRPr="00650322">
        <w:rPr>
          <w:rFonts w:ascii="Times New Roman" w:eastAsiaTheme="minorEastAsia" w:hAnsi="Times New Roman" w:cs="Times New Roman"/>
          <w:bCs/>
          <w:sz w:val="24"/>
          <w:szCs w:val="24"/>
          <w:lang w:eastAsia="ru-RU"/>
        </w:rPr>
        <w:t>3. Глава сельского поселения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650322" w:rsidRPr="00650322" w:rsidRDefault="00650322" w:rsidP="00650322">
      <w:pPr>
        <w:suppressAutoHyphens/>
        <w:spacing w:after="0" w:line="240" w:lineRule="auto"/>
        <w:ind w:firstLine="567"/>
        <w:jc w:val="both"/>
        <w:rPr>
          <w:rFonts w:ascii="Times New Roman" w:eastAsia="Times New Roman" w:hAnsi="Times New Roman" w:cs="Times New Roman"/>
          <w:sz w:val="24"/>
          <w:szCs w:val="24"/>
          <w:lang w:eastAsia="ar-SA"/>
        </w:rPr>
      </w:pPr>
    </w:p>
    <w:p w:rsidR="00CA0EE9" w:rsidRDefault="005E639F" w:rsidP="00A36729">
      <w:pPr>
        <w:spacing w:after="0" w:line="240" w:lineRule="auto"/>
        <w:ind w:firstLine="567"/>
        <w:jc w:val="center"/>
        <w:rPr>
          <w:rFonts w:ascii="Times New Roman" w:hAnsi="Times New Roman" w:cs="Times New Roman"/>
          <w:b/>
          <w:sz w:val="24"/>
          <w:szCs w:val="24"/>
        </w:rPr>
      </w:pPr>
      <w:r w:rsidRPr="00DB2EB0">
        <w:rPr>
          <w:rFonts w:ascii="Times New Roman" w:hAnsi="Times New Roman" w:cs="Times New Roman"/>
          <w:b/>
          <w:bCs/>
          <w:sz w:val="24"/>
          <w:szCs w:val="24"/>
        </w:rPr>
        <w:t xml:space="preserve">Статья 29. Досрочное прекращение полномочий главы сельского поселения «Зеленец» - </w:t>
      </w:r>
      <w:r w:rsidRPr="00DB2EB0">
        <w:rPr>
          <w:rFonts w:ascii="Times New Roman" w:hAnsi="Times New Roman" w:cs="Times New Roman"/>
          <w:b/>
          <w:sz w:val="24"/>
          <w:szCs w:val="24"/>
        </w:rPr>
        <w:t>руководителя администрации поселения</w:t>
      </w:r>
    </w:p>
    <w:p w:rsidR="005E639F" w:rsidRDefault="005E639F" w:rsidP="00CA0EE9">
      <w:pPr>
        <w:spacing w:after="0" w:line="240" w:lineRule="auto"/>
        <w:jc w:val="both"/>
        <w:rPr>
          <w:rFonts w:ascii="Times New Roman" w:hAnsi="Times New Roman" w:cs="Times New Roman"/>
          <w:b/>
          <w:bCs/>
          <w:sz w:val="24"/>
          <w:szCs w:val="24"/>
        </w:rPr>
      </w:pPr>
      <w:r w:rsidRPr="00DB2EB0">
        <w:rPr>
          <w:rFonts w:ascii="Times New Roman" w:hAnsi="Times New Roman" w:cs="Times New Roman"/>
          <w:b/>
          <w:bCs/>
          <w:sz w:val="24"/>
          <w:szCs w:val="24"/>
        </w:rPr>
        <w:lastRenderedPageBreak/>
        <w:t>(в ред.</w:t>
      </w:r>
      <w:r w:rsidR="005B3099">
        <w:rPr>
          <w:rFonts w:ascii="Times New Roman" w:hAnsi="Times New Roman" w:cs="Times New Roman"/>
          <w:b/>
          <w:bCs/>
          <w:sz w:val="24"/>
          <w:szCs w:val="24"/>
        </w:rPr>
        <w:t xml:space="preserve"> </w:t>
      </w:r>
      <w:r w:rsidRPr="00DB2EB0">
        <w:rPr>
          <w:rFonts w:ascii="Times New Roman" w:hAnsi="Times New Roman" w:cs="Times New Roman"/>
          <w:b/>
          <w:bCs/>
          <w:sz w:val="24"/>
          <w:szCs w:val="24"/>
        </w:rPr>
        <w:t>решени</w:t>
      </w:r>
      <w:r w:rsidR="00CA0EE9">
        <w:rPr>
          <w:rFonts w:ascii="Times New Roman" w:hAnsi="Times New Roman" w:cs="Times New Roman"/>
          <w:b/>
          <w:bCs/>
          <w:sz w:val="24"/>
          <w:szCs w:val="24"/>
        </w:rPr>
        <w:t>й</w:t>
      </w:r>
      <w:r w:rsidRPr="00DB2EB0">
        <w:rPr>
          <w:rFonts w:ascii="Times New Roman" w:hAnsi="Times New Roman" w:cs="Times New Roman"/>
          <w:b/>
          <w:bCs/>
          <w:sz w:val="24"/>
          <w:szCs w:val="24"/>
        </w:rPr>
        <w:t xml:space="preserve"> Совета поселения от 22 апреля 2015г. № III/37-0</w:t>
      </w:r>
      <w:r w:rsidR="00CA0EE9">
        <w:rPr>
          <w:rFonts w:ascii="Times New Roman" w:hAnsi="Times New Roman" w:cs="Times New Roman"/>
          <w:b/>
          <w:bCs/>
          <w:sz w:val="24"/>
          <w:szCs w:val="24"/>
        </w:rPr>
        <w:t xml:space="preserve">4, от 27 июля 2016г. </w:t>
      </w:r>
      <w:r w:rsidR="00CA0EE9" w:rsidRPr="00DB2EB0">
        <w:rPr>
          <w:rFonts w:ascii="Times New Roman" w:hAnsi="Times New Roman" w:cs="Times New Roman"/>
          <w:b/>
          <w:bCs/>
          <w:sz w:val="24"/>
          <w:szCs w:val="24"/>
        </w:rPr>
        <w:t xml:space="preserve"> № III/</w:t>
      </w:r>
      <w:r w:rsidR="00CA0EE9">
        <w:rPr>
          <w:rFonts w:ascii="Times New Roman" w:hAnsi="Times New Roman" w:cs="Times New Roman"/>
          <w:b/>
          <w:bCs/>
          <w:sz w:val="24"/>
          <w:szCs w:val="24"/>
        </w:rPr>
        <w:t>55</w:t>
      </w:r>
      <w:r w:rsidR="00CA0EE9" w:rsidRPr="00DB2EB0">
        <w:rPr>
          <w:rFonts w:ascii="Times New Roman" w:hAnsi="Times New Roman" w:cs="Times New Roman"/>
          <w:b/>
          <w:bCs/>
          <w:sz w:val="24"/>
          <w:szCs w:val="24"/>
        </w:rPr>
        <w:t>-0</w:t>
      </w:r>
      <w:r w:rsidR="00CA0EE9">
        <w:rPr>
          <w:rFonts w:ascii="Times New Roman" w:hAnsi="Times New Roman" w:cs="Times New Roman"/>
          <w:b/>
          <w:bCs/>
          <w:sz w:val="24"/>
          <w:szCs w:val="24"/>
        </w:rPr>
        <w:t>1</w:t>
      </w:r>
      <w:r w:rsidR="005B3099">
        <w:rPr>
          <w:rFonts w:ascii="Times New Roman" w:hAnsi="Times New Roman" w:cs="Times New Roman"/>
          <w:b/>
          <w:bCs/>
          <w:sz w:val="24"/>
          <w:szCs w:val="24"/>
        </w:rPr>
        <w:t>,</w:t>
      </w:r>
      <w:r w:rsidR="005B3099" w:rsidRPr="005B3099">
        <w:rPr>
          <w:rFonts w:ascii="Times New Roman" w:hAnsi="Times New Roman"/>
          <w:b/>
          <w:bCs/>
          <w:color w:val="000000"/>
          <w:sz w:val="24"/>
          <w:szCs w:val="24"/>
        </w:rPr>
        <w:t xml:space="preserve"> от 28 февраля  2018 года </w:t>
      </w:r>
      <w:r w:rsidR="005B3099" w:rsidRPr="005B3099">
        <w:rPr>
          <w:rFonts w:ascii="Times New Roman" w:hAnsi="Times New Roman"/>
          <w:b/>
          <w:bCs/>
          <w:color w:val="000000"/>
          <w:sz w:val="24"/>
          <w:szCs w:val="24"/>
          <w:lang w:val="en-US"/>
        </w:rPr>
        <w:t>IV</w:t>
      </w:r>
      <w:r w:rsidR="005B3099" w:rsidRPr="005B3099">
        <w:rPr>
          <w:rFonts w:ascii="Times New Roman" w:hAnsi="Times New Roman"/>
          <w:b/>
          <w:bCs/>
          <w:color w:val="000000"/>
          <w:sz w:val="24"/>
          <w:szCs w:val="24"/>
        </w:rPr>
        <w:t>/21-02</w:t>
      </w:r>
      <w:r w:rsidRPr="00DB2EB0">
        <w:rPr>
          <w:rFonts w:ascii="Times New Roman" w:hAnsi="Times New Roman" w:cs="Times New Roman"/>
          <w:b/>
          <w:bCs/>
          <w:sz w:val="24"/>
          <w:szCs w:val="24"/>
        </w:rPr>
        <w:t>)</w:t>
      </w:r>
    </w:p>
    <w:p w:rsidR="00CA0EE9" w:rsidRPr="00DB2EB0" w:rsidRDefault="00CA0EE9" w:rsidP="00CA0EE9">
      <w:pPr>
        <w:spacing w:after="0" w:line="240" w:lineRule="auto"/>
        <w:ind w:firstLine="567"/>
        <w:jc w:val="both"/>
        <w:rPr>
          <w:rFonts w:ascii="Times New Roman" w:hAnsi="Times New Roman" w:cs="Times New Roman"/>
          <w:b/>
          <w:bCs/>
          <w:sz w:val="24"/>
          <w:szCs w:val="24"/>
        </w:rPr>
      </w:pPr>
    </w:p>
    <w:p w:rsidR="00650322" w:rsidRPr="00650322" w:rsidRDefault="00650322" w:rsidP="00650322">
      <w:pPr>
        <w:pStyle w:val="article"/>
        <w:spacing w:line="240" w:lineRule="auto"/>
        <w:ind w:firstLine="709"/>
        <w:rPr>
          <w:rFonts w:ascii="Times New Roman" w:hAnsi="Times New Roman" w:cs="Times New Roman"/>
          <w:bCs/>
          <w:sz w:val="24"/>
          <w:szCs w:val="24"/>
        </w:rPr>
      </w:pPr>
      <w:r w:rsidRPr="00650322">
        <w:rPr>
          <w:rFonts w:ascii="Times New Roman" w:hAnsi="Times New Roman" w:cs="Times New Roman"/>
          <w:sz w:val="24"/>
          <w:szCs w:val="24"/>
        </w:rPr>
        <w:t xml:space="preserve"> </w:t>
      </w:r>
      <w:r w:rsidRPr="00650322">
        <w:rPr>
          <w:rFonts w:ascii="Times New Roman" w:hAnsi="Times New Roman" w:cs="Times New Roman"/>
          <w:bCs/>
          <w:sz w:val="24"/>
          <w:szCs w:val="24"/>
        </w:rPr>
        <w:t>1. Полномочия главы сельского поселения прекращаются досрочно в случае:</w:t>
      </w:r>
    </w:p>
    <w:p w:rsidR="00650322" w:rsidRPr="00650322" w:rsidRDefault="00650322" w:rsidP="00650322">
      <w:pPr>
        <w:suppressAutoHyphens/>
        <w:spacing w:after="0" w:line="240" w:lineRule="auto"/>
        <w:ind w:firstLine="709"/>
        <w:jc w:val="both"/>
        <w:rPr>
          <w:rFonts w:ascii="Times New Roman" w:eastAsia="Times New Roman" w:hAnsi="Times New Roman" w:cs="Times New Roman"/>
          <w:bCs/>
          <w:sz w:val="24"/>
          <w:szCs w:val="24"/>
          <w:lang w:eastAsia="ar-SA"/>
        </w:rPr>
      </w:pPr>
      <w:r w:rsidRPr="00650322">
        <w:rPr>
          <w:rFonts w:ascii="Times New Roman" w:eastAsia="Times New Roman" w:hAnsi="Times New Roman" w:cs="Times New Roman"/>
          <w:bCs/>
          <w:sz w:val="24"/>
          <w:szCs w:val="24"/>
          <w:lang w:eastAsia="ar-SA"/>
        </w:rPr>
        <w:t>1) смерти;</w:t>
      </w:r>
    </w:p>
    <w:p w:rsidR="00650322" w:rsidRPr="00650322" w:rsidRDefault="00650322" w:rsidP="00650322">
      <w:pPr>
        <w:suppressAutoHyphens/>
        <w:spacing w:after="0" w:line="240" w:lineRule="auto"/>
        <w:ind w:firstLine="709"/>
        <w:jc w:val="both"/>
        <w:rPr>
          <w:rFonts w:ascii="Times New Roman" w:eastAsia="Times New Roman" w:hAnsi="Times New Roman" w:cs="Times New Roman"/>
          <w:bCs/>
          <w:sz w:val="24"/>
          <w:szCs w:val="24"/>
          <w:lang w:eastAsia="ar-SA"/>
        </w:rPr>
      </w:pPr>
      <w:r w:rsidRPr="00650322">
        <w:rPr>
          <w:rFonts w:ascii="Times New Roman" w:eastAsia="Times New Roman" w:hAnsi="Times New Roman" w:cs="Times New Roman"/>
          <w:bCs/>
          <w:sz w:val="24"/>
          <w:szCs w:val="24"/>
          <w:lang w:eastAsia="ar-SA"/>
        </w:rPr>
        <w:t>2) отставки по собственному желанию;</w:t>
      </w:r>
    </w:p>
    <w:p w:rsidR="00650322" w:rsidRPr="00650322" w:rsidRDefault="00650322" w:rsidP="00650322">
      <w:pPr>
        <w:suppressAutoHyphens/>
        <w:spacing w:after="0" w:line="240" w:lineRule="auto"/>
        <w:ind w:firstLine="709"/>
        <w:jc w:val="both"/>
        <w:rPr>
          <w:rFonts w:ascii="Times New Roman" w:eastAsia="Times New Roman" w:hAnsi="Times New Roman" w:cs="Times New Roman"/>
          <w:bCs/>
          <w:sz w:val="24"/>
          <w:szCs w:val="24"/>
          <w:lang w:eastAsia="ar-SA"/>
        </w:rPr>
      </w:pPr>
      <w:r w:rsidRPr="00650322">
        <w:rPr>
          <w:rFonts w:ascii="Times New Roman" w:eastAsia="Times New Roman" w:hAnsi="Times New Roman" w:cs="Times New Roman"/>
          <w:bCs/>
          <w:sz w:val="24"/>
          <w:szCs w:val="24"/>
          <w:lang w:eastAsia="ar-SA"/>
        </w:rPr>
        <w:t>3) удаления в отставку в соответствии со статьей 74.1 Федерального закона № 131-ФЗ;</w:t>
      </w:r>
    </w:p>
    <w:p w:rsidR="00650322" w:rsidRPr="00650322" w:rsidRDefault="00650322" w:rsidP="00650322">
      <w:pPr>
        <w:suppressAutoHyphens/>
        <w:spacing w:after="0" w:line="240" w:lineRule="auto"/>
        <w:ind w:firstLine="709"/>
        <w:jc w:val="both"/>
        <w:rPr>
          <w:rFonts w:ascii="Times New Roman" w:eastAsia="Times New Roman" w:hAnsi="Times New Roman" w:cs="Times New Roman"/>
          <w:bCs/>
          <w:sz w:val="24"/>
          <w:szCs w:val="24"/>
          <w:lang w:eastAsia="ar-SA"/>
        </w:rPr>
      </w:pPr>
      <w:r w:rsidRPr="00650322">
        <w:rPr>
          <w:rFonts w:ascii="Times New Roman" w:eastAsia="Times New Roman" w:hAnsi="Times New Roman" w:cs="Times New Roman"/>
          <w:bCs/>
          <w:sz w:val="24"/>
          <w:szCs w:val="24"/>
          <w:lang w:eastAsia="ar-SA"/>
        </w:rPr>
        <w:t>4) отрешения от должности в соответствии со статьей 74 Федерального закона № 131-ФЗ;</w:t>
      </w:r>
    </w:p>
    <w:p w:rsidR="00650322" w:rsidRPr="00650322" w:rsidRDefault="00650322" w:rsidP="00650322">
      <w:pPr>
        <w:suppressAutoHyphens/>
        <w:spacing w:after="0" w:line="240" w:lineRule="auto"/>
        <w:ind w:firstLine="709"/>
        <w:jc w:val="both"/>
        <w:rPr>
          <w:rFonts w:ascii="Times New Roman" w:eastAsia="Times New Roman" w:hAnsi="Times New Roman" w:cs="Times New Roman"/>
          <w:bCs/>
          <w:sz w:val="24"/>
          <w:szCs w:val="24"/>
          <w:lang w:eastAsia="ar-SA"/>
        </w:rPr>
      </w:pPr>
      <w:r w:rsidRPr="00650322">
        <w:rPr>
          <w:rFonts w:ascii="Times New Roman" w:eastAsia="Times New Roman" w:hAnsi="Times New Roman" w:cs="Times New Roman"/>
          <w:bCs/>
          <w:sz w:val="24"/>
          <w:szCs w:val="24"/>
          <w:lang w:eastAsia="ar-SA"/>
        </w:rPr>
        <w:t>5) признания судом недееспособным или ограниченно дееспособным;</w:t>
      </w:r>
    </w:p>
    <w:p w:rsidR="00650322" w:rsidRPr="00650322" w:rsidRDefault="00650322" w:rsidP="00650322">
      <w:pPr>
        <w:suppressAutoHyphens/>
        <w:spacing w:after="0" w:line="240" w:lineRule="auto"/>
        <w:ind w:firstLine="709"/>
        <w:jc w:val="both"/>
        <w:rPr>
          <w:rFonts w:ascii="Times New Roman" w:eastAsia="Times New Roman" w:hAnsi="Times New Roman" w:cs="Times New Roman"/>
          <w:bCs/>
          <w:sz w:val="24"/>
          <w:szCs w:val="24"/>
          <w:lang w:eastAsia="ar-SA"/>
        </w:rPr>
      </w:pPr>
      <w:r w:rsidRPr="00650322">
        <w:rPr>
          <w:rFonts w:ascii="Times New Roman" w:eastAsia="Times New Roman" w:hAnsi="Times New Roman" w:cs="Times New Roman"/>
          <w:bCs/>
          <w:sz w:val="24"/>
          <w:szCs w:val="24"/>
          <w:lang w:eastAsia="ar-SA"/>
        </w:rPr>
        <w:t>6) признания судом безвестно отсутствующим или объявления умершим;</w:t>
      </w:r>
    </w:p>
    <w:p w:rsidR="00650322" w:rsidRPr="00650322" w:rsidRDefault="00650322" w:rsidP="00650322">
      <w:pPr>
        <w:suppressAutoHyphens/>
        <w:spacing w:after="0" w:line="240" w:lineRule="auto"/>
        <w:ind w:firstLine="709"/>
        <w:jc w:val="both"/>
        <w:rPr>
          <w:rFonts w:ascii="Times New Roman" w:eastAsia="Times New Roman" w:hAnsi="Times New Roman" w:cs="Times New Roman"/>
          <w:bCs/>
          <w:sz w:val="24"/>
          <w:szCs w:val="24"/>
          <w:lang w:eastAsia="ar-SA"/>
        </w:rPr>
      </w:pPr>
      <w:r w:rsidRPr="00650322">
        <w:rPr>
          <w:rFonts w:ascii="Times New Roman" w:eastAsia="Times New Roman" w:hAnsi="Times New Roman" w:cs="Times New Roman"/>
          <w:bCs/>
          <w:sz w:val="24"/>
          <w:szCs w:val="24"/>
          <w:lang w:eastAsia="ar-SA"/>
        </w:rPr>
        <w:t>7) вступления в отношении его в законную силу обвинительного приговора суда;</w:t>
      </w:r>
    </w:p>
    <w:p w:rsidR="00650322" w:rsidRPr="00650322" w:rsidRDefault="00650322" w:rsidP="00650322">
      <w:pPr>
        <w:suppressAutoHyphens/>
        <w:spacing w:after="0" w:line="240" w:lineRule="auto"/>
        <w:ind w:firstLine="709"/>
        <w:jc w:val="both"/>
        <w:rPr>
          <w:rFonts w:ascii="Times New Roman" w:eastAsia="Times New Roman" w:hAnsi="Times New Roman" w:cs="Times New Roman"/>
          <w:bCs/>
          <w:sz w:val="24"/>
          <w:szCs w:val="24"/>
          <w:lang w:eastAsia="ar-SA"/>
        </w:rPr>
      </w:pPr>
      <w:r w:rsidRPr="00650322">
        <w:rPr>
          <w:rFonts w:ascii="Times New Roman" w:eastAsia="Times New Roman" w:hAnsi="Times New Roman" w:cs="Times New Roman"/>
          <w:bCs/>
          <w:sz w:val="24"/>
          <w:szCs w:val="24"/>
          <w:lang w:eastAsia="ar-SA"/>
        </w:rPr>
        <w:t>8) выезда за пределы Российской Федерации на постоянное место жительства;</w:t>
      </w:r>
    </w:p>
    <w:p w:rsidR="00650322" w:rsidRPr="00650322" w:rsidRDefault="00650322" w:rsidP="00650322">
      <w:pPr>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50322">
        <w:rPr>
          <w:rFonts w:ascii="Times New Roman" w:eastAsiaTheme="minorEastAsia" w:hAnsi="Times New Roman" w:cs="Times New Roman"/>
          <w:sz w:val="24"/>
          <w:szCs w:val="24"/>
          <w:lang w:eastAsia="ru-RU"/>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650322" w:rsidRPr="00650322" w:rsidRDefault="00650322" w:rsidP="00650322">
      <w:pPr>
        <w:suppressAutoHyphens/>
        <w:spacing w:after="0" w:line="240" w:lineRule="auto"/>
        <w:ind w:firstLine="709"/>
        <w:jc w:val="both"/>
        <w:rPr>
          <w:rFonts w:ascii="Times New Roman" w:eastAsia="Times New Roman" w:hAnsi="Times New Roman" w:cs="Times New Roman"/>
          <w:bCs/>
          <w:sz w:val="24"/>
          <w:szCs w:val="24"/>
          <w:lang w:eastAsia="ar-SA"/>
        </w:rPr>
      </w:pPr>
      <w:r w:rsidRPr="00650322">
        <w:rPr>
          <w:rFonts w:ascii="Times New Roman" w:eastAsia="Times New Roman" w:hAnsi="Times New Roman" w:cs="Times New Roman"/>
          <w:bCs/>
          <w:sz w:val="24"/>
          <w:szCs w:val="24"/>
          <w:lang w:eastAsia="ar-SA"/>
        </w:rP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650322" w:rsidRPr="00650322" w:rsidRDefault="00650322" w:rsidP="00650322">
      <w:pPr>
        <w:suppressAutoHyphens/>
        <w:spacing w:after="0" w:line="240" w:lineRule="auto"/>
        <w:ind w:firstLine="709"/>
        <w:jc w:val="both"/>
        <w:rPr>
          <w:rFonts w:ascii="Times New Roman" w:eastAsia="Times New Roman" w:hAnsi="Times New Roman" w:cs="Times New Roman"/>
          <w:bCs/>
          <w:sz w:val="24"/>
          <w:szCs w:val="24"/>
          <w:lang w:eastAsia="ar-SA"/>
        </w:rPr>
      </w:pPr>
      <w:r w:rsidRPr="00650322">
        <w:rPr>
          <w:rFonts w:ascii="Times New Roman" w:eastAsia="Times New Roman" w:hAnsi="Times New Roman" w:cs="Times New Roman"/>
          <w:bCs/>
          <w:sz w:val="24"/>
          <w:szCs w:val="24"/>
          <w:lang w:eastAsia="ar-SA"/>
        </w:rPr>
        <w:t>11) преобразования муниципального образования, осуществляемого в соответствии со статьей 13 Федерального закона № 131-ФЗ, а также в случае упразднения муниципального образования;</w:t>
      </w:r>
    </w:p>
    <w:p w:rsidR="00650322" w:rsidRPr="00650322" w:rsidRDefault="00650322" w:rsidP="00650322">
      <w:pPr>
        <w:suppressAutoHyphens/>
        <w:spacing w:after="0" w:line="240" w:lineRule="auto"/>
        <w:ind w:firstLine="709"/>
        <w:jc w:val="both"/>
        <w:rPr>
          <w:rFonts w:ascii="Times New Roman" w:eastAsia="Times New Roman" w:hAnsi="Times New Roman" w:cs="Times New Roman"/>
          <w:bCs/>
          <w:sz w:val="24"/>
          <w:szCs w:val="24"/>
          <w:lang w:eastAsia="ar-SA"/>
        </w:rPr>
      </w:pPr>
      <w:r w:rsidRPr="00650322">
        <w:rPr>
          <w:rFonts w:ascii="Times New Roman" w:eastAsia="Times New Roman" w:hAnsi="Times New Roman" w:cs="Times New Roman"/>
          <w:bCs/>
          <w:sz w:val="24"/>
          <w:szCs w:val="24"/>
          <w:lang w:eastAsia="ar-SA"/>
        </w:rPr>
        <w:t>12) утраты поселением статуса муниципального образования в связи с его объединением с городским округом;</w:t>
      </w:r>
    </w:p>
    <w:p w:rsidR="005E639F" w:rsidRDefault="00650322" w:rsidP="00650322">
      <w:pPr>
        <w:suppressAutoHyphens/>
        <w:spacing w:after="0" w:line="240" w:lineRule="auto"/>
        <w:ind w:firstLine="709"/>
        <w:jc w:val="both"/>
        <w:rPr>
          <w:rFonts w:ascii="Times New Roman" w:hAnsi="Times New Roman" w:cs="Times New Roman"/>
          <w:sz w:val="24"/>
          <w:szCs w:val="24"/>
        </w:rPr>
      </w:pPr>
      <w:r w:rsidRPr="00650322">
        <w:rPr>
          <w:rFonts w:ascii="Times New Roman" w:eastAsia="Times New Roman" w:hAnsi="Times New Roman" w:cs="Times New Roman"/>
          <w:bCs/>
          <w:sz w:val="24"/>
          <w:szCs w:val="24"/>
          <w:lang w:eastAsia="ar-SA"/>
        </w:rP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r w:rsidRPr="00650322">
        <w:rPr>
          <w:rFonts w:ascii="Times New Roman" w:hAnsi="Times New Roman" w:cs="Times New Roman"/>
          <w:sz w:val="24"/>
          <w:szCs w:val="24"/>
        </w:rPr>
        <w:t xml:space="preserve"> </w:t>
      </w:r>
    </w:p>
    <w:p w:rsidR="00650322" w:rsidRPr="00DB2EB0" w:rsidRDefault="00650322" w:rsidP="00650322">
      <w:pPr>
        <w:spacing w:line="240" w:lineRule="auto"/>
        <w:ind w:firstLine="567"/>
        <w:jc w:val="both"/>
        <w:rPr>
          <w:rFonts w:ascii="Times New Roman" w:hAnsi="Times New Roman" w:cs="Times New Roman"/>
          <w:sz w:val="24"/>
          <w:szCs w:val="24"/>
        </w:rPr>
      </w:pPr>
      <w:r>
        <w:rPr>
          <w:rFonts w:ascii="Times New Roman" w:eastAsia="Times New Roman" w:hAnsi="Times New Roman" w:cs="Times New Roman"/>
          <w:b/>
          <w:bCs/>
          <w:sz w:val="24"/>
          <w:szCs w:val="24"/>
          <w:lang w:eastAsia="ar-SA"/>
        </w:rPr>
        <w:t>(</w:t>
      </w:r>
      <w:r w:rsidRPr="00D83C46">
        <w:rPr>
          <w:rFonts w:ascii="Times New Roman" w:eastAsia="Times New Roman" w:hAnsi="Times New Roman" w:cs="Times New Roman"/>
          <w:b/>
          <w:bCs/>
          <w:sz w:val="24"/>
          <w:szCs w:val="24"/>
          <w:lang w:eastAsia="ar-SA"/>
        </w:rPr>
        <w:t xml:space="preserve">в ред. решения Совета от 26 января 2022г. </w:t>
      </w:r>
      <w:r w:rsidRPr="00D83C46">
        <w:rPr>
          <w:rFonts w:ascii="Times New Roman" w:eastAsia="Arial" w:hAnsi="Times New Roman" w:cs="Times New Roman"/>
          <w:b/>
          <w:bCs/>
          <w:sz w:val="24"/>
          <w:szCs w:val="24"/>
          <w:lang w:eastAsia="ar-SA"/>
        </w:rPr>
        <w:t xml:space="preserve">№ </w:t>
      </w:r>
      <w:r w:rsidRPr="00D83C46">
        <w:rPr>
          <w:rFonts w:ascii="Times New Roman" w:eastAsia="Arial" w:hAnsi="Times New Roman" w:cs="Times New Roman"/>
          <w:b/>
          <w:bCs/>
          <w:sz w:val="24"/>
          <w:szCs w:val="24"/>
          <w:lang w:val="en-US" w:eastAsia="ar-SA"/>
        </w:rPr>
        <w:t>V</w:t>
      </w:r>
      <w:r w:rsidRPr="00D83C46">
        <w:rPr>
          <w:rFonts w:ascii="Times New Roman" w:eastAsia="Arial" w:hAnsi="Times New Roman" w:cs="Times New Roman"/>
          <w:b/>
          <w:bCs/>
          <w:sz w:val="24"/>
          <w:szCs w:val="24"/>
          <w:lang w:eastAsia="ar-SA"/>
        </w:rPr>
        <w:t>/08-02</w:t>
      </w:r>
      <w:r w:rsidRPr="00D83C46">
        <w:rPr>
          <w:rFonts w:ascii="Times New Roman" w:eastAsia="Times New Roman" w:hAnsi="Times New Roman" w:cs="Times New Roman"/>
          <w:b/>
          <w:bCs/>
          <w:sz w:val="24"/>
          <w:szCs w:val="24"/>
          <w:lang w:eastAsia="ar-SA"/>
        </w:rPr>
        <w:t>)</w:t>
      </w:r>
    </w:p>
    <w:p w:rsidR="005E639F" w:rsidRDefault="005E639F" w:rsidP="005E639F">
      <w:pPr>
        <w:spacing w:line="240" w:lineRule="auto"/>
        <w:ind w:firstLine="567"/>
        <w:jc w:val="both"/>
        <w:rPr>
          <w:rFonts w:ascii="Times New Roman" w:hAnsi="Times New Roman" w:cs="Times New Roman"/>
          <w:sz w:val="24"/>
          <w:szCs w:val="24"/>
        </w:rPr>
      </w:pPr>
      <w:r w:rsidRPr="00DB2EB0">
        <w:rPr>
          <w:rFonts w:ascii="Times New Roman" w:hAnsi="Times New Roman" w:cs="Times New Roman"/>
          <w:sz w:val="24"/>
          <w:szCs w:val="24"/>
        </w:rPr>
        <w:t>2.</w:t>
      </w:r>
      <w:r w:rsidRPr="00DB2EB0">
        <w:rPr>
          <w:rFonts w:ascii="Times New Roman" w:hAnsi="Times New Roman" w:cs="Times New Roman"/>
          <w:b/>
          <w:sz w:val="24"/>
          <w:szCs w:val="24"/>
        </w:rPr>
        <w:t xml:space="preserve">  </w:t>
      </w:r>
      <w:r w:rsidRPr="00DB2EB0">
        <w:rPr>
          <w:rFonts w:ascii="Times New Roman" w:hAnsi="Times New Roman" w:cs="Times New Roman"/>
          <w:sz w:val="24"/>
          <w:szCs w:val="24"/>
        </w:rPr>
        <w:t>В указанных случаях Совет сельского поселения «Зеленец» принимает решение о досрочном прекращении полномочий главы сельского поселения «Зеленец», назначает дату избрания нового главы сельского поселения «Зеленец» из состава депутатов Совета поселения.</w:t>
      </w:r>
    </w:p>
    <w:p w:rsidR="00CA0EE9" w:rsidRPr="00CA0EE9" w:rsidRDefault="00CA0EE9" w:rsidP="00CA0EE9">
      <w:pPr>
        <w:pStyle w:val="ConsPlusNormal"/>
        <w:ind w:firstLine="540"/>
        <w:jc w:val="both"/>
        <w:rPr>
          <w:rFonts w:ascii="Times New Roman" w:hAnsi="Times New Roman"/>
          <w:sz w:val="24"/>
          <w:szCs w:val="24"/>
        </w:rPr>
      </w:pPr>
      <w:r>
        <w:rPr>
          <w:rFonts w:ascii="Times New Roman" w:hAnsi="Times New Roman"/>
          <w:sz w:val="24"/>
          <w:szCs w:val="24"/>
        </w:rPr>
        <w:t xml:space="preserve">3. </w:t>
      </w:r>
      <w:r>
        <w:rPr>
          <w:rFonts w:ascii="Times New Roman" w:hAnsi="Times New Roman"/>
          <w:sz w:val="28"/>
          <w:szCs w:val="28"/>
        </w:rPr>
        <w:t xml:space="preserve">  </w:t>
      </w:r>
      <w:r w:rsidRPr="00CA0EE9">
        <w:rPr>
          <w:rFonts w:ascii="Times New Roman" w:hAnsi="Times New Roman"/>
          <w:sz w:val="24"/>
          <w:szCs w:val="24"/>
        </w:rPr>
        <w:t>В соответствии со статьёй 74 Федерального закона от 06.10.2003 №131-ФЗ «Об общих принципах организации местного самоуправления в Российской Федерации» глава сельского поселения «Зеленец» может быть отрешён от должности Главой Республики Коми</w:t>
      </w:r>
      <w:r w:rsidRPr="00CA0EE9">
        <w:rPr>
          <w:rFonts w:ascii="Times New Roman" w:eastAsia="Calibri" w:hAnsi="Times New Roman"/>
          <w:sz w:val="24"/>
          <w:szCs w:val="24"/>
        </w:rPr>
        <w:t xml:space="preserve"> в случае:</w:t>
      </w:r>
    </w:p>
    <w:p w:rsidR="00CA0EE9" w:rsidRPr="00CA0EE9" w:rsidRDefault="00CA0EE9" w:rsidP="00CA0EE9">
      <w:pPr>
        <w:pStyle w:val="ConsPlusNormal"/>
        <w:ind w:firstLine="540"/>
        <w:jc w:val="both"/>
        <w:rPr>
          <w:rFonts w:ascii="Times New Roman" w:hAnsi="Times New Roman"/>
          <w:sz w:val="24"/>
          <w:szCs w:val="24"/>
        </w:rPr>
      </w:pPr>
      <w:r w:rsidRPr="00CA0EE9">
        <w:rPr>
          <w:rFonts w:ascii="Times New Roman" w:hAnsi="Times New Roman"/>
          <w:sz w:val="24"/>
          <w:szCs w:val="24"/>
        </w:rPr>
        <w:t xml:space="preserve">1) издания главой сельского поселения «Зеленец» нормативного правового акта, противоречащего </w:t>
      </w:r>
      <w:hyperlink r:id="rId23" w:history="1">
        <w:r w:rsidRPr="00C43CB3">
          <w:rPr>
            <w:rStyle w:val="aa"/>
            <w:rFonts w:ascii="Times New Roman" w:eastAsia="Arial Unicode MS" w:hAnsi="Times New Roman"/>
            <w:color w:val="auto"/>
            <w:sz w:val="24"/>
            <w:szCs w:val="24"/>
            <w:u w:val="none"/>
          </w:rPr>
          <w:t>Конституции</w:t>
        </w:r>
      </w:hyperlink>
      <w:r w:rsidRPr="00C43CB3">
        <w:rPr>
          <w:rFonts w:ascii="Times New Roman" w:hAnsi="Times New Roman"/>
          <w:sz w:val="24"/>
          <w:szCs w:val="24"/>
        </w:rPr>
        <w:t xml:space="preserve"> </w:t>
      </w:r>
      <w:r w:rsidRPr="00CA0EE9">
        <w:rPr>
          <w:rFonts w:ascii="Times New Roman" w:hAnsi="Times New Roman"/>
          <w:sz w:val="24"/>
          <w:szCs w:val="24"/>
        </w:rPr>
        <w:t>Российской Федерации, федеральным конституционным законам, федеральным законам, Конституции и законам Республики Коми, Уставу муниципального образования сельского поселения «Зеленец», если такие противоречия установлены соответствующим судом, а глава сельского поселения «Зеленец»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CA0EE9" w:rsidRPr="00CA0EE9" w:rsidRDefault="00CA0EE9" w:rsidP="00CA0EE9">
      <w:pPr>
        <w:pStyle w:val="ConsPlusNormal"/>
        <w:ind w:firstLine="540"/>
        <w:jc w:val="both"/>
        <w:rPr>
          <w:rFonts w:ascii="Times New Roman" w:hAnsi="Times New Roman"/>
          <w:sz w:val="24"/>
          <w:szCs w:val="24"/>
        </w:rPr>
      </w:pPr>
      <w:r w:rsidRPr="00CA0EE9">
        <w:rPr>
          <w:rFonts w:ascii="Times New Roman" w:hAnsi="Times New Roman"/>
          <w:sz w:val="24"/>
          <w:szCs w:val="24"/>
        </w:rPr>
        <w:t xml:space="preserve">2) совершения главой сельского поселения «Зеленец» действий, в том числе издания </w:t>
      </w:r>
      <w:r w:rsidRPr="00CA0EE9">
        <w:rPr>
          <w:rFonts w:ascii="Times New Roman" w:hAnsi="Times New Roman"/>
          <w:sz w:val="24"/>
          <w:szCs w:val="24"/>
        </w:rPr>
        <w:lastRenderedPageBreak/>
        <w:t>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CA0EE9" w:rsidRDefault="00CA0EE9" w:rsidP="00CA0EE9">
      <w:pPr>
        <w:pStyle w:val="ConsPlusNormal"/>
        <w:ind w:firstLine="540"/>
        <w:jc w:val="both"/>
        <w:rPr>
          <w:rFonts w:ascii="Times New Roman" w:hAnsi="Times New Roman"/>
          <w:sz w:val="24"/>
          <w:szCs w:val="24"/>
        </w:rPr>
      </w:pPr>
      <w:r w:rsidRPr="00CA0EE9">
        <w:rPr>
          <w:rFonts w:ascii="Times New Roman" w:hAnsi="Times New Roman"/>
          <w:sz w:val="24"/>
          <w:szCs w:val="24"/>
        </w:rPr>
        <w:t>Глава сельского поселения «Зеленец», в отношении которого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CA0EE9" w:rsidRPr="00CA0EE9" w:rsidRDefault="00CA0EE9" w:rsidP="00CA0EE9">
      <w:pPr>
        <w:spacing w:after="0"/>
        <w:rPr>
          <w:lang w:eastAsia="ar-SA"/>
        </w:rPr>
      </w:pPr>
    </w:p>
    <w:p w:rsidR="005E639F" w:rsidRPr="00C961F8" w:rsidRDefault="005E639F" w:rsidP="00CA0EE9">
      <w:pPr>
        <w:tabs>
          <w:tab w:val="left" w:pos="9180"/>
        </w:tabs>
        <w:spacing w:after="0" w:line="240" w:lineRule="auto"/>
        <w:ind w:right="279" w:firstLine="567"/>
        <w:jc w:val="both"/>
        <w:rPr>
          <w:rFonts w:ascii="Times New Roman" w:hAnsi="Times New Roman" w:cs="Times New Roman"/>
          <w:sz w:val="24"/>
          <w:szCs w:val="24"/>
        </w:rPr>
      </w:pPr>
      <w:r w:rsidRPr="00DB2EB0">
        <w:rPr>
          <w:rFonts w:ascii="Times New Roman" w:hAnsi="Times New Roman" w:cs="Times New Roman"/>
          <w:sz w:val="24"/>
          <w:szCs w:val="24"/>
        </w:rPr>
        <w:t xml:space="preserve"> В случае, если избранный Советом сельского поселения глава сельского поселения «Зеленец», полномочия которого прекращены досрочно на основании решения Совета сельского поселения «Зеленец» об удалении его в отставку, обжалует в судебном порядке указанное решение, Совет сельского поселения «Зеленец» не вправе принимать решение об избрании из его состава главы сельского поселения «Зеленец» до вступлени</w:t>
      </w:r>
      <w:r>
        <w:rPr>
          <w:rFonts w:ascii="Times New Roman" w:hAnsi="Times New Roman" w:cs="Times New Roman"/>
          <w:sz w:val="24"/>
          <w:szCs w:val="24"/>
        </w:rPr>
        <w:t>я решения суда в законную силу.</w:t>
      </w:r>
    </w:p>
    <w:p w:rsidR="00B05AB9" w:rsidRPr="00B05AB9" w:rsidRDefault="00B05AB9" w:rsidP="00B05AB9">
      <w:pPr>
        <w:pStyle w:val="ae"/>
        <w:suppressAutoHyphens/>
        <w:spacing w:after="0" w:line="240" w:lineRule="auto"/>
        <w:ind w:left="0" w:firstLine="567"/>
        <w:jc w:val="both"/>
        <w:rPr>
          <w:rFonts w:ascii="Times New Roman" w:hAnsi="Times New Roman"/>
          <w:sz w:val="24"/>
          <w:szCs w:val="24"/>
        </w:rPr>
      </w:pPr>
      <w:r w:rsidRPr="00B05AB9">
        <w:rPr>
          <w:rFonts w:ascii="Times New Roman" w:hAnsi="Times New Roman"/>
          <w:sz w:val="24"/>
          <w:szCs w:val="24"/>
        </w:rPr>
        <w:t xml:space="preserve">4. В случае досрочного прекращения полномочий главы сельского поселения «Зеленец» либо применения к нему по решению суда мер процессуального принуждения в виде заключения под стражу или временного отстранения от должности, отсутствия по уважительной причине (болезнь, отпуск, командировка и другие случаи временного отсутствия) его полномочия, за исключением полномочий руководителя администрации сельского поселения «Зеленец», временно исполняет депутат Совета сельского поселения «Зеленец», определяемый решением  Совета сельского поселения «Зеленец». </w:t>
      </w:r>
    </w:p>
    <w:p w:rsidR="00B05AB9" w:rsidRPr="00B05AB9" w:rsidRDefault="00B05AB9" w:rsidP="00B05AB9">
      <w:pPr>
        <w:pStyle w:val="ae"/>
        <w:suppressAutoHyphens/>
        <w:spacing w:after="0" w:line="240" w:lineRule="auto"/>
        <w:ind w:left="0" w:firstLine="567"/>
        <w:jc w:val="both"/>
        <w:rPr>
          <w:rFonts w:ascii="Times New Roman" w:hAnsi="Times New Roman"/>
          <w:sz w:val="24"/>
          <w:szCs w:val="24"/>
        </w:rPr>
      </w:pPr>
      <w:r w:rsidRPr="00B05AB9">
        <w:rPr>
          <w:rFonts w:ascii="Times New Roman" w:hAnsi="Times New Roman"/>
          <w:sz w:val="24"/>
          <w:szCs w:val="24"/>
        </w:rPr>
        <w:t>Полномочия руководителя администрации сельского поселения «Зеленец» исполняет муниципальный служащий администрации сельского поселения «Зеленец», определяемый распоряжением главы сельского поселения «Зеленец».</w:t>
      </w:r>
    </w:p>
    <w:p w:rsidR="00B05AB9" w:rsidRPr="00B05AB9" w:rsidRDefault="00B05AB9" w:rsidP="00B05AB9">
      <w:pPr>
        <w:pStyle w:val="ae"/>
        <w:suppressAutoHyphens/>
        <w:spacing w:after="0" w:line="240" w:lineRule="auto"/>
        <w:ind w:left="0" w:firstLine="567"/>
        <w:jc w:val="both"/>
        <w:rPr>
          <w:rFonts w:ascii="Times New Roman" w:hAnsi="Times New Roman"/>
          <w:sz w:val="24"/>
          <w:szCs w:val="24"/>
        </w:rPr>
      </w:pPr>
      <w:r w:rsidRPr="00B05AB9">
        <w:rPr>
          <w:rFonts w:ascii="Times New Roman" w:hAnsi="Times New Roman"/>
          <w:sz w:val="24"/>
          <w:szCs w:val="24"/>
        </w:rPr>
        <w:t>В случае невозможности издания главой сельского поселения «Зеленец» в случаях, указанных в абзаце первом настоящей статьи соответствующего распоряжения полномочия руководителя администрации сельского поселения «Зеленец» исполняет муниципальный служащий администрации сельского поселения «Зеленец», определяемый решением Совета сельского поселения «Зеленец»</w:t>
      </w:r>
      <w:r>
        <w:rPr>
          <w:rFonts w:ascii="Times New Roman" w:hAnsi="Times New Roman"/>
          <w:sz w:val="24"/>
          <w:szCs w:val="24"/>
        </w:rPr>
        <w:t>.</w:t>
      </w:r>
    </w:p>
    <w:p w:rsidR="00CA0EE9" w:rsidRDefault="00CA0EE9" w:rsidP="00B05AB9">
      <w:pPr>
        <w:spacing w:line="240" w:lineRule="auto"/>
        <w:jc w:val="both"/>
        <w:rPr>
          <w:rFonts w:ascii="Times New Roman" w:hAnsi="Times New Roman" w:cs="Times New Roman"/>
          <w:b/>
          <w:bCs/>
          <w:sz w:val="24"/>
          <w:szCs w:val="24"/>
        </w:rPr>
      </w:pPr>
    </w:p>
    <w:p w:rsidR="00CA0EE9" w:rsidRDefault="005E639F" w:rsidP="00CA0EE9">
      <w:pPr>
        <w:spacing w:after="0" w:line="240" w:lineRule="auto"/>
        <w:ind w:firstLine="567"/>
        <w:jc w:val="both"/>
        <w:rPr>
          <w:rFonts w:ascii="Times New Roman" w:hAnsi="Times New Roman" w:cs="Times New Roman"/>
          <w:b/>
          <w:bCs/>
          <w:color w:val="0000FF"/>
          <w:sz w:val="24"/>
          <w:szCs w:val="24"/>
        </w:rPr>
      </w:pPr>
      <w:r w:rsidRPr="00DB2EB0">
        <w:rPr>
          <w:rFonts w:ascii="Times New Roman" w:hAnsi="Times New Roman" w:cs="Times New Roman"/>
          <w:b/>
          <w:bCs/>
          <w:sz w:val="24"/>
          <w:szCs w:val="24"/>
        </w:rPr>
        <w:t xml:space="preserve"> Статья 30. Совет сельского поселения «Зеленец»</w:t>
      </w:r>
      <w:r w:rsidRPr="00DB2EB0">
        <w:rPr>
          <w:rFonts w:ascii="Times New Roman" w:hAnsi="Times New Roman" w:cs="Times New Roman"/>
          <w:b/>
          <w:bCs/>
          <w:color w:val="0000FF"/>
          <w:sz w:val="24"/>
          <w:szCs w:val="24"/>
        </w:rPr>
        <w:t xml:space="preserve"> </w:t>
      </w:r>
    </w:p>
    <w:p w:rsidR="005E639F" w:rsidRDefault="005E639F" w:rsidP="00CA0EE9">
      <w:pPr>
        <w:spacing w:after="0" w:line="240" w:lineRule="auto"/>
        <w:jc w:val="both"/>
        <w:rPr>
          <w:rFonts w:ascii="Times New Roman" w:hAnsi="Times New Roman" w:cs="Times New Roman"/>
          <w:b/>
          <w:bCs/>
          <w:sz w:val="24"/>
          <w:szCs w:val="24"/>
        </w:rPr>
      </w:pPr>
      <w:r w:rsidRPr="00DB2EB0">
        <w:rPr>
          <w:rFonts w:ascii="Times New Roman" w:hAnsi="Times New Roman" w:cs="Times New Roman"/>
          <w:b/>
          <w:bCs/>
          <w:sz w:val="24"/>
          <w:szCs w:val="24"/>
        </w:rPr>
        <w:t>(в ред.</w:t>
      </w:r>
      <w:r w:rsidR="00CA0EE9">
        <w:rPr>
          <w:rFonts w:ascii="Times New Roman" w:hAnsi="Times New Roman" w:cs="Times New Roman"/>
          <w:b/>
          <w:bCs/>
          <w:sz w:val="24"/>
          <w:szCs w:val="24"/>
        </w:rPr>
        <w:t xml:space="preserve"> </w:t>
      </w:r>
      <w:r w:rsidRPr="00DB2EB0">
        <w:rPr>
          <w:rFonts w:ascii="Times New Roman" w:hAnsi="Times New Roman" w:cs="Times New Roman"/>
          <w:b/>
          <w:bCs/>
          <w:sz w:val="24"/>
          <w:szCs w:val="24"/>
        </w:rPr>
        <w:t>решени</w:t>
      </w:r>
      <w:r w:rsidR="00CA0EE9">
        <w:rPr>
          <w:rFonts w:ascii="Times New Roman" w:hAnsi="Times New Roman" w:cs="Times New Roman"/>
          <w:b/>
          <w:bCs/>
          <w:sz w:val="24"/>
          <w:szCs w:val="24"/>
        </w:rPr>
        <w:t>й</w:t>
      </w:r>
      <w:r w:rsidRPr="00DB2EB0">
        <w:rPr>
          <w:rFonts w:ascii="Times New Roman" w:hAnsi="Times New Roman" w:cs="Times New Roman"/>
          <w:b/>
          <w:bCs/>
          <w:sz w:val="24"/>
          <w:szCs w:val="24"/>
        </w:rPr>
        <w:t xml:space="preserve"> Совета поселения от 22 апреля 2015г. № III/37-04</w:t>
      </w:r>
      <w:r w:rsidR="00CA0EE9">
        <w:rPr>
          <w:rFonts w:ascii="Times New Roman" w:hAnsi="Times New Roman" w:cs="Times New Roman"/>
          <w:b/>
          <w:bCs/>
          <w:sz w:val="24"/>
          <w:szCs w:val="24"/>
        </w:rPr>
        <w:t>, от 27 июля 2016г. №</w:t>
      </w:r>
      <w:r w:rsidR="00CA0EE9" w:rsidRPr="00CA0EE9">
        <w:rPr>
          <w:rFonts w:ascii="Times New Roman" w:hAnsi="Times New Roman" w:cs="Times New Roman"/>
          <w:b/>
          <w:bCs/>
          <w:sz w:val="24"/>
          <w:szCs w:val="24"/>
        </w:rPr>
        <w:t xml:space="preserve"> </w:t>
      </w:r>
      <w:r w:rsidR="00CA0EE9" w:rsidRPr="00DB2EB0">
        <w:rPr>
          <w:rFonts w:ascii="Times New Roman" w:hAnsi="Times New Roman" w:cs="Times New Roman"/>
          <w:b/>
          <w:bCs/>
          <w:sz w:val="24"/>
          <w:szCs w:val="24"/>
        </w:rPr>
        <w:t>III/</w:t>
      </w:r>
      <w:r w:rsidR="00CA0EE9">
        <w:rPr>
          <w:rFonts w:ascii="Times New Roman" w:hAnsi="Times New Roman" w:cs="Times New Roman"/>
          <w:b/>
          <w:bCs/>
          <w:sz w:val="24"/>
          <w:szCs w:val="24"/>
        </w:rPr>
        <w:t>55-01</w:t>
      </w:r>
      <w:r w:rsidR="00F910AA">
        <w:rPr>
          <w:rFonts w:ascii="Times New Roman" w:hAnsi="Times New Roman" w:cs="Times New Roman"/>
          <w:b/>
          <w:bCs/>
          <w:sz w:val="24"/>
          <w:szCs w:val="24"/>
        </w:rPr>
        <w:t>,</w:t>
      </w:r>
      <w:r w:rsidR="00F910AA" w:rsidRPr="00F910AA">
        <w:rPr>
          <w:rFonts w:ascii="Times New Roman" w:hAnsi="Times New Roman" w:cs="Times New Roman"/>
          <w:b/>
          <w:bCs/>
          <w:sz w:val="24"/>
          <w:szCs w:val="24"/>
        </w:rPr>
        <w:t xml:space="preserve"> </w:t>
      </w:r>
      <w:r w:rsidR="00F910AA">
        <w:rPr>
          <w:rFonts w:ascii="Times New Roman" w:hAnsi="Times New Roman" w:cs="Times New Roman"/>
          <w:b/>
          <w:bCs/>
          <w:sz w:val="24"/>
          <w:szCs w:val="24"/>
        </w:rPr>
        <w:t>от 26 октября 2016г. №</w:t>
      </w:r>
      <w:r w:rsidR="00F910AA">
        <w:rPr>
          <w:rFonts w:ascii="Times New Roman" w:hAnsi="Times New Roman" w:cs="Times New Roman"/>
          <w:b/>
          <w:bCs/>
          <w:sz w:val="24"/>
          <w:szCs w:val="24"/>
          <w:lang w:val="en-US"/>
        </w:rPr>
        <w:t>IV</w:t>
      </w:r>
      <w:r w:rsidR="00F910AA">
        <w:rPr>
          <w:rFonts w:ascii="Times New Roman" w:hAnsi="Times New Roman" w:cs="Times New Roman"/>
          <w:b/>
          <w:bCs/>
          <w:sz w:val="24"/>
          <w:szCs w:val="24"/>
        </w:rPr>
        <w:t>/02-02</w:t>
      </w:r>
      <w:r w:rsidR="00F910AA" w:rsidRPr="00DB2EB0">
        <w:rPr>
          <w:rFonts w:ascii="Times New Roman" w:hAnsi="Times New Roman" w:cs="Times New Roman"/>
          <w:b/>
          <w:bCs/>
          <w:sz w:val="24"/>
          <w:szCs w:val="24"/>
        </w:rPr>
        <w:t>)</w:t>
      </w:r>
    </w:p>
    <w:p w:rsidR="00CA0EE9" w:rsidRPr="00DB2EB0" w:rsidRDefault="00CA0EE9" w:rsidP="00CA0EE9">
      <w:pPr>
        <w:spacing w:after="0" w:line="240" w:lineRule="auto"/>
        <w:jc w:val="both"/>
        <w:rPr>
          <w:rFonts w:ascii="Times New Roman" w:hAnsi="Times New Roman" w:cs="Times New Roman"/>
          <w:b/>
          <w:bCs/>
          <w:sz w:val="24"/>
          <w:szCs w:val="24"/>
        </w:rPr>
      </w:pPr>
    </w:p>
    <w:p w:rsidR="005E639F" w:rsidRPr="00DB2EB0" w:rsidRDefault="005E639F" w:rsidP="005E639F">
      <w:pPr>
        <w:spacing w:after="0" w:line="240" w:lineRule="auto"/>
        <w:ind w:firstLine="567"/>
        <w:jc w:val="both"/>
        <w:rPr>
          <w:rFonts w:ascii="Times New Roman" w:hAnsi="Times New Roman" w:cs="Times New Roman"/>
          <w:bCs/>
          <w:sz w:val="24"/>
          <w:szCs w:val="24"/>
        </w:rPr>
      </w:pPr>
      <w:r w:rsidRPr="00DB2EB0">
        <w:rPr>
          <w:rFonts w:ascii="Times New Roman" w:hAnsi="Times New Roman" w:cs="Times New Roman"/>
          <w:bCs/>
          <w:sz w:val="24"/>
          <w:szCs w:val="24"/>
        </w:rPr>
        <w:t>1. Совет сельского поселения «Зеленец» – представительный орган сельского поселения «Зеленец». Совет сельского поселения «Зеленец» представляет население  сельского поселения «Зеленец» и от его имени осуществляет местное самоуправление в пределах полномочий, установленных Конституцией Российской Федерации, Конституцией Республики Коми,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и Республики Коми в области местного самоуправления и Уставом муниципального образования сельского поселения «Зеленец».</w:t>
      </w:r>
    </w:p>
    <w:p w:rsidR="005E639F" w:rsidRPr="00DB2EB0" w:rsidRDefault="005E639F" w:rsidP="005E639F">
      <w:pPr>
        <w:spacing w:after="0" w:line="240" w:lineRule="auto"/>
        <w:ind w:firstLine="567"/>
        <w:jc w:val="both"/>
        <w:rPr>
          <w:rFonts w:ascii="Times New Roman" w:hAnsi="Times New Roman" w:cs="Times New Roman"/>
          <w:bCs/>
          <w:sz w:val="24"/>
          <w:szCs w:val="24"/>
        </w:rPr>
      </w:pPr>
      <w:r w:rsidRPr="00DB2EB0">
        <w:rPr>
          <w:rFonts w:ascii="Times New Roman" w:hAnsi="Times New Roman" w:cs="Times New Roman"/>
          <w:bCs/>
          <w:sz w:val="24"/>
          <w:szCs w:val="24"/>
        </w:rPr>
        <w:t xml:space="preserve">2. Совет сельского поселения «Зеленец» состоит из 10 депутатов, избираемых на муниципальных выборах на основе всеобщего равного и прямого избирательного права </w:t>
      </w:r>
      <w:r w:rsidRPr="00DB2EB0">
        <w:rPr>
          <w:rFonts w:ascii="Times New Roman" w:hAnsi="Times New Roman" w:cs="Times New Roman"/>
          <w:bCs/>
          <w:sz w:val="24"/>
          <w:szCs w:val="24"/>
        </w:rPr>
        <w:lastRenderedPageBreak/>
        <w:t>при тайном голосовании. Деятельность Совета сельского поселения «Зеленец» правомочна, если в него избрано не менее двух третей от установленной численности депутатов.</w:t>
      </w:r>
    </w:p>
    <w:p w:rsidR="005E639F" w:rsidRPr="00DB2EB0" w:rsidRDefault="005E639F" w:rsidP="005E639F">
      <w:pPr>
        <w:widowControl w:val="0"/>
        <w:suppressAutoHyphens/>
        <w:spacing w:after="0" w:line="240" w:lineRule="auto"/>
        <w:ind w:firstLine="567"/>
        <w:jc w:val="both"/>
        <w:rPr>
          <w:rFonts w:ascii="Times New Roman" w:eastAsia="Arial" w:hAnsi="Times New Roman" w:cs="Times New Roman"/>
          <w:sz w:val="24"/>
          <w:szCs w:val="24"/>
          <w:lang w:eastAsia="ar-SA"/>
        </w:rPr>
      </w:pPr>
      <w:r w:rsidRPr="00DB2EB0">
        <w:rPr>
          <w:rFonts w:ascii="Times New Roman" w:eastAsia="Arial" w:hAnsi="Times New Roman" w:cs="Times New Roman"/>
          <w:sz w:val="24"/>
          <w:szCs w:val="24"/>
          <w:lang w:eastAsia="ar-SA"/>
        </w:rPr>
        <w:t xml:space="preserve">3.  </w:t>
      </w:r>
      <w:r w:rsidRPr="00DB2EB0">
        <w:rPr>
          <w:rFonts w:ascii="Times New Roman" w:eastAsia="Arial" w:hAnsi="Times New Roman" w:cs="Times New Roman"/>
          <w:bCs/>
          <w:sz w:val="24"/>
          <w:szCs w:val="24"/>
          <w:lang w:eastAsia="ar-SA"/>
        </w:rPr>
        <w:t>Срок полномочий Совета сельского поселения «Зеленец» - 5 лет.</w:t>
      </w:r>
    </w:p>
    <w:p w:rsidR="005E639F" w:rsidRPr="00DB2EB0" w:rsidRDefault="005E639F" w:rsidP="005E639F">
      <w:pPr>
        <w:spacing w:after="0" w:line="240" w:lineRule="auto"/>
        <w:ind w:firstLine="567"/>
        <w:jc w:val="both"/>
        <w:rPr>
          <w:rFonts w:ascii="Times New Roman" w:hAnsi="Times New Roman" w:cs="Times New Roman"/>
          <w:bCs/>
          <w:sz w:val="24"/>
          <w:szCs w:val="24"/>
        </w:rPr>
      </w:pPr>
      <w:r w:rsidRPr="00DB2EB0">
        <w:rPr>
          <w:rFonts w:ascii="Times New Roman" w:hAnsi="Times New Roman" w:cs="Times New Roman"/>
          <w:bCs/>
          <w:sz w:val="24"/>
          <w:szCs w:val="24"/>
        </w:rPr>
        <w:t>4. Полномочия Совета сельского поселения «Зеленец» начинаются со дня его первого заседания и заканчиваются в день первого заседания вновь избранного Совета сельского поселения «Зеленец».</w:t>
      </w:r>
    </w:p>
    <w:p w:rsidR="005E639F" w:rsidRPr="00DB2EB0" w:rsidRDefault="005E639F" w:rsidP="005E639F">
      <w:pPr>
        <w:spacing w:after="0" w:line="240" w:lineRule="auto"/>
        <w:ind w:firstLine="567"/>
        <w:jc w:val="both"/>
        <w:rPr>
          <w:rFonts w:ascii="Times New Roman" w:hAnsi="Times New Roman" w:cs="Times New Roman"/>
          <w:bCs/>
          <w:sz w:val="24"/>
          <w:szCs w:val="24"/>
        </w:rPr>
      </w:pPr>
      <w:r w:rsidRPr="00DB2EB0">
        <w:rPr>
          <w:rFonts w:ascii="Times New Roman" w:hAnsi="Times New Roman" w:cs="Times New Roman"/>
          <w:bCs/>
          <w:sz w:val="24"/>
          <w:szCs w:val="24"/>
        </w:rPr>
        <w:t>5. Первое заседание вновь избранного Совета сельского поселения «Зеленец» созывается председателем Совета сельского поселения «Зеленец», срок полномочий которого заканчивается, не поздн</w:t>
      </w:r>
      <w:r w:rsidR="00F910AA">
        <w:rPr>
          <w:rFonts w:ascii="Times New Roman" w:hAnsi="Times New Roman" w:cs="Times New Roman"/>
          <w:bCs/>
          <w:sz w:val="24"/>
          <w:szCs w:val="24"/>
        </w:rPr>
        <w:t>ее 3</w:t>
      </w:r>
      <w:r w:rsidRPr="00DB2EB0">
        <w:rPr>
          <w:rFonts w:ascii="Times New Roman" w:hAnsi="Times New Roman" w:cs="Times New Roman"/>
          <w:bCs/>
          <w:sz w:val="24"/>
          <w:szCs w:val="24"/>
        </w:rPr>
        <w:t>0 дней со дня избрания не менее двух третей от установленной численности депутатов.</w:t>
      </w:r>
    </w:p>
    <w:p w:rsidR="005E639F" w:rsidRPr="00DB2EB0" w:rsidRDefault="005E639F" w:rsidP="005E639F">
      <w:pPr>
        <w:spacing w:after="0" w:line="240" w:lineRule="auto"/>
        <w:ind w:firstLine="567"/>
        <w:jc w:val="both"/>
        <w:rPr>
          <w:rFonts w:ascii="Times New Roman" w:hAnsi="Times New Roman" w:cs="Times New Roman"/>
          <w:bCs/>
          <w:sz w:val="24"/>
          <w:szCs w:val="24"/>
        </w:rPr>
      </w:pPr>
      <w:r w:rsidRPr="00DB2EB0">
        <w:rPr>
          <w:rFonts w:ascii="Times New Roman" w:hAnsi="Times New Roman" w:cs="Times New Roman"/>
          <w:bCs/>
          <w:sz w:val="24"/>
          <w:szCs w:val="24"/>
        </w:rPr>
        <w:t xml:space="preserve">6. Совет сельского поселения «Зеленец» обладает правами юридического лица, имеет печать, штамп, бланк с соответствующей символикой, расчетный счет в банке. </w:t>
      </w:r>
    </w:p>
    <w:p w:rsidR="005E639F" w:rsidRPr="00DB2EB0" w:rsidRDefault="005E639F" w:rsidP="005E639F">
      <w:pPr>
        <w:spacing w:after="0" w:line="240" w:lineRule="auto"/>
        <w:ind w:firstLine="567"/>
        <w:jc w:val="both"/>
        <w:rPr>
          <w:rFonts w:ascii="Times New Roman" w:hAnsi="Times New Roman" w:cs="Times New Roman"/>
          <w:bCs/>
          <w:sz w:val="24"/>
          <w:szCs w:val="24"/>
        </w:rPr>
      </w:pPr>
      <w:r w:rsidRPr="00DB2EB0">
        <w:rPr>
          <w:rFonts w:ascii="Times New Roman" w:hAnsi="Times New Roman" w:cs="Times New Roman"/>
          <w:bCs/>
          <w:sz w:val="24"/>
          <w:szCs w:val="24"/>
        </w:rPr>
        <w:t>7. Расходы на обеспечение деятельности Совета сельского поселения «Зеленец» предусматриваются в местном бюджете отдельной строкой в соответствии с классификацией расходов бюджетов Российской Федерации.</w:t>
      </w:r>
    </w:p>
    <w:p w:rsidR="005E639F" w:rsidRPr="00DB2EB0" w:rsidRDefault="005E639F" w:rsidP="005E639F">
      <w:pPr>
        <w:spacing w:after="0" w:line="240" w:lineRule="auto"/>
        <w:ind w:firstLine="567"/>
        <w:jc w:val="both"/>
        <w:rPr>
          <w:rFonts w:ascii="Times New Roman" w:hAnsi="Times New Roman" w:cs="Times New Roman"/>
          <w:bCs/>
          <w:sz w:val="24"/>
          <w:szCs w:val="24"/>
        </w:rPr>
      </w:pPr>
      <w:r w:rsidRPr="00DB2EB0">
        <w:rPr>
          <w:rFonts w:ascii="Times New Roman" w:hAnsi="Times New Roman" w:cs="Times New Roman"/>
          <w:bCs/>
          <w:sz w:val="24"/>
          <w:szCs w:val="24"/>
        </w:rPr>
        <w:t>Управление и (или) распоряжение Советом сельского поселения «Зеленец»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Совета сельского поселения «Зеленец» и депутатов.</w:t>
      </w:r>
    </w:p>
    <w:p w:rsidR="005E639F" w:rsidRPr="00DB2EB0" w:rsidRDefault="005E639F" w:rsidP="005E639F">
      <w:pPr>
        <w:spacing w:after="0" w:line="240" w:lineRule="auto"/>
        <w:ind w:firstLine="567"/>
        <w:jc w:val="both"/>
        <w:rPr>
          <w:rFonts w:ascii="Times New Roman" w:hAnsi="Times New Roman" w:cs="Times New Roman"/>
          <w:sz w:val="24"/>
          <w:szCs w:val="24"/>
        </w:rPr>
      </w:pPr>
      <w:r w:rsidRPr="00DB2EB0">
        <w:rPr>
          <w:rFonts w:ascii="Times New Roman" w:hAnsi="Times New Roman" w:cs="Times New Roman"/>
          <w:bCs/>
          <w:sz w:val="24"/>
          <w:szCs w:val="24"/>
        </w:rPr>
        <w:t xml:space="preserve">8. </w:t>
      </w:r>
      <w:r w:rsidRPr="00DB2EB0">
        <w:rPr>
          <w:rFonts w:ascii="Times New Roman" w:hAnsi="Times New Roman" w:cs="Times New Roman"/>
          <w:sz w:val="24"/>
          <w:szCs w:val="24"/>
        </w:rPr>
        <w:t>В случае досрочного прекращения полномочий депутата, Совет сельского поселения «Зеленец» принимает решение о проведении дополнительных выборов в соответствии с федеральным законодательством.</w:t>
      </w:r>
    </w:p>
    <w:p w:rsidR="005E639F" w:rsidRPr="00DB2EB0" w:rsidRDefault="005E639F" w:rsidP="005E639F">
      <w:pPr>
        <w:spacing w:after="0" w:line="240" w:lineRule="auto"/>
        <w:ind w:firstLine="567"/>
        <w:jc w:val="both"/>
        <w:rPr>
          <w:rFonts w:ascii="Times New Roman" w:hAnsi="Times New Roman" w:cs="Times New Roman"/>
          <w:bCs/>
          <w:sz w:val="24"/>
          <w:szCs w:val="24"/>
        </w:rPr>
      </w:pPr>
      <w:r w:rsidRPr="00DB2EB0">
        <w:rPr>
          <w:rFonts w:ascii="Times New Roman" w:hAnsi="Times New Roman" w:cs="Times New Roman"/>
          <w:sz w:val="24"/>
          <w:szCs w:val="24"/>
        </w:rPr>
        <w:t xml:space="preserve">9. </w:t>
      </w:r>
      <w:r w:rsidRPr="00DB2EB0">
        <w:rPr>
          <w:rFonts w:ascii="Times New Roman" w:hAnsi="Times New Roman" w:cs="Times New Roman"/>
          <w:bCs/>
          <w:sz w:val="24"/>
          <w:szCs w:val="24"/>
        </w:rPr>
        <w:t>Досрочное прекращение полномочий Совета сельского поселения «Зеленец» влечет досрочное прекращение полномочий его депутатов.</w:t>
      </w:r>
    </w:p>
    <w:p w:rsidR="005E639F" w:rsidRPr="00DB2EB0" w:rsidRDefault="005E639F" w:rsidP="005E639F">
      <w:pPr>
        <w:spacing w:after="0" w:line="240" w:lineRule="auto"/>
        <w:ind w:firstLine="567"/>
        <w:jc w:val="both"/>
        <w:rPr>
          <w:rFonts w:ascii="Times New Roman" w:hAnsi="Times New Roman" w:cs="Times New Roman"/>
          <w:bCs/>
          <w:sz w:val="24"/>
          <w:szCs w:val="24"/>
        </w:rPr>
      </w:pPr>
      <w:r w:rsidRPr="00DB2EB0">
        <w:rPr>
          <w:rFonts w:ascii="Times New Roman" w:hAnsi="Times New Roman" w:cs="Times New Roman"/>
          <w:bCs/>
          <w:sz w:val="24"/>
          <w:szCs w:val="24"/>
        </w:rPr>
        <w:t>10. В случаях досрочного прекращения полномочий Совета сельского поселения «Зеленец», предусмотренных Федеральным законом «Об общих принципах организации местного самоуправления в Российской Федерации», досрочные выборы проводятся в сроки, установленные федеральным законом.</w:t>
      </w:r>
    </w:p>
    <w:p w:rsidR="005E639F" w:rsidRPr="00DB2EB0" w:rsidRDefault="005E639F" w:rsidP="005E639F">
      <w:pPr>
        <w:spacing w:after="0" w:line="240" w:lineRule="auto"/>
        <w:ind w:firstLine="567"/>
        <w:jc w:val="both"/>
        <w:rPr>
          <w:rFonts w:ascii="Times New Roman" w:hAnsi="Times New Roman" w:cs="Times New Roman"/>
          <w:bCs/>
          <w:sz w:val="24"/>
          <w:szCs w:val="24"/>
        </w:rPr>
      </w:pPr>
      <w:r w:rsidRPr="00DB2EB0">
        <w:rPr>
          <w:rFonts w:ascii="Times New Roman" w:hAnsi="Times New Roman" w:cs="Times New Roman"/>
          <w:bCs/>
          <w:sz w:val="24"/>
          <w:szCs w:val="24"/>
        </w:rPr>
        <w:t xml:space="preserve">11. Совет сельского поселения «Зеленец» осуществляет свою деятельность в форме заседаний. </w:t>
      </w:r>
    </w:p>
    <w:p w:rsidR="005E639F" w:rsidRPr="00DB2EB0" w:rsidRDefault="005E639F" w:rsidP="005E639F">
      <w:pPr>
        <w:spacing w:after="0" w:line="240" w:lineRule="auto"/>
        <w:ind w:firstLine="567"/>
        <w:jc w:val="both"/>
        <w:rPr>
          <w:rFonts w:ascii="Times New Roman" w:hAnsi="Times New Roman" w:cs="Times New Roman"/>
          <w:sz w:val="24"/>
          <w:szCs w:val="24"/>
        </w:rPr>
      </w:pPr>
      <w:r w:rsidRPr="00DB2EB0">
        <w:rPr>
          <w:rFonts w:ascii="Times New Roman" w:hAnsi="Times New Roman" w:cs="Times New Roman"/>
          <w:bCs/>
          <w:sz w:val="24"/>
          <w:szCs w:val="24"/>
        </w:rPr>
        <w:t xml:space="preserve">12.  </w:t>
      </w:r>
      <w:r w:rsidRPr="00DB2EB0">
        <w:rPr>
          <w:rFonts w:ascii="Times New Roman" w:hAnsi="Times New Roman" w:cs="Times New Roman"/>
          <w:sz w:val="24"/>
          <w:szCs w:val="24"/>
        </w:rPr>
        <w:t>Заседание Совета сельского поселения «Зеленец» правомочно, если на нем присутствуют не менее 50 процентов от числа депутатов, избранных в Совет сельского поселения «Зеленец».</w:t>
      </w:r>
    </w:p>
    <w:p w:rsidR="005E639F" w:rsidRPr="00DB2EB0" w:rsidRDefault="005E639F" w:rsidP="005E639F">
      <w:pPr>
        <w:spacing w:after="0" w:line="240" w:lineRule="auto"/>
        <w:ind w:firstLine="567"/>
        <w:jc w:val="both"/>
        <w:rPr>
          <w:rFonts w:ascii="Times New Roman" w:hAnsi="Times New Roman" w:cs="Times New Roman"/>
          <w:bCs/>
          <w:sz w:val="24"/>
          <w:szCs w:val="24"/>
        </w:rPr>
      </w:pPr>
      <w:r w:rsidRPr="00DB2EB0">
        <w:rPr>
          <w:rFonts w:ascii="Times New Roman" w:hAnsi="Times New Roman" w:cs="Times New Roman"/>
          <w:sz w:val="24"/>
          <w:szCs w:val="24"/>
        </w:rPr>
        <w:t xml:space="preserve">13. </w:t>
      </w:r>
      <w:r w:rsidRPr="00DB2EB0">
        <w:rPr>
          <w:rFonts w:ascii="Times New Roman" w:hAnsi="Times New Roman" w:cs="Times New Roman"/>
          <w:bCs/>
          <w:sz w:val="24"/>
          <w:szCs w:val="24"/>
        </w:rPr>
        <w:t>Внеочередные заседания Совета сельского поселения «Зеленец» созываются по инициативе главы сельского поселения «Зеленец», не менее 1/3 от числа избранных депутатов Совета сельского поселения «Зеленец».</w:t>
      </w:r>
    </w:p>
    <w:p w:rsidR="005E639F" w:rsidRPr="00DB2EB0" w:rsidRDefault="005E639F" w:rsidP="005E639F">
      <w:pPr>
        <w:spacing w:after="0" w:line="240" w:lineRule="auto"/>
        <w:ind w:firstLine="567"/>
        <w:jc w:val="both"/>
        <w:rPr>
          <w:rFonts w:ascii="Times New Roman" w:hAnsi="Times New Roman" w:cs="Times New Roman"/>
          <w:bCs/>
          <w:sz w:val="24"/>
          <w:szCs w:val="24"/>
        </w:rPr>
      </w:pPr>
      <w:r w:rsidRPr="00DB2EB0">
        <w:rPr>
          <w:rFonts w:ascii="Times New Roman" w:hAnsi="Times New Roman" w:cs="Times New Roman"/>
          <w:bCs/>
          <w:sz w:val="24"/>
          <w:szCs w:val="24"/>
        </w:rPr>
        <w:t>14. Созыв заседаний Совета сельского поселения «Зеленец» и организация их работы возлагаются на главу сельского поселения «Зеленец» в соответствии с регламентом Совета сельского поселения «Зеленец».</w:t>
      </w:r>
    </w:p>
    <w:p w:rsidR="005E639F" w:rsidRPr="00DB2EB0" w:rsidRDefault="005E639F" w:rsidP="005E639F">
      <w:pPr>
        <w:spacing w:after="0" w:line="240" w:lineRule="auto"/>
        <w:ind w:firstLine="567"/>
        <w:jc w:val="both"/>
        <w:rPr>
          <w:rFonts w:ascii="Times New Roman" w:hAnsi="Times New Roman" w:cs="Times New Roman"/>
          <w:bCs/>
          <w:sz w:val="24"/>
          <w:szCs w:val="24"/>
        </w:rPr>
      </w:pPr>
      <w:r w:rsidRPr="00DB2EB0">
        <w:rPr>
          <w:rFonts w:ascii="Times New Roman" w:hAnsi="Times New Roman" w:cs="Times New Roman"/>
          <w:bCs/>
          <w:sz w:val="24"/>
          <w:szCs w:val="24"/>
        </w:rPr>
        <w:t>15. Совет сельского поселения «Зеленец» принимает решения в коллегиальном порядке.</w:t>
      </w:r>
    </w:p>
    <w:p w:rsidR="005E639F" w:rsidRPr="00DB2EB0" w:rsidRDefault="005E639F" w:rsidP="005E639F">
      <w:pPr>
        <w:spacing w:after="0" w:line="240" w:lineRule="auto"/>
        <w:ind w:firstLine="567"/>
        <w:jc w:val="both"/>
        <w:rPr>
          <w:rFonts w:ascii="Times New Roman" w:hAnsi="Times New Roman" w:cs="Times New Roman"/>
          <w:sz w:val="24"/>
          <w:szCs w:val="24"/>
        </w:rPr>
      </w:pPr>
      <w:r w:rsidRPr="00DB2EB0">
        <w:rPr>
          <w:rFonts w:ascii="Times New Roman" w:hAnsi="Times New Roman" w:cs="Times New Roman"/>
          <w:bCs/>
          <w:sz w:val="24"/>
          <w:szCs w:val="24"/>
        </w:rPr>
        <w:t xml:space="preserve">16. </w:t>
      </w:r>
      <w:r w:rsidRPr="00DB2EB0">
        <w:rPr>
          <w:rFonts w:ascii="Times New Roman" w:hAnsi="Times New Roman" w:cs="Times New Roman"/>
          <w:sz w:val="24"/>
          <w:szCs w:val="24"/>
        </w:rPr>
        <w:t>Органами Совета сельского поселения «Зеленец» в соответствии  с регламентом работы Совета сельского поселения «Зеленец» являются:</w:t>
      </w:r>
    </w:p>
    <w:p w:rsidR="005E639F" w:rsidRPr="00DB2EB0" w:rsidRDefault="005E639F" w:rsidP="005E639F">
      <w:pPr>
        <w:numPr>
          <w:ilvl w:val="0"/>
          <w:numId w:val="3"/>
        </w:numPr>
        <w:suppressAutoHyphens/>
        <w:autoSpaceDE w:val="0"/>
        <w:spacing w:after="0" w:line="240" w:lineRule="auto"/>
        <w:ind w:left="0" w:firstLine="567"/>
        <w:jc w:val="both"/>
        <w:rPr>
          <w:rFonts w:ascii="Times New Roman" w:hAnsi="Times New Roman" w:cs="Times New Roman"/>
          <w:bCs/>
          <w:sz w:val="24"/>
          <w:szCs w:val="24"/>
        </w:rPr>
      </w:pPr>
      <w:r w:rsidRPr="00DB2EB0">
        <w:rPr>
          <w:rFonts w:ascii="Times New Roman" w:hAnsi="Times New Roman" w:cs="Times New Roman"/>
          <w:bCs/>
          <w:sz w:val="24"/>
          <w:szCs w:val="24"/>
        </w:rPr>
        <w:t>президиум Совета сельского поселения «Зеленец»;</w:t>
      </w:r>
    </w:p>
    <w:p w:rsidR="005E639F" w:rsidRPr="00DB2EB0" w:rsidRDefault="005E639F" w:rsidP="005E639F">
      <w:pPr>
        <w:numPr>
          <w:ilvl w:val="0"/>
          <w:numId w:val="3"/>
        </w:numPr>
        <w:tabs>
          <w:tab w:val="clear" w:pos="720"/>
          <w:tab w:val="left" w:pos="739"/>
        </w:tabs>
        <w:suppressAutoHyphens/>
        <w:autoSpaceDE w:val="0"/>
        <w:spacing w:after="0" w:line="240" w:lineRule="auto"/>
        <w:ind w:left="0" w:firstLine="567"/>
        <w:jc w:val="both"/>
        <w:rPr>
          <w:rFonts w:ascii="Times New Roman" w:hAnsi="Times New Roman" w:cs="Times New Roman"/>
          <w:bCs/>
          <w:sz w:val="24"/>
          <w:szCs w:val="24"/>
        </w:rPr>
      </w:pPr>
      <w:r w:rsidRPr="00DB2EB0">
        <w:rPr>
          <w:rFonts w:ascii="Times New Roman" w:hAnsi="Times New Roman" w:cs="Times New Roman"/>
          <w:bCs/>
          <w:sz w:val="24"/>
          <w:szCs w:val="24"/>
        </w:rPr>
        <w:t>постоянные комиссии Совета сельского поселения «Зеленец»;</w:t>
      </w:r>
    </w:p>
    <w:p w:rsidR="005E639F" w:rsidRPr="00DB2EB0" w:rsidRDefault="005E639F" w:rsidP="005E639F">
      <w:pPr>
        <w:numPr>
          <w:ilvl w:val="0"/>
          <w:numId w:val="3"/>
        </w:numPr>
        <w:tabs>
          <w:tab w:val="clear" w:pos="720"/>
          <w:tab w:val="left" w:pos="739"/>
        </w:tabs>
        <w:suppressAutoHyphens/>
        <w:autoSpaceDE w:val="0"/>
        <w:spacing w:after="0" w:line="240" w:lineRule="auto"/>
        <w:ind w:left="0" w:firstLine="567"/>
        <w:jc w:val="both"/>
        <w:rPr>
          <w:rFonts w:ascii="Times New Roman" w:hAnsi="Times New Roman" w:cs="Times New Roman"/>
          <w:bCs/>
          <w:sz w:val="24"/>
          <w:szCs w:val="24"/>
        </w:rPr>
      </w:pPr>
      <w:r w:rsidRPr="00DB2EB0">
        <w:rPr>
          <w:rFonts w:ascii="Times New Roman" w:hAnsi="Times New Roman" w:cs="Times New Roman"/>
          <w:bCs/>
          <w:sz w:val="24"/>
          <w:szCs w:val="24"/>
        </w:rPr>
        <w:t>временные комиссии Совета сельского поселения «Зеленец»;</w:t>
      </w:r>
    </w:p>
    <w:p w:rsidR="005E639F" w:rsidRPr="00DB2EB0" w:rsidRDefault="005E639F" w:rsidP="005E639F">
      <w:pPr>
        <w:numPr>
          <w:ilvl w:val="0"/>
          <w:numId w:val="3"/>
        </w:numPr>
        <w:tabs>
          <w:tab w:val="clear" w:pos="720"/>
          <w:tab w:val="left" w:pos="739"/>
        </w:tabs>
        <w:suppressAutoHyphens/>
        <w:autoSpaceDE w:val="0"/>
        <w:spacing w:after="0" w:line="240" w:lineRule="auto"/>
        <w:ind w:left="0" w:firstLine="567"/>
        <w:jc w:val="both"/>
        <w:rPr>
          <w:rFonts w:ascii="Times New Roman" w:hAnsi="Times New Roman" w:cs="Times New Roman"/>
          <w:bCs/>
          <w:color w:val="000000"/>
          <w:sz w:val="24"/>
          <w:szCs w:val="24"/>
        </w:rPr>
      </w:pPr>
      <w:r w:rsidRPr="00DB2EB0">
        <w:rPr>
          <w:rFonts w:ascii="Times New Roman" w:hAnsi="Times New Roman" w:cs="Times New Roman"/>
          <w:bCs/>
          <w:color w:val="000000"/>
          <w:sz w:val="24"/>
          <w:szCs w:val="24"/>
        </w:rPr>
        <w:t>депутатская группа.</w:t>
      </w:r>
    </w:p>
    <w:p w:rsidR="005E639F" w:rsidRDefault="005E639F" w:rsidP="005E639F">
      <w:pPr>
        <w:tabs>
          <w:tab w:val="left" w:pos="739"/>
        </w:tabs>
        <w:spacing w:after="0" w:line="240" w:lineRule="auto"/>
        <w:ind w:firstLine="567"/>
        <w:jc w:val="both"/>
        <w:rPr>
          <w:rFonts w:ascii="Times New Roman" w:hAnsi="Times New Roman" w:cs="Times New Roman"/>
          <w:color w:val="000000"/>
          <w:sz w:val="24"/>
          <w:szCs w:val="24"/>
        </w:rPr>
      </w:pPr>
      <w:r w:rsidRPr="00DB2EB0">
        <w:rPr>
          <w:rFonts w:ascii="Times New Roman" w:hAnsi="Times New Roman" w:cs="Times New Roman"/>
          <w:color w:val="000000"/>
          <w:sz w:val="24"/>
          <w:szCs w:val="24"/>
        </w:rPr>
        <w:t>17. Регламентом Совета сельского поселения «Зеленец» может быть предусмотрено избрание должностных лиц Совета сельского поселения «Зеленец» (</w:t>
      </w:r>
      <w:r>
        <w:rPr>
          <w:rFonts w:ascii="Times New Roman" w:hAnsi="Times New Roman" w:cs="Times New Roman"/>
          <w:color w:val="000000"/>
          <w:sz w:val="24"/>
          <w:szCs w:val="24"/>
        </w:rPr>
        <w:t>председателей комиссии и т.д.).</w:t>
      </w:r>
    </w:p>
    <w:p w:rsidR="005E639F" w:rsidRPr="00C961F8" w:rsidRDefault="005E639F" w:rsidP="00A36729">
      <w:pPr>
        <w:tabs>
          <w:tab w:val="left" w:pos="739"/>
        </w:tabs>
        <w:spacing w:after="0" w:line="240" w:lineRule="auto"/>
        <w:ind w:firstLine="567"/>
        <w:jc w:val="both"/>
        <w:rPr>
          <w:rFonts w:ascii="Times New Roman" w:hAnsi="Times New Roman" w:cs="Times New Roman"/>
          <w:color w:val="000000"/>
          <w:sz w:val="24"/>
          <w:szCs w:val="24"/>
        </w:rPr>
      </w:pPr>
    </w:p>
    <w:p w:rsidR="00A36729" w:rsidRDefault="005E639F" w:rsidP="00A36729">
      <w:pPr>
        <w:spacing w:after="0" w:line="240" w:lineRule="auto"/>
        <w:ind w:firstLine="567"/>
        <w:jc w:val="both"/>
        <w:rPr>
          <w:rFonts w:ascii="Times New Roman" w:eastAsia="Times New Roman" w:hAnsi="Times New Roman" w:cs="Times New Roman"/>
          <w:b/>
          <w:bCs/>
          <w:sz w:val="24"/>
          <w:szCs w:val="24"/>
          <w:lang w:eastAsia="ru-RU"/>
        </w:rPr>
      </w:pPr>
      <w:r w:rsidRPr="00DB2EB0">
        <w:rPr>
          <w:rFonts w:ascii="Times New Roman" w:hAnsi="Times New Roman" w:cs="Times New Roman"/>
          <w:sz w:val="24"/>
          <w:szCs w:val="24"/>
        </w:rPr>
        <w:t xml:space="preserve">       </w:t>
      </w:r>
      <w:r w:rsidRPr="00DB2EB0">
        <w:rPr>
          <w:rFonts w:ascii="Times New Roman" w:eastAsia="Times New Roman" w:hAnsi="Times New Roman" w:cs="Times New Roman"/>
          <w:b/>
          <w:bCs/>
          <w:sz w:val="24"/>
          <w:szCs w:val="24"/>
          <w:lang w:eastAsia="ru-RU"/>
        </w:rPr>
        <w:t xml:space="preserve">Статья 31. Компетенция Совета сельского поселения «Зеленец» </w:t>
      </w:r>
    </w:p>
    <w:p w:rsidR="005E639F" w:rsidRDefault="005E639F" w:rsidP="00A36729">
      <w:pPr>
        <w:spacing w:after="0" w:line="240" w:lineRule="auto"/>
        <w:ind w:firstLine="567"/>
        <w:jc w:val="both"/>
        <w:rPr>
          <w:rFonts w:ascii="Times New Roman" w:hAnsi="Times New Roman" w:cs="Times New Roman"/>
          <w:b/>
          <w:bCs/>
          <w:sz w:val="24"/>
          <w:szCs w:val="24"/>
        </w:rPr>
      </w:pPr>
      <w:r w:rsidRPr="00DB2EB0">
        <w:rPr>
          <w:rFonts w:ascii="Times New Roman" w:hAnsi="Times New Roman" w:cs="Times New Roman"/>
          <w:b/>
          <w:bCs/>
          <w:sz w:val="24"/>
          <w:szCs w:val="24"/>
        </w:rPr>
        <w:t>(в ред.</w:t>
      </w:r>
      <w:r w:rsidR="005B3099">
        <w:rPr>
          <w:rFonts w:ascii="Times New Roman" w:hAnsi="Times New Roman" w:cs="Times New Roman"/>
          <w:b/>
          <w:bCs/>
          <w:sz w:val="24"/>
          <w:szCs w:val="24"/>
        </w:rPr>
        <w:t xml:space="preserve"> </w:t>
      </w:r>
      <w:r w:rsidRPr="00DB2EB0">
        <w:rPr>
          <w:rFonts w:ascii="Times New Roman" w:hAnsi="Times New Roman" w:cs="Times New Roman"/>
          <w:b/>
          <w:bCs/>
          <w:sz w:val="24"/>
          <w:szCs w:val="24"/>
        </w:rPr>
        <w:t>решени</w:t>
      </w:r>
      <w:r w:rsidR="005B3099">
        <w:rPr>
          <w:rFonts w:ascii="Times New Roman" w:hAnsi="Times New Roman" w:cs="Times New Roman"/>
          <w:b/>
          <w:bCs/>
          <w:sz w:val="24"/>
          <w:szCs w:val="24"/>
        </w:rPr>
        <w:t>й</w:t>
      </w:r>
      <w:r w:rsidRPr="00DB2EB0">
        <w:rPr>
          <w:rFonts w:ascii="Times New Roman" w:hAnsi="Times New Roman" w:cs="Times New Roman"/>
          <w:b/>
          <w:bCs/>
          <w:sz w:val="24"/>
          <w:szCs w:val="24"/>
        </w:rPr>
        <w:t xml:space="preserve"> Совета поселения от 22 апреля 2015г. № III/37-04</w:t>
      </w:r>
      <w:r w:rsidR="005B3099">
        <w:rPr>
          <w:rFonts w:ascii="Times New Roman" w:hAnsi="Times New Roman" w:cs="Times New Roman"/>
          <w:b/>
          <w:bCs/>
          <w:sz w:val="24"/>
          <w:szCs w:val="24"/>
        </w:rPr>
        <w:t>,</w:t>
      </w:r>
      <w:r w:rsidR="005B3099" w:rsidRPr="005B3099">
        <w:rPr>
          <w:rFonts w:ascii="Times New Roman" w:hAnsi="Times New Roman"/>
          <w:b/>
          <w:bCs/>
          <w:color w:val="000000"/>
          <w:sz w:val="24"/>
          <w:szCs w:val="24"/>
        </w:rPr>
        <w:t xml:space="preserve"> от 28 февраля  2018 года </w:t>
      </w:r>
      <w:r w:rsidR="005B3099" w:rsidRPr="005B3099">
        <w:rPr>
          <w:rFonts w:ascii="Times New Roman" w:hAnsi="Times New Roman"/>
          <w:b/>
          <w:bCs/>
          <w:color w:val="000000"/>
          <w:sz w:val="24"/>
          <w:szCs w:val="24"/>
          <w:lang w:val="en-US"/>
        </w:rPr>
        <w:t>IV</w:t>
      </w:r>
      <w:r w:rsidR="005B3099" w:rsidRPr="005B3099">
        <w:rPr>
          <w:rFonts w:ascii="Times New Roman" w:hAnsi="Times New Roman"/>
          <w:b/>
          <w:bCs/>
          <w:color w:val="000000"/>
          <w:sz w:val="24"/>
          <w:szCs w:val="24"/>
        </w:rPr>
        <w:t>/21-02</w:t>
      </w:r>
      <w:r w:rsidRPr="00DB2EB0">
        <w:rPr>
          <w:rFonts w:ascii="Times New Roman" w:hAnsi="Times New Roman" w:cs="Times New Roman"/>
          <w:b/>
          <w:bCs/>
          <w:sz w:val="24"/>
          <w:szCs w:val="24"/>
        </w:rPr>
        <w:t>)</w:t>
      </w:r>
    </w:p>
    <w:p w:rsidR="00A36729" w:rsidRPr="00DB2EB0" w:rsidRDefault="00A36729" w:rsidP="00A36729">
      <w:pPr>
        <w:spacing w:after="0" w:line="240" w:lineRule="auto"/>
        <w:ind w:firstLine="567"/>
        <w:jc w:val="both"/>
        <w:rPr>
          <w:rFonts w:ascii="Times New Roman" w:hAnsi="Times New Roman" w:cs="Times New Roman"/>
          <w:b/>
          <w:bCs/>
          <w:sz w:val="24"/>
          <w:szCs w:val="24"/>
        </w:rPr>
      </w:pPr>
    </w:p>
    <w:p w:rsidR="005E639F" w:rsidRPr="00DB2EB0" w:rsidRDefault="005E639F" w:rsidP="005E639F">
      <w:pPr>
        <w:spacing w:after="0" w:line="240" w:lineRule="auto"/>
        <w:ind w:firstLine="567"/>
        <w:jc w:val="both"/>
        <w:rPr>
          <w:rFonts w:ascii="Times New Roman" w:eastAsia="Times New Roman" w:hAnsi="Times New Roman" w:cs="Times New Roman"/>
          <w:sz w:val="24"/>
          <w:szCs w:val="24"/>
          <w:lang w:eastAsia="ru-RU"/>
        </w:rPr>
      </w:pPr>
      <w:r w:rsidRPr="00DB2EB0">
        <w:rPr>
          <w:rFonts w:ascii="Times New Roman" w:eastAsia="Times New Roman" w:hAnsi="Times New Roman" w:cs="Times New Roman"/>
          <w:sz w:val="24"/>
          <w:szCs w:val="24"/>
          <w:lang w:eastAsia="ru-RU"/>
        </w:rPr>
        <w:t>1. В исключительной компетенции Совета сельского поселения «Зеленец» находятся:</w:t>
      </w:r>
    </w:p>
    <w:p w:rsidR="005E639F" w:rsidRPr="00DB2EB0" w:rsidRDefault="005E639F" w:rsidP="005E639F">
      <w:pPr>
        <w:spacing w:after="0" w:line="240" w:lineRule="auto"/>
        <w:ind w:firstLine="567"/>
        <w:jc w:val="both"/>
        <w:rPr>
          <w:rFonts w:ascii="Times New Roman" w:eastAsia="Times New Roman" w:hAnsi="Times New Roman" w:cs="Times New Roman"/>
          <w:sz w:val="24"/>
          <w:szCs w:val="24"/>
          <w:lang w:eastAsia="ru-RU"/>
        </w:rPr>
      </w:pPr>
      <w:r w:rsidRPr="00DB2EB0">
        <w:rPr>
          <w:rFonts w:ascii="Times New Roman" w:eastAsia="Times New Roman" w:hAnsi="Times New Roman" w:cs="Times New Roman"/>
          <w:sz w:val="24"/>
          <w:szCs w:val="24"/>
          <w:lang w:eastAsia="ru-RU"/>
        </w:rPr>
        <w:t>1) принятие Устава сельского поселения «Зеленец», внесение в него изменений и дополнений;</w:t>
      </w:r>
    </w:p>
    <w:p w:rsidR="005E639F" w:rsidRPr="00DB2EB0" w:rsidRDefault="005E639F" w:rsidP="005E639F">
      <w:pPr>
        <w:spacing w:after="0" w:line="240" w:lineRule="auto"/>
        <w:ind w:firstLine="567"/>
        <w:jc w:val="both"/>
        <w:rPr>
          <w:rFonts w:ascii="Times New Roman" w:eastAsia="Times New Roman" w:hAnsi="Times New Roman" w:cs="Times New Roman"/>
          <w:sz w:val="24"/>
          <w:szCs w:val="24"/>
          <w:lang w:eastAsia="ru-RU"/>
        </w:rPr>
      </w:pPr>
      <w:r w:rsidRPr="00DB2EB0">
        <w:rPr>
          <w:rFonts w:ascii="Times New Roman" w:eastAsia="Times New Roman" w:hAnsi="Times New Roman" w:cs="Times New Roman"/>
          <w:sz w:val="24"/>
          <w:szCs w:val="24"/>
          <w:lang w:eastAsia="ru-RU"/>
        </w:rPr>
        <w:t>2) утверждение местного бюджета и отчета о его исполнении;</w:t>
      </w:r>
    </w:p>
    <w:p w:rsidR="005E639F" w:rsidRPr="00DB2EB0" w:rsidRDefault="005E639F" w:rsidP="005E639F">
      <w:pPr>
        <w:spacing w:after="0" w:line="240" w:lineRule="auto"/>
        <w:ind w:firstLine="567"/>
        <w:jc w:val="both"/>
        <w:rPr>
          <w:rFonts w:ascii="Times New Roman" w:eastAsia="Times New Roman" w:hAnsi="Times New Roman" w:cs="Times New Roman"/>
          <w:sz w:val="24"/>
          <w:szCs w:val="24"/>
          <w:lang w:eastAsia="ru-RU"/>
        </w:rPr>
      </w:pPr>
      <w:r w:rsidRPr="00DB2EB0">
        <w:rPr>
          <w:rFonts w:ascii="Times New Roman" w:eastAsia="Times New Roman" w:hAnsi="Times New Roman" w:cs="Times New Roman"/>
          <w:sz w:val="24"/>
          <w:szCs w:val="24"/>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5E639F" w:rsidRPr="00DB2EB0" w:rsidRDefault="005E639F" w:rsidP="005E639F">
      <w:pPr>
        <w:spacing w:after="0" w:line="240" w:lineRule="auto"/>
        <w:ind w:firstLine="567"/>
        <w:jc w:val="both"/>
        <w:rPr>
          <w:rFonts w:ascii="Times New Roman" w:eastAsia="Times New Roman" w:hAnsi="Times New Roman" w:cs="Times New Roman"/>
          <w:sz w:val="24"/>
          <w:szCs w:val="24"/>
          <w:lang w:eastAsia="ru-RU"/>
        </w:rPr>
      </w:pPr>
      <w:r w:rsidRPr="00DB2EB0">
        <w:rPr>
          <w:rFonts w:ascii="Times New Roman" w:eastAsia="Times New Roman" w:hAnsi="Times New Roman" w:cs="Times New Roman"/>
          <w:sz w:val="24"/>
          <w:szCs w:val="24"/>
          <w:lang w:eastAsia="ru-RU"/>
        </w:rPr>
        <w:t xml:space="preserve">4) </w:t>
      </w:r>
      <w:r w:rsidR="00B05AB9" w:rsidRPr="00B05AB9">
        <w:rPr>
          <w:rFonts w:ascii="Times New Roman" w:hAnsi="Times New Roman"/>
          <w:sz w:val="24"/>
          <w:szCs w:val="24"/>
        </w:rPr>
        <w:t>утверждение стратегии социально-экономического развития муниципального образования сельского поселения «Зеленец»</w:t>
      </w:r>
      <w:r w:rsidRPr="00DB2EB0">
        <w:rPr>
          <w:rFonts w:ascii="Times New Roman" w:eastAsia="Times New Roman" w:hAnsi="Times New Roman" w:cs="Times New Roman"/>
          <w:sz w:val="24"/>
          <w:szCs w:val="24"/>
          <w:lang w:eastAsia="ru-RU"/>
        </w:rPr>
        <w:t>;</w:t>
      </w:r>
    </w:p>
    <w:p w:rsidR="005E639F" w:rsidRPr="00DB2EB0" w:rsidRDefault="005E639F" w:rsidP="005E639F">
      <w:pPr>
        <w:spacing w:after="0" w:line="240" w:lineRule="auto"/>
        <w:ind w:firstLine="567"/>
        <w:jc w:val="both"/>
        <w:rPr>
          <w:rFonts w:ascii="Times New Roman" w:eastAsia="Times New Roman" w:hAnsi="Times New Roman" w:cs="Times New Roman"/>
          <w:sz w:val="24"/>
          <w:szCs w:val="24"/>
          <w:lang w:eastAsia="ru-RU"/>
        </w:rPr>
      </w:pPr>
      <w:r w:rsidRPr="00DB2EB0">
        <w:rPr>
          <w:rFonts w:ascii="Times New Roman" w:eastAsia="Times New Roman" w:hAnsi="Times New Roman" w:cs="Times New Roman"/>
          <w:sz w:val="24"/>
          <w:szCs w:val="24"/>
          <w:lang w:eastAsia="ru-RU"/>
        </w:rPr>
        <w:t>5) определение Порядка управления и распоряжения имуществом, находящимся в муниципальной собственности;</w:t>
      </w:r>
    </w:p>
    <w:p w:rsidR="005E639F" w:rsidRPr="00DB2EB0" w:rsidRDefault="005E639F" w:rsidP="005E639F">
      <w:pPr>
        <w:spacing w:after="0" w:line="240" w:lineRule="auto"/>
        <w:ind w:firstLine="567"/>
        <w:jc w:val="both"/>
        <w:rPr>
          <w:rFonts w:ascii="Times New Roman" w:eastAsia="Times New Roman" w:hAnsi="Times New Roman" w:cs="Times New Roman"/>
          <w:sz w:val="24"/>
          <w:szCs w:val="24"/>
          <w:lang w:eastAsia="ru-RU"/>
        </w:rPr>
      </w:pPr>
      <w:r w:rsidRPr="00DB2EB0">
        <w:rPr>
          <w:rFonts w:ascii="Times New Roman" w:eastAsia="Times New Roman" w:hAnsi="Times New Roman" w:cs="Times New Roman"/>
          <w:sz w:val="24"/>
          <w:szCs w:val="24"/>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r w:rsidRPr="00DB2EB0">
        <w:rPr>
          <w:rFonts w:ascii="Times New Roman" w:eastAsia="Arial" w:hAnsi="Times New Roman" w:cs="Times New Roman"/>
          <w:sz w:val="24"/>
          <w:szCs w:val="24"/>
          <w:lang w:eastAsia="ru-RU"/>
        </w:rPr>
        <w:t>, выполнение работ, за исключением случаев, предусмотренных федеральными законами</w:t>
      </w:r>
      <w:r w:rsidRPr="00DB2EB0">
        <w:rPr>
          <w:rFonts w:ascii="Times New Roman" w:eastAsia="Times New Roman" w:hAnsi="Times New Roman" w:cs="Times New Roman"/>
          <w:sz w:val="24"/>
          <w:szCs w:val="24"/>
          <w:lang w:eastAsia="ru-RU"/>
        </w:rPr>
        <w:t>;</w:t>
      </w:r>
    </w:p>
    <w:p w:rsidR="005E639F" w:rsidRPr="00DB2EB0" w:rsidRDefault="005E639F" w:rsidP="005E639F">
      <w:pPr>
        <w:spacing w:after="0" w:line="240" w:lineRule="auto"/>
        <w:ind w:firstLine="567"/>
        <w:jc w:val="both"/>
        <w:rPr>
          <w:rFonts w:ascii="Times New Roman" w:eastAsia="Times New Roman" w:hAnsi="Times New Roman" w:cs="Times New Roman"/>
          <w:sz w:val="24"/>
          <w:szCs w:val="24"/>
          <w:lang w:eastAsia="ru-RU"/>
        </w:rPr>
      </w:pPr>
      <w:r w:rsidRPr="00DB2EB0">
        <w:rPr>
          <w:rFonts w:ascii="Times New Roman" w:eastAsia="Times New Roman" w:hAnsi="Times New Roman" w:cs="Times New Roman"/>
          <w:sz w:val="24"/>
          <w:szCs w:val="24"/>
          <w:lang w:eastAsia="ru-RU"/>
        </w:rPr>
        <w:t>7) определение Порядка участия сельского поселения «Зеленец» в организациях межмуниципального сотрудничества;</w:t>
      </w:r>
    </w:p>
    <w:p w:rsidR="005E639F" w:rsidRPr="00DB2EB0" w:rsidRDefault="005E639F" w:rsidP="005E639F">
      <w:pPr>
        <w:spacing w:after="0" w:line="240" w:lineRule="auto"/>
        <w:ind w:firstLine="567"/>
        <w:jc w:val="both"/>
        <w:rPr>
          <w:rFonts w:ascii="Times New Roman" w:eastAsia="Times New Roman" w:hAnsi="Times New Roman" w:cs="Times New Roman"/>
          <w:sz w:val="24"/>
          <w:szCs w:val="24"/>
          <w:lang w:eastAsia="ru-RU"/>
        </w:rPr>
      </w:pPr>
      <w:r w:rsidRPr="00DB2EB0">
        <w:rPr>
          <w:rFonts w:ascii="Times New Roman" w:eastAsia="Times New Roman" w:hAnsi="Times New Roman" w:cs="Times New Roman"/>
          <w:sz w:val="24"/>
          <w:szCs w:val="24"/>
          <w:lang w:eastAsia="ru-RU"/>
        </w:rPr>
        <w:t>8) определение Порядка материально – технического и организационного обеспечения деятельности органов местного самоуправления сельского поселения «Зеленец»;</w:t>
      </w:r>
    </w:p>
    <w:p w:rsidR="005E639F" w:rsidRPr="00DB2EB0" w:rsidRDefault="005E639F" w:rsidP="005E639F">
      <w:pPr>
        <w:spacing w:after="0" w:line="240" w:lineRule="auto"/>
        <w:ind w:firstLine="567"/>
        <w:jc w:val="both"/>
        <w:rPr>
          <w:rFonts w:ascii="Times New Roman" w:eastAsia="Times New Roman" w:hAnsi="Times New Roman" w:cs="Times New Roman"/>
          <w:sz w:val="24"/>
          <w:szCs w:val="24"/>
          <w:lang w:eastAsia="ru-RU"/>
        </w:rPr>
      </w:pPr>
      <w:r w:rsidRPr="00DB2EB0">
        <w:rPr>
          <w:rFonts w:ascii="Times New Roman" w:eastAsia="Times New Roman" w:hAnsi="Times New Roman" w:cs="Times New Roman"/>
          <w:sz w:val="24"/>
          <w:szCs w:val="24"/>
          <w:lang w:eastAsia="ru-RU"/>
        </w:rPr>
        <w:t>9) контроль за исполнением органами местного самоуправления сельского поселения «Зеленец» и должностными лицами местного самоуправления сельского поселения «Зеленец» полномочий по решению вопросов местного значения;</w:t>
      </w:r>
    </w:p>
    <w:p w:rsidR="005E639F" w:rsidRPr="00DB2EB0" w:rsidRDefault="005E639F" w:rsidP="005E639F">
      <w:pPr>
        <w:spacing w:after="0" w:line="240" w:lineRule="auto"/>
        <w:ind w:firstLine="567"/>
        <w:jc w:val="both"/>
        <w:rPr>
          <w:rFonts w:ascii="Times New Roman" w:eastAsia="Times New Roman" w:hAnsi="Times New Roman" w:cs="Times New Roman"/>
          <w:sz w:val="24"/>
          <w:szCs w:val="24"/>
          <w:lang w:eastAsia="ru-RU"/>
        </w:rPr>
      </w:pPr>
      <w:r w:rsidRPr="00DB2EB0">
        <w:rPr>
          <w:rFonts w:ascii="Times New Roman" w:eastAsia="Times New Roman" w:hAnsi="Times New Roman" w:cs="Times New Roman"/>
          <w:sz w:val="24"/>
          <w:szCs w:val="24"/>
          <w:lang w:eastAsia="ru-RU"/>
        </w:rPr>
        <w:t>10) принятие решения об удалении главы муниципального образования в отставку.</w:t>
      </w:r>
    </w:p>
    <w:p w:rsidR="005E639F" w:rsidRPr="00DB2EB0" w:rsidRDefault="005E639F" w:rsidP="005E639F">
      <w:pPr>
        <w:spacing w:after="0" w:line="240" w:lineRule="auto"/>
        <w:ind w:firstLine="567"/>
        <w:jc w:val="both"/>
        <w:rPr>
          <w:rFonts w:ascii="Times New Roman" w:eastAsia="Times New Roman" w:hAnsi="Times New Roman" w:cs="Times New Roman"/>
          <w:sz w:val="24"/>
          <w:szCs w:val="24"/>
          <w:lang w:eastAsia="ru-RU"/>
        </w:rPr>
      </w:pPr>
      <w:r w:rsidRPr="00DB2EB0">
        <w:rPr>
          <w:rFonts w:ascii="Times New Roman" w:eastAsia="Times New Roman" w:hAnsi="Times New Roman" w:cs="Times New Roman"/>
          <w:sz w:val="24"/>
          <w:szCs w:val="24"/>
          <w:lang w:eastAsia="ru-RU"/>
        </w:rPr>
        <w:t>2. В компетенции Совета сельского поселения «Зеленец» находятся:</w:t>
      </w:r>
    </w:p>
    <w:p w:rsidR="005E639F" w:rsidRPr="00DB2EB0" w:rsidRDefault="005E639F" w:rsidP="005E639F">
      <w:pPr>
        <w:spacing w:after="0" w:line="240" w:lineRule="auto"/>
        <w:ind w:firstLine="567"/>
        <w:jc w:val="both"/>
        <w:rPr>
          <w:rFonts w:ascii="Times New Roman" w:eastAsia="Times New Roman" w:hAnsi="Times New Roman" w:cs="Times New Roman"/>
          <w:sz w:val="24"/>
          <w:szCs w:val="24"/>
          <w:lang w:eastAsia="ru-RU"/>
        </w:rPr>
      </w:pPr>
      <w:r w:rsidRPr="00DB2EB0">
        <w:rPr>
          <w:rFonts w:ascii="Times New Roman" w:eastAsia="Times New Roman" w:hAnsi="Times New Roman" w:cs="Times New Roman"/>
          <w:sz w:val="24"/>
          <w:szCs w:val="24"/>
          <w:lang w:eastAsia="ru-RU"/>
        </w:rPr>
        <w:t>1)  принятие решений о проведении выборов депутатов Совета сельского поселения «Зеленец», местного референдума;</w:t>
      </w:r>
    </w:p>
    <w:p w:rsidR="005E639F" w:rsidRPr="00DB2EB0" w:rsidRDefault="005E639F" w:rsidP="005E639F">
      <w:pPr>
        <w:spacing w:after="0" w:line="240" w:lineRule="auto"/>
        <w:ind w:firstLine="567"/>
        <w:jc w:val="both"/>
        <w:rPr>
          <w:rFonts w:ascii="Times New Roman" w:eastAsia="Times New Roman" w:hAnsi="Times New Roman" w:cs="Times New Roman"/>
          <w:sz w:val="24"/>
          <w:szCs w:val="24"/>
          <w:lang w:eastAsia="ru-RU"/>
        </w:rPr>
      </w:pPr>
      <w:r w:rsidRPr="00DB2EB0">
        <w:rPr>
          <w:rFonts w:ascii="Times New Roman" w:eastAsia="Times New Roman" w:hAnsi="Times New Roman" w:cs="Times New Roman"/>
          <w:sz w:val="24"/>
          <w:szCs w:val="24"/>
          <w:lang w:eastAsia="ru-RU"/>
        </w:rPr>
        <w:t>2) инициирование и назначение проведения публичных слушаний, опросов, собраний граждан, конференций граждан и  определение Порядка их  проведения;</w:t>
      </w:r>
    </w:p>
    <w:p w:rsidR="005E639F" w:rsidRPr="00DB2EB0" w:rsidRDefault="005E639F" w:rsidP="005E639F">
      <w:pPr>
        <w:spacing w:after="0" w:line="240" w:lineRule="auto"/>
        <w:ind w:firstLine="567"/>
        <w:jc w:val="both"/>
        <w:rPr>
          <w:rFonts w:ascii="Times New Roman" w:eastAsia="Times New Roman" w:hAnsi="Times New Roman" w:cs="Times New Roman"/>
          <w:sz w:val="24"/>
          <w:szCs w:val="24"/>
          <w:lang w:eastAsia="ru-RU"/>
        </w:rPr>
      </w:pPr>
      <w:r w:rsidRPr="00DB2EB0">
        <w:rPr>
          <w:rFonts w:ascii="Times New Roman" w:eastAsia="Times New Roman" w:hAnsi="Times New Roman" w:cs="Times New Roman"/>
          <w:sz w:val="24"/>
          <w:szCs w:val="24"/>
          <w:lang w:eastAsia="ru-RU"/>
        </w:rPr>
        <w:t>3) внесение в органы государственной власти Республики Коми законодательных инициатив, оформленных в виде решений Совета сельского поселения «Зеленец», в том числе внесение инициатив об установлении и изменении границ сельского поселения «Зеленец»;</w:t>
      </w:r>
    </w:p>
    <w:p w:rsidR="005E639F" w:rsidRPr="00DB2EB0" w:rsidRDefault="005E639F" w:rsidP="005E639F">
      <w:pPr>
        <w:spacing w:after="0" w:line="240" w:lineRule="auto"/>
        <w:ind w:firstLine="567"/>
        <w:jc w:val="both"/>
        <w:rPr>
          <w:rFonts w:ascii="Times New Roman" w:eastAsia="Times New Roman" w:hAnsi="Times New Roman" w:cs="Times New Roman"/>
          <w:sz w:val="24"/>
          <w:szCs w:val="24"/>
          <w:lang w:eastAsia="ru-RU"/>
        </w:rPr>
      </w:pPr>
      <w:r w:rsidRPr="00DB2EB0">
        <w:rPr>
          <w:rFonts w:ascii="Times New Roman" w:eastAsia="Times New Roman" w:hAnsi="Times New Roman" w:cs="Times New Roman"/>
          <w:sz w:val="24"/>
          <w:szCs w:val="24"/>
          <w:lang w:eastAsia="ru-RU"/>
        </w:rPr>
        <w:t xml:space="preserve">4) утверждение структуры администрации сельского поселения «Зеленец» по представлению </w:t>
      </w:r>
      <w:r w:rsidRPr="00DB2EB0">
        <w:rPr>
          <w:rFonts w:ascii="Times New Roman" w:eastAsia="Times New Roman" w:hAnsi="Times New Roman" w:cs="Times New Roman"/>
          <w:bCs/>
          <w:sz w:val="24"/>
          <w:szCs w:val="24"/>
          <w:lang w:eastAsia="ru-RU"/>
        </w:rPr>
        <w:t xml:space="preserve">главы </w:t>
      </w:r>
      <w:r w:rsidRPr="00DB2EB0">
        <w:rPr>
          <w:rFonts w:ascii="Times New Roman" w:eastAsia="Times New Roman" w:hAnsi="Times New Roman" w:cs="Times New Roman"/>
          <w:sz w:val="24"/>
          <w:szCs w:val="24"/>
          <w:lang w:eastAsia="ru-RU"/>
        </w:rPr>
        <w:t>сельского поселения «Зеленец», принятие Положения об администрации сельского поселения «Зеленец»;</w:t>
      </w:r>
    </w:p>
    <w:p w:rsidR="005E639F" w:rsidRPr="00DB2EB0" w:rsidRDefault="005E639F" w:rsidP="005E639F">
      <w:pPr>
        <w:spacing w:after="0" w:line="240" w:lineRule="auto"/>
        <w:ind w:firstLine="567"/>
        <w:jc w:val="both"/>
        <w:rPr>
          <w:rFonts w:ascii="Times New Roman" w:eastAsia="Times New Roman" w:hAnsi="Times New Roman" w:cs="Times New Roman"/>
          <w:sz w:val="24"/>
          <w:szCs w:val="24"/>
          <w:lang w:eastAsia="ru-RU"/>
        </w:rPr>
      </w:pPr>
      <w:r w:rsidRPr="00DB2EB0">
        <w:rPr>
          <w:rFonts w:ascii="Times New Roman" w:eastAsia="Times New Roman" w:hAnsi="Times New Roman" w:cs="Times New Roman"/>
          <w:sz w:val="24"/>
          <w:szCs w:val="24"/>
          <w:lang w:eastAsia="ru-RU"/>
        </w:rPr>
        <w:t>5) организация и осуществление финансового контроля;</w:t>
      </w:r>
    </w:p>
    <w:p w:rsidR="005E639F" w:rsidRPr="00DB2EB0" w:rsidRDefault="005E639F" w:rsidP="005E639F">
      <w:pPr>
        <w:spacing w:after="0" w:line="240" w:lineRule="auto"/>
        <w:ind w:firstLine="567"/>
        <w:jc w:val="both"/>
        <w:rPr>
          <w:rFonts w:ascii="Times New Roman" w:eastAsia="Times New Roman" w:hAnsi="Times New Roman" w:cs="Times New Roman"/>
          <w:sz w:val="24"/>
          <w:szCs w:val="24"/>
          <w:lang w:eastAsia="ru-RU"/>
        </w:rPr>
      </w:pPr>
      <w:r w:rsidRPr="00DB2EB0">
        <w:rPr>
          <w:rFonts w:ascii="Times New Roman" w:eastAsia="Times New Roman" w:hAnsi="Times New Roman" w:cs="Times New Roman"/>
          <w:sz w:val="24"/>
          <w:szCs w:val="24"/>
          <w:lang w:eastAsia="ru-RU"/>
        </w:rPr>
        <w:t xml:space="preserve">6) формирование и определение правового статуса органов, осуществляющих контроль за исполнением местного бюджета, наделение органа, уполномоченного исполнять бюджет, функциями администратора источников внутреннего финансирования дефицита бюджета; </w:t>
      </w:r>
    </w:p>
    <w:p w:rsidR="005E639F" w:rsidRPr="00DB2EB0" w:rsidRDefault="005E639F" w:rsidP="005E639F">
      <w:pPr>
        <w:spacing w:after="0" w:line="240" w:lineRule="auto"/>
        <w:ind w:firstLine="567"/>
        <w:jc w:val="both"/>
        <w:rPr>
          <w:rFonts w:ascii="Times New Roman" w:eastAsia="Times New Roman" w:hAnsi="Times New Roman" w:cs="Times New Roman"/>
          <w:sz w:val="24"/>
          <w:szCs w:val="24"/>
          <w:lang w:eastAsia="ru-RU"/>
        </w:rPr>
      </w:pPr>
      <w:r w:rsidRPr="00DB2EB0">
        <w:rPr>
          <w:rFonts w:ascii="Times New Roman" w:eastAsia="Times New Roman" w:hAnsi="Times New Roman" w:cs="Times New Roman"/>
          <w:sz w:val="24"/>
          <w:szCs w:val="24"/>
          <w:lang w:eastAsia="ru-RU"/>
        </w:rPr>
        <w:t>7) установление налоговых льгот по местным налогам, оснований и порядка их применения;</w:t>
      </w:r>
    </w:p>
    <w:p w:rsidR="005E639F" w:rsidRPr="00DB2EB0" w:rsidRDefault="005E639F" w:rsidP="005E639F">
      <w:pPr>
        <w:spacing w:after="0" w:line="240" w:lineRule="auto"/>
        <w:ind w:firstLine="567"/>
        <w:jc w:val="both"/>
        <w:rPr>
          <w:rFonts w:ascii="Times New Roman" w:eastAsia="Times New Roman" w:hAnsi="Times New Roman" w:cs="Times New Roman"/>
          <w:sz w:val="24"/>
          <w:szCs w:val="24"/>
          <w:lang w:eastAsia="ru-RU"/>
        </w:rPr>
      </w:pPr>
      <w:r w:rsidRPr="00DB2EB0">
        <w:rPr>
          <w:rFonts w:ascii="Times New Roman" w:eastAsia="Times New Roman" w:hAnsi="Times New Roman" w:cs="Times New Roman"/>
          <w:sz w:val="24"/>
          <w:szCs w:val="24"/>
          <w:lang w:eastAsia="ru-RU"/>
        </w:rPr>
        <w:t>8) определение Порядка расходования средств целевых бюджетных фондов;</w:t>
      </w:r>
    </w:p>
    <w:p w:rsidR="005E639F" w:rsidRPr="00DB2EB0" w:rsidRDefault="005E639F" w:rsidP="005E639F">
      <w:pPr>
        <w:spacing w:after="0" w:line="240" w:lineRule="auto"/>
        <w:ind w:firstLine="567"/>
        <w:jc w:val="both"/>
        <w:rPr>
          <w:rFonts w:ascii="Times New Roman" w:eastAsia="Times New Roman" w:hAnsi="Times New Roman" w:cs="Times New Roman"/>
          <w:sz w:val="24"/>
          <w:szCs w:val="24"/>
          <w:lang w:eastAsia="ru-RU"/>
        </w:rPr>
      </w:pPr>
      <w:r w:rsidRPr="00DB2EB0">
        <w:rPr>
          <w:rFonts w:ascii="Times New Roman" w:eastAsia="Times New Roman" w:hAnsi="Times New Roman" w:cs="Times New Roman"/>
          <w:sz w:val="24"/>
          <w:szCs w:val="24"/>
          <w:lang w:eastAsia="ru-RU"/>
        </w:rPr>
        <w:t>9) определение Порядка планирования приватизации муниципального имущества и Порядка принятия решений об условиях приватизации  муниципального имущества;</w:t>
      </w:r>
    </w:p>
    <w:p w:rsidR="005E639F" w:rsidRPr="00DB2EB0" w:rsidRDefault="005E639F" w:rsidP="005E639F">
      <w:pPr>
        <w:spacing w:after="0" w:line="240" w:lineRule="auto"/>
        <w:ind w:firstLine="567"/>
        <w:jc w:val="both"/>
        <w:rPr>
          <w:rFonts w:ascii="Times New Roman" w:eastAsia="Times New Roman" w:hAnsi="Times New Roman" w:cs="Times New Roman"/>
          <w:sz w:val="24"/>
          <w:szCs w:val="24"/>
          <w:lang w:eastAsia="ru-RU"/>
        </w:rPr>
      </w:pPr>
      <w:r w:rsidRPr="00DB2EB0">
        <w:rPr>
          <w:rFonts w:ascii="Times New Roman" w:eastAsia="Times New Roman" w:hAnsi="Times New Roman" w:cs="Times New Roman"/>
          <w:sz w:val="24"/>
          <w:szCs w:val="24"/>
          <w:lang w:eastAsia="ru-RU"/>
        </w:rPr>
        <w:lastRenderedPageBreak/>
        <w:t>10) заслушивание отчетов о деятельности руководителей муниципальных учреждений и организаций, находящихся на территории  сельского поселения «Зеленец»;</w:t>
      </w:r>
    </w:p>
    <w:p w:rsidR="005E639F" w:rsidRPr="00DB2EB0" w:rsidRDefault="005E639F" w:rsidP="005E639F">
      <w:pPr>
        <w:spacing w:after="0" w:line="240" w:lineRule="auto"/>
        <w:ind w:firstLine="567"/>
        <w:jc w:val="both"/>
        <w:rPr>
          <w:rFonts w:ascii="Times New Roman" w:eastAsia="Times New Roman" w:hAnsi="Times New Roman" w:cs="Times New Roman"/>
          <w:sz w:val="24"/>
          <w:szCs w:val="24"/>
          <w:lang w:eastAsia="ru-RU"/>
        </w:rPr>
      </w:pPr>
      <w:r w:rsidRPr="00DB2EB0">
        <w:rPr>
          <w:rFonts w:ascii="Times New Roman" w:eastAsia="Times New Roman" w:hAnsi="Times New Roman" w:cs="Times New Roman"/>
          <w:sz w:val="24"/>
          <w:szCs w:val="24"/>
          <w:lang w:eastAsia="ru-RU"/>
        </w:rPr>
        <w:t xml:space="preserve">11) внесение предложений об изменении административно-территориального и (или) муниципального устройства Республики Коми; </w:t>
      </w:r>
    </w:p>
    <w:p w:rsidR="005E639F" w:rsidRPr="00DB2EB0" w:rsidRDefault="005E639F" w:rsidP="005E639F">
      <w:pPr>
        <w:spacing w:after="0" w:line="240" w:lineRule="auto"/>
        <w:ind w:firstLine="567"/>
        <w:jc w:val="both"/>
        <w:rPr>
          <w:rFonts w:ascii="Times New Roman" w:eastAsia="Times New Roman" w:hAnsi="Times New Roman" w:cs="Times New Roman"/>
          <w:sz w:val="24"/>
          <w:szCs w:val="24"/>
          <w:lang w:eastAsia="ru-RU"/>
        </w:rPr>
      </w:pPr>
      <w:r w:rsidRPr="00DB2EB0">
        <w:rPr>
          <w:rFonts w:ascii="Times New Roman" w:eastAsia="Times New Roman" w:hAnsi="Times New Roman" w:cs="Times New Roman"/>
          <w:sz w:val="24"/>
          <w:szCs w:val="24"/>
          <w:lang w:eastAsia="ru-RU"/>
        </w:rPr>
        <w:t xml:space="preserve">12) </w:t>
      </w:r>
      <w:r w:rsidRPr="00DB2EB0">
        <w:rPr>
          <w:rFonts w:ascii="Times New Roman" w:hAnsi="Times New Roman" w:cs="Times New Roman"/>
          <w:bCs/>
          <w:sz w:val="24"/>
          <w:szCs w:val="24"/>
        </w:rPr>
        <w:t>исключён</w:t>
      </w:r>
      <w:r w:rsidRPr="00DB2EB0">
        <w:rPr>
          <w:rFonts w:ascii="Times New Roman" w:eastAsia="Times New Roman" w:hAnsi="Times New Roman" w:cs="Times New Roman"/>
          <w:sz w:val="24"/>
          <w:szCs w:val="24"/>
          <w:lang w:eastAsia="ru-RU"/>
        </w:rPr>
        <w:t>;</w:t>
      </w:r>
    </w:p>
    <w:p w:rsidR="005E639F" w:rsidRPr="00DB2EB0" w:rsidRDefault="005E639F" w:rsidP="005E639F">
      <w:pPr>
        <w:spacing w:after="0" w:line="240" w:lineRule="auto"/>
        <w:ind w:firstLine="567"/>
        <w:jc w:val="both"/>
        <w:rPr>
          <w:rFonts w:ascii="Times New Roman" w:eastAsia="Times New Roman" w:hAnsi="Times New Roman" w:cs="Times New Roman"/>
          <w:sz w:val="24"/>
          <w:szCs w:val="24"/>
          <w:lang w:eastAsia="ru-RU"/>
        </w:rPr>
      </w:pPr>
      <w:r w:rsidRPr="00DB2EB0">
        <w:rPr>
          <w:rFonts w:ascii="Times New Roman" w:eastAsia="Times New Roman" w:hAnsi="Times New Roman" w:cs="Times New Roman"/>
          <w:sz w:val="24"/>
          <w:szCs w:val="24"/>
          <w:lang w:eastAsia="ru-RU"/>
        </w:rPr>
        <w:t xml:space="preserve">13) исключён; </w:t>
      </w:r>
    </w:p>
    <w:p w:rsidR="005E639F" w:rsidRPr="00DB2EB0" w:rsidRDefault="005E639F" w:rsidP="005E639F">
      <w:pPr>
        <w:spacing w:after="0" w:line="240" w:lineRule="auto"/>
        <w:ind w:firstLine="567"/>
        <w:jc w:val="both"/>
        <w:rPr>
          <w:rFonts w:ascii="Times New Roman" w:eastAsia="Times New Roman" w:hAnsi="Times New Roman" w:cs="Times New Roman"/>
          <w:sz w:val="24"/>
          <w:szCs w:val="24"/>
          <w:lang w:eastAsia="ru-RU"/>
        </w:rPr>
      </w:pPr>
      <w:r w:rsidRPr="00DB2EB0">
        <w:rPr>
          <w:rFonts w:ascii="Times New Roman" w:eastAsia="Times New Roman" w:hAnsi="Times New Roman" w:cs="Times New Roman"/>
          <w:sz w:val="24"/>
          <w:szCs w:val="24"/>
          <w:lang w:eastAsia="ru-RU"/>
        </w:rPr>
        <w:t>14) внесение предложений об установлении и изменении черты (границы) населенных пунктов в порядке, установленном законодательством;</w:t>
      </w:r>
    </w:p>
    <w:p w:rsidR="005E639F" w:rsidRPr="00DB2EB0" w:rsidRDefault="005E639F" w:rsidP="005E639F">
      <w:pPr>
        <w:spacing w:after="0" w:line="240" w:lineRule="auto"/>
        <w:ind w:firstLine="567"/>
        <w:jc w:val="both"/>
        <w:rPr>
          <w:rFonts w:ascii="Times New Roman" w:eastAsia="Times New Roman" w:hAnsi="Times New Roman" w:cs="Times New Roman"/>
          <w:sz w:val="24"/>
          <w:szCs w:val="24"/>
          <w:lang w:eastAsia="ru-RU"/>
        </w:rPr>
      </w:pPr>
      <w:r w:rsidRPr="00DB2EB0">
        <w:rPr>
          <w:rFonts w:ascii="Times New Roman" w:eastAsia="Times New Roman" w:hAnsi="Times New Roman" w:cs="Times New Roman"/>
          <w:sz w:val="24"/>
          <w:szCs w:val="24"/>
          <w:lang w:eastAsia="ru-RU"/>
        </w:rPr>
        <w:t>15) определение Порядка предоставления жилых помещений муниципального специализированного жилого фонда, издание иных  нормативных правовых актов, содержащих нормы, регулирующие жилищные отношения, в случаях и пределах, предусмотренных федеральным  законодательством;</w:t>
      </w:r>
    </w:p>
    <w:p w:rsidR="005E639F" w:rsidRPr="00DB2EB0" w:rsidRDefault="005E639F" w:rsidP="005E639F">
      <w:pPr>
        <w:spacing w:after="0" w:line="240" w:lineRule="auto"/>
        <w:ind w:firstLine="567"/>
        <w:jc w:val="both"/>
        <w:rPr>
          <w:rFonts w:ascii="Times New Roman" w:eastAsia="Times New Roman" w:hAnsi="Times New Roman" w:cs="Times New Roman"/>
          <w:sz w:val="24"/>
          <w:szCs w:val="24"/>
          <w:lang w:eastAsia="ru-RU"/>
        </w:rPr>
      </w:pPr>
      <w:r w:rsidRPr="00DB2EB0">
        <w:rPr>
          <w:rFonts w:ascii="Times New Roman" w:eastAsia="Times New Roman" w:hAnsi="Times New Roman" w:cs="Times New Roman"/>
          <w:sz w:val="24"/>
          <w:szCs w:val="24"/>
          <w:lang w:eastAsia="ru-RU"/>
        </w:rPr>
        <w:t>16) утверждение муниципального печатного средства массовой информации для опубликования муниципальных правовых актов сельского поселения, иной официальной информации;</w:t>
      </w:r>
    </w:p>
    <w:p w:rsidR="005E639F" w:rsidRPr="00DB2EB0" w:rsidRDefault="005E639F" w:rsidP="005E639F">
      <w:pPr>
        <w:spacing w:after="0" w:line="240" w:lineRule="auto"/>
        <w:ind w:firstLine="567"/>
        <w:jc w:val="both"/>
        <w:rPr>
          <w:rFonts w:ascii="Times New Roman" w:eastAsia="Times New Roman" w:hAnsi="Times New Roman" w:cs="Times New Roman"/>
          <w:sz w:val="24"/>
          <w:szCs w:val="24"/>
          <w:lang w:eastAsia="ru-RU"/>
        </w:rPr>
      </w:pPr>
      <w:r w:rsidRPr="00DB2EB0">
        <w:rPr>
          <w:rFonts w:ascii="Times New Roman" w:eastAsia="Times New Roman" w:hAnsi="Times New Roman" w:cs="Times New Roman"/>
          <w:sz w:val="24"/>
          <w:szCs w:val="24"/>
          <w:lang w:eastAsia="ru-RU"/>
        </w:rPr>
        <w:t>17) разработка и утверждение Регламента и Положения о постоянных комиссиях Совета сельского поселения «Зеленец»;</w:t>
      </w:r>
    </w:p>
    <w:p w:rsidR="005E639F" w:rsidRPr="00DB2EB0" w:rsidRDefault="005E639F" w:rsidP="005E639F">
      <w:pPr>
        <w:spacing w:after="0" w:line="240" w:lineRule="auto"/>
        <w:ind w:firstLine="567"/>
        <w:jc w:val="both"/>
        <w:rPr>
          <w:rFonts w:ascii="Times New Roman" w:eastAsia="Times New Roman" w:hAnsi="Times New Roman" w:cs="Times New Roman"/>
          <w:sz w:val="24"/>
          <w:szCs w:val="24"/>
          <w:lang w:eastAsia="ru-RU"/>
        </w:rPr>
      </w:pPr>
      <w:r w:rsidRPr="00DB2EB0">
        <w:rPr>
          <w:rFonts w:ascii="Times New Roman" w:eastAsia="Times New Roman" w:hAnsi="Times New Roman" w:cs="Times New Roman"/>
          <w:sz w:val="24"/>
          <w:szCs w:val="24"/>
          <w:lang w:eastAsia="ru-RU"/>
        </w:rPr>
        <w:t>18) образование постоянных и временных комиссий, формирование и изменение состава постоянных и временных комиссий Совета сельского поселения «Зеленец»;</w:t>
      </w:r>
    </w:p>
    <w:p w:rsidR="005E639F" w:rsidRPr="00DB2EB0" w:rsidRDefault="005E639F" w:rsidP="005E639F">
      <w:pPr>
        <w:spacing w:after="0" w:line="240" w:lineRule="auto"/>
        <w:ind w:firstLine="567"/>
        <w:jc w:val="both"/>
        <w:rPr>
          <w:rFonts w:ascii="Times New Roman" w:eastAsia="Times New Roman" w:hAnsi="Times New Roman" w:cs="Times New Roman"/>
          <w:sz w:val="24"/>
          <w:szCs w:val="24"/>
          <w:lang w:eastAsia="ru-RU"/>
        </w:rPr>
      </w:pPr>
      <w:r w:rsidRPr="00DB2EB0">
        <w:rPr>
          <w:rFonts w:ascii="Times New Roman" w:eastAsia="Times New Roman" w:hAnsi="Times New Roman" w:cs="Times New Roman"/>
          <w:sz w:val="24"/>
          <w:szCs w:val="24"/>
          <w:lang w:eastAsia="ru-RU"/>
        </w:rPr>
        <w:t>19) согласование производственных программ организаций коммунального комплекса;</w:t>
      </w:r>
    </w:p>
    <w:p w:rsidR="005E639F" w:rsidRPr="00DB2EB0" w:rsidRDefault="005E639F" w:rsidP="005E639F">
      <w:pPr>
        <w:spacing w:after="0" w:line="240" w:lineRule="auto"/>
        <w:ind w:firstLine="567"/>
        <w:jc w:val="both"/>
        <w:rPr>
          <w:rFonts w:ascii="Times New Roman" w:eastAsia="Times New Roman" w:hAnsi="Times New Roman" w:cs="Times New Roman"/>
          <w:sz w:val="24"/>
          <w:szCs w:val="24"/>
          <w:lang w:eastAsia="ru-RU"/>
        </w:rPr>
      </w:pPr>
      <w:r w:rsidRPr="00DB2EB0">
        <w:rPr>
          <w:rFonts w:ascii="Times New Roman" w:eastAsia="Times New Roman" w:hAnsi="Times New Roman" w:cs="Times New Roman"/>
          <w:sz w:val="24"/>
          <w:szCs w:val="24"/>
          <w:lang w:eastAsia="ru-RU"/>
        </w:rPr>
        <w:t>20) утверждение  правил землепользования и застройки;</w:t>
      </w:r>
    </w:p>
    <w:p w:rsidR="005E639F" w:rsidRPr="00DB2EB0" w:rsidRDefault="005E639F" w:rsidP="005E639F">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B2EB0">
        <w:rPr>
          <w:rFonts w:ascii="Times New Roman" w:eastAsia="Times New Roman" w:hAnsi="Times New Roman" w:cs="Times New Roman"/>
          <w:sz w:val="24"/>
          <w:szCs w:val="24"/>
          <w:lang w:eastAsia="ru-RU"/>
        </w:rPr>
        <w:t>21) установление Порядка  обращения за пенсией за выслугу лет, ее назначения и выплаты лицу, замещавшему  муниципальную должность в муниципальном образовании сельского поселения «Зеленец», а также Правил обращения лиц, замещавших должности муниципальной службы, за пенсией за выслугу лет, назначения пенсии за выслугу лет и изменения ее размера, выплаты пенсии за выслугу лет,  ее приостановления, возобновления, прекращения и восстановления;</w:t>
      </w:r>
    </w:p>
    <w:p w:rsidR="005E639F" w:rsidRPr="00DB2EB0" w:rsidRDefault="005E639F" w:rsidP="005E639F">
      <w:pPr>
        <w:spacing w:after="0" w:line="240" w:lineRule="auto"/>
        <w:ind w:firstLine="567"/>
        <w:jc w:val="both"/>
        <w:rPr>
          <w:rFonts w:ascii="Times New Roman" w:eastAsia="Times New Roman" w:hAnsi="Times New Roman" w:cs="Times New Roman"/>
          <w:sz w:val="24"/>
          <w:szCs w:val="24"/>
          <w:lang w:eastAsia="ru-RU"/>
        </w:rPr>
      </w:pPr>
      <w:r w:rsidRPr="00DB2EB0">
        <w:rPr>
          <w:rFonts w:ascii="Times New Roman" w:eastAsia="Arial" w:hAnsi="Times New Roman" w:cs="Times New Roman"/>
          <w:sz w:val="24"/>
          <w:szCs w:val="24"/>
          <w:lang w:eastAsia="ru-RU"/>
        </w:rPr>
        <w:t>22) утверждение схемы размещения нестационарных торговых объектов в порядке, установленном уполномоченным органом исполнительной власти Республики Коми;</w:t>
      </w:r>
    </w:p>
    <w:p w:rsidR="005E639F" w:rsidRPr="00DB2EB0" w:rsidRDefault="005E639F" w:rsidP="005E639F">
      <w:pPr>
        <w:spacing w:after="0" w:line="240" w:lineRule="auto"/>
        <w:ind w:firstLine="567"/>
        <w:jc w:val="both"/>
        <w:rPr>
          <w:rFonts w:ascii="Times New Roman" w:eastAsia="Times New Roman" w:hAnsi="Times New Roman" w:cs="Times New Roman"/>
          <w:sz w:val="24"/>
          <w:szCs w:val="24"/>
          <w:lang w:eastAsia="ru-RU"/>
        </w:rPr>
      </w:pPr>
      <w:r w:rsidRPr="00DB2EB0">
        <w:rPr>
          <w:rFonts w:ascii="Times New Roman" w:eastAsia="Times New Roman" w:hAnsi="Times New Roman" w:cs="Times New Roman"/>
          <w:sz w:val="24"/>
          <w:szCs w:val="24"/>
          <w:lang w:eastAsia="ru-RU"/>
        </w:rPr>
        <w:t>23) осуществление иных полномочий, отнесенных к компетенции Совета сельского поселения «Зеленец» федеральными законами, законами Республики Коми, Уставом сельского поселения «Зеленец».</w:t>
      </w:r>
    </w:p>
    <w:p w:rsidR="005E639F" w:rsidRPr="00DB2EB0" w:rsidRDefault="005E639F" w:rsidP="005E639F">
      <w:pPr>
        <w:suppressAutoHyphens/>
        <w:spacing w:after="0" w:line="240" w:lineRule="auto"/>
        <w:ind w:firstLine="567"/>
        <w:jc w:val="both"/>
        <w:rPr>
          <w:rFonts w:ascii="Times New Roman" w:eastAsia="Arial" w:hAnsi="Times New Roman" w:cs="Times New Roman"/>
          <w:b/>
          <w:color w:val="000000"/>
          <w:sz w:val="24"/>
          <w:szCs w:val="24"/>
          <w:lang w:eastAsia="ar-SA"/>
        </w:rPr>
      </w:pPr>
    </w:p>
    <w:p w:rsidR="005E639F" w:rsidRPr="00DB2EB0" w:rsidRDefault="005E639F" w:rsidP="00CA0EE9">
      <w:pPr>
        <w:suppressAutoHyphens/>
        <w:spacing w:after="0" w:line="240" w:lineRule="auto"/>
        <w:ind w:firstLine="567"/>
        <w:jc w:val="both"/>
        <w:rPr>
          <w:rFonts w:ascii="Times New Roman" w:eastAsia="Arial" w:hAnsi="Times New Roman" w:cs="Times New Roman"/>
          <w:color w:val="000000"/>
          <w:sz w:val="24"/>
          <w:szCs w:val="24"/>
          <w:lang w:eastAsia="ar-SA"/>
        </w:rPr>
      </w:pPr>
      <w:r w:rsidRPr="00DB2EB0">
        <w:rPr>
          <w:rFonts w:ascii="Times New Roman" w:eastAsia="Arial" w:hAnsi="Times New Roman" w:cs="Times New Roman"/>
          <w:b/>
          <w:color w:val="000000"/>
          <w:sz w:val="24"/>
          <w:szCs w:val="24"/>
          <w:lang w:eastAsia="ar-SA"/>
        </w:rPr>
        <w:t xml:space="preserve">Статья 32. </w:t>
      </w:r>
      <w:r w:rsidR="00CA0EE9">
        <w:rPr>
          <w:rFonts w:ascii="Times New Roman" w:eastAsia="Arial" w:hAnsi="Times New Roman" w:cs="Times New Roman"/>
          <w:b/>
          <w:color w:val="000000"/>
          <w:sz w:val="24"/>
          <w:szCs w:val="24"/>
          <w:lang w:eastAsia="ar-SA"/>
        </w:rPr>
        <w:t xml:space="preserve"> Исключена.</w:t>
      </w:r>
    </w:p>
    <w:p w:rsidR="005E639F" w:rsidRPr="00DB2EB0" w:rsidRDefault="005E639F" w:rsidP="005E639F">
      <w:pPr>
        <w:suppressAutoHyphens/>
        <w:spacing w:after="0" w:line="240" w:lineRule="auto"/>
        <w:ind w:firstLine="567"/>
        <w:jc w:val="both"/>
        <w:rPr>
          <w:rFonts w:ascii="Times New Roman" w:eastAsia="Arial" w:hAnsi="Times New Roman" w:cs="Times New Roman"/>
          <w:color w:val="000000"/>
          <w:sz w:val="24"/>
          <w:szCs w:val="24"/>
          <w:lang w:eastAsia="ar-SA"/>
        </w:rPr>
      </w:pPr>
    </w:p>
    <w:p w:rsidR="005E639F" w:rsidRPr="00DB2EB0" w:rsidRDefault="005E639F" w:rsidP="005E639F">
      <w:pPr>
        <w:tabs>
          <w:tab w:val="left" w:pos="9214"/>
        </w:tabs>
        <w:suppressAutoHyphens/>
        <w:spacing w:after="0" w:line="240" w:lineRule="auto"/>
        <w:ind w:firstLine="567"/>
        <w:jc w:val="both"/>
        <w:rPr>
          <w:rFonts w:ascii="Times New Roman" w:eastAsia="Arial" w:hAnsi="Times New Roman" w:cs="Times New Roman"/>
          <w:b/>
          <w:sz w:val="24"/>
          <w:szCs w:val="24"/>
          <w:lang w:eastAsia="ar-SA"/>
        </w:rPr>
      </w:pPr>
      <w:r w:rsidRPr="00DB2EB0">
        <w:rPr>
          <w:rFonts w:ascii="Times New Roman" w:eastAsia="Arial" w:hAnsi="Times New Roman" w:cs="Times New Roman"/>
          <w:b/>
          <w:color w:val="000000"/>
          <w:sz w:val="24"/>
          <w:szCs w:val="24"/>
          <w:lang w:eastAsia="ar-SA"/>
        </w:rPr>
        <w:t xml:space="preserve">Статья 33. Постоянные комиссии Совета сельского поселения </w:t>
      </w:r>
      <w:r w:rsidRPr="00DB2EB0">
        <w:rPr>
          <w:rFonts w:ascii="Times New Roman" w:eastAsia="Arial" w:hAnsi="Times New Roman" w:cs="Times New Roman"/>
          <w:b/>
          <w:sz w:val="24"/>
          <w:szCs w:val="24"/>
          <w:lang w:eastAsia="ar-SA"/>
        </w:rPr>
        <w:t>«Зеленец»</w:t>
      </w:r>
    </w:p>
    <w:p w:rsidR="005E639F" w:rsidRPr="00DB2EB0" w:rsidRDefault="005E639F" w:rsidP="005E639F">
      <w:pPr>
        <w:suppressAutoHyphens/>
        <w:spacing w:after="0" w:line="240" w:lineRule="auto"/>
        <w:ind w:firstLine="567"/>
        <w:jc w:val="both"/>
        <w:rPr>
          <w:rFonts w:ascii="Times New Roman" w:eastAsia="Arial" w:hAnsi="Times New Roman" w:cs="Times New Roman"/>
          <w:color w:val="000000"/>
          <w:sz w:val="24"/>
          <w:szCs w:val="24"/>
          <w:lang w:eastAsia="ar-SA"/>
        </w:rPr>
      </w:pPr>
      <w:r w:rsidRPr="00DB2EB0">
        <w:rPr>
          <w:rFonts w:ascii="Times New Roman" w:eastAsia="Arial" w:hAnsi="Times New Roman" w:cs="Times New Roman"/>
          <w:sz w:val="24"/>
          <w:szCs w:val="24"/>
          <w:lang w:eastAsia="ar-SA"/>
        </w:rPr>
        <w:t xml:space="preserve">1. </w:t>
      </w:r>
      <w:r w:rsidRPr="00DB2EB0">
        <w:rPr>
          <w:rFonts w:ascii="Times New Roman" w:eastAsia="Arial" w:hAnsi="Times New Roman" w:cs="Times New Roman"/>
          <w:color w:val="000000"/>
          <w:sz w:val="24"/>
          <w:szCs w:val="24"/>
          <w:lang w:eastAsia="ar-SA"/>
        </w:rPr>
        <w:t xml:space="preserve">По отдельным направлениям своей деятельности Совет сельского поселения </w:t>
      </w:r>
      <w:r w:rsidRPr="00DB2EB0">
        <w:rPr>
          <w:rFonts w:ascii="Times New Roman" w:eastAsia="Arial" w:hAnsi="Times New Roman" w:cs="Times New Roman"/>
          <w:sz w:val="24"/>
          <w:szCs w:val="24"/>
          <w:lang w:eastAsia="ar-SA"/>
        </w:rPr>
        <w:t xml:space="preserve">«Зеленец» </w:t>
      </w:r>
      <w:r w:rsidRPr="00DB2EB0">
        <w:rPr>
          <w:rFonts w:ascii="Times New Roman" w:eastAsia="Arial" w:hAnsi="Times New Roman" w:cs="Times New Roman"/>
          <w:color w:val="000000"/>
          <w:sz w:val="24"/>
          <w:szCs w:val="24"/>
          <w:lang w:eastAsia="ar-SA"/>
        </w:rPr>
        <w:t>из состава депутатов формирует постоянные комиссии.</w:t>
      </w:r>
    </w:p>
    <w:p w:rsidR="005E639F" w:rsidRPr="00DB2EB0" w:rsidRDefault="005E639F" w:rsidP="005E639F">
      <w:pPr>
        <w:suppressAutoHyphens/>
        <w:spacing w:after="0" w:line="240" w:lineRule="auto"/>
        <w:ind w:firstLine="567"/>
        <w:jc w:val="both"/>
        <w:rPr>
          <w:rFonts w:ascii="Times New Roman" w:eastAsia="Arial" w:hAnsi="Times New Roman" w:cs="Times New Roman"/>
          <w:color w:val="000000"/>
          <w:sz w:val="24"/>
          <w:szCs w:val="24"/>
          <w:lang w:eastAsia="ar-SA"/>
        </w:rPr>
      </w:pPr>
      <w:r w:rsidRPr="00DB2EB0">
        <w:rPr>
          <w:rFonts w:ascii="Times New Roman" w:eastAsia="Arial" w:hAnsi="Times New Roman" w:cs="Times New Roman"/>
          <w:color w:val="000000"/>
          <w:sz w:val="24"/>
          <w:szCs w:val="24"/>
          <w:lang w:eastAsia="ar-SA"/>
        </w:rPr>
        <w:t xml:space="preserve">2. Решение о формировании постоянных комиссий, об их количественном составе, названиях комиссий принимается Советом сельского поселения </w:t>
      </w:r>
      <w:r w:rsidRPr="00DB2EB0">
        <w:rPr>
          <w:rFonts w:ascii="Times New Roman" w:eastAsia="Arial" w:hAnsi="Times New Roman" w:cs="Times New Roman"/>
          <w:sz w:val="24"/>
          <w:szCs w:val="24"/>
          <w:lang w:eastAsia="ar-SA"/>
        </w:rPr>
        <w:t xml:space="preserve">«Зеленец» </w:t>
      </w:r>
      <w:r w:rsidRPr="00DB2EB0">
        <w:rPr>
          <w:rFonts w:ascii="Times New Roman" w:eastAsia="Arial" w:hAnsi="Times New Roman" w:cs="Times New Roman"/>
          <w:color w:val="000000"/>
          <w:sz w:val="24"/>
          <w:szCs w:val="24"/>
          <w:lang w:eastAsia="ar-SA"/>
        </w:rPr>
        <w:t xml:space="preserve">на его заседании в порядке, предусмотренном законодательством о местном самоуправлении, Уставом сельского поселения «Зеленец» и регламентом Совета сельского поселения </w:t>
      </w:r>
      <w:r w:rsidRPr="00DB2EB0">
        <w:rPr>
          <w:rFonts w:ascii="Times New Roman" w:eastAsia="Arial" w:hAnsi="Times New Roman" w:cs="Times New Roman"/>
          <w:sz w:val="24"/>
          <w:szCs w:val="24"/>
          <w:lang w:eastAsia="ar-SA"/>
        </w:rPr>
        <w:t>«Зеленец»</w:t>
      </w:r>
      <w:r w:rsidRPr="00DB2EB0">
        <w:rPr>
          <w:rFonts w:ascii="Times New Roman" w:eastAsia="Arial" w:hAnsi="Times New Roman" w:cs="Times New Roman"/>
          <w:color w:val="000000"/>
          <w:sz w:val="24"/>
          <w:szCs w:val="24"/>
          <w:lang w:eastAsia="ar-SA"/>
        </w:rPr>
        <w:t>.</w:t>
      </w:r>
    </w:p>
    <w:p w:rsidR="005E639F" w:rsidRPr="00DB2EB0" w:rsidRDefault="005E639F" w:rsidP="005E639F">
      <w:pPr>
        <w:suppressAutoHyphens/>
        <w:spacing w:after="0" w:line="240" w:lineRule="auto"/>
        <w:ind w:firstLine="567"/>
        <w:jc w:val="both"/>
        <w:rPr>
          <w:rFonts w:ascii="Times New Roman" w:eastAsia="Arial" w:hAnsi="Times New Roman" w:cs="Times New Roman"/>
          <w:color w:val="000000"/>
          <w:sz w:val="24"/>
          <w:szCs w:val="24"/>
          <w:lang w:eastAsia="ar-SA"/>
        </w:rPr>
      </w:pPr>
      <w:r w:rsidRPr="00DB2EB0">
        <w:rPr>
          <w:rFonts w:ascii="Times New Roman" w:eastAsia="Arial" w:hAnsi="Times New Roman" w:cs="Times New Roman"/>
          <w:color w:val="000000"/>
          <w:sz w:val="24"/>
          <w:szCs w:val="24"/>
          <w:lang w:eastAsia="ar-SA"/>
        </w:rPr>
        <w:t xml:space="preserve">3. Функции и полномочия постоянных комиссий, а также организация их работы определяются регламентом Совета сельского поселения </w:t>
      </w:r>
      <w:r w:rsidRPr="00DB2EB0">
        <w:rPr>
          <w:rFonts w:ascii="Times New Roman" w:eastAsia="Arial" w:hAnsi="Times New Roman" w:cs="Times New Roman"/>
          <w:sz w:val="24"/>
          <w:szCs w:val="24"/>
          <w:lang w:eastAsia="ar-SA"/>
        </w:rPr>
        <w:t xml:space="preserve">«Зеленец» </w:t>
      </w:r>
      <w:r w:rsidRPr="00DB2EB0">
        <w:rPr>
          <w:rFonts w:ascii="Times New Roman" w:eastAsia="Arial" w:hAnsi="Times New Roman" w:cs="Times New Roman"/>
          <w:color w:val="000000"/>
          <w:sz w:val="24"/>
          <w:szCs w:val="24"/>
          <w:lang w:eastAsia="ar-SA"/>
        </w:rPr>
        <w:t xml:space="preserve">и Положением о постоянных комиссиях, принимаемым Советом сельского поселения </w:t>
      </w:r>
      <w:r w:rsidRPr="00DB2EB0">
        <w:rPr>
          <w:rFonts w:ascii="Times New Roman" w:eastAsia="Arial" w:hAnsi="Times New Roman" w:cs="Times New Roman"/>
          <w:sz w:val="24"/>
          <w:szCs w:val="24"/>
          <w:lang w:eastAsia="ar-SA"/>
        </w:rPr>
        <w:t>«Зеленец»</w:t>
      </w:r>
      <w:r w:rsidRPr="00DB2EB0">
        <w:rPr>
          <w:rFonts w:ascii="Times New Roman" w:eastAsia="Arial" w:hAnsi="Times New Roman" w:cs="Times New Roman"/>
          <w:color w:val="000000"/>
          <w:sz w:val="24"/>
          <w:szCs w:val="24"/>
          <w:lang w:eastAsia="ar-SA"/>
        </w:rPr>
        <w:t>.</w:t>
      </w:r>
    </w:p>
    <w:p w:rsidR="005E639F" w:rsidRPr="00DB2EB0" w:rsidRDefault="005E639F" w:rsidP="005E639F">
      <w:pPr>
        <w:suppressAutoHyphens/>
        <w:spacing w:after="0" w:line="240" w:lineRule="auto"/>
        <w:ind w:firstLine="567"/>
        <w:jc w:val="both"/>
        <w:rPr>
          <w:rFonts w:ascii="Times New Roman" w:eastAsia="Arial" w:hAnsi="Times New Roman" w:cs="Times New Roman"/>
          <w:b/>
          <w:color w:val="000000"/>
          <w:sz w:val="24"/>
          <w:szCs w:val="24"/>
          <w:lang w:eastAsia="ar-SA"/>
        </w:rPr>
      </w:pPr>
    </w:p>
    <w:p w:rsidR="005E639F" w:rsidRPr="00DB2EB0" w:rsidRDefault="005E639F" w:rsidP="005E639F">
      <w:pPr>
        <w:suppressAutoHyphens/>
        <w:spacing w:after="0" w:line="240" w:lineRule="auto"/>
        <w:ind w:firstLine="567"/>
        <w:jc w:val="both"/>
        <w:rPr>
          <w:rFonts w:ascii="Times New Roman" w:eastAsia="Arial" w:hAnsi="Times New Roman" w:cs="Times New Roman"/>
          <w:b/>
          <w:sz w:val="24"/>
          <w:szCs w:val="24"/>
          <w:lang w:eastAsia="ar-SA"/>
        </w:rPr>
      </w:pPr>
      <w:r w:rsidRPr="00DB2EB0">
        <w:rPr>
          <w:rFonts w:ascii="Times New Roman" w:eastAsia="Arial" w:hAnsi="Times New Roman" w:cs="Times New Roman"/>
          <w:b/>
          <w:color w:val="000000"/>
          <w:sz w:val="24"/>
          <w:szCs w:val="24"/>
          <w:lang w:eastAsia="ar-SA"/>
        </w:rPr>
        <w:t xml:space="preserve">Статья 34. Временные комиссии Совета сельского поселения  </w:t>
      </w:r>
      <w:r w:rsidRPr="00DB2EB0">
        <w:rPr>
          <w:rFonts w:ascii="Times New Roman" w:eastAsia="Arial" w:hAnsi="Times New Roman" w:cs="Times New Roman"/>
          <w:b/>
          <w:sz w:val="24"/>
          <w:szCs w:val="24"/>
          <w:lang w:eastAsia="ar-SA"/>
        </w:rPr>
        <w:t>«Зеленец»</w:t>
      </w:r>
    </w:p>
    <w:p w:rsidR="005E639F" w:rsidRPr="00DB2EB0" w:rsidRDefault="005E639F" w:rsidP="005E639F">
      <w:pPr>
        <w:suppressAutoHyphens/>
        <w:spacing w:after="0" w:line="240" w:lineRule="auto"/>
        <w:ind w:firstLine="567"/>
        <w:jc w:val="both"/>
        <w:rPr>
          <w:rFonts w:ascii="Times New Roman" w:eastAsia="Arial" w:hAnsi="Times New Roman" w:cs="Times New Roman"/>
          <w:color w:val="000000"/>
          <w:sz w:val="24"/>
          <w:szCs w:val="24"/>
          <w:lang w:eastAsia="ar-SA"/>
        </w:rPr>
      </w:pPr>
      <w:r w:rsidRPr="00DB2EB0">
        <w:rPr>
          <w:rFonts w:ascii="Times New Roman" w:eastAsia="Arial" w:hAnsi="Times New Roman" w:cs="Times New Roman"/>
          <w:sz w:val="24"/>
          <w:szCs w:val="24"/>
          <w:lang w:eastAsia="ar-SA"/>
        </w:rPr>
        <w:t xml:space="preserve">1. </w:t>
      </w:r>
      <w:r w:rsidRPr="00DB2EB0">
        <w:rPr>
          <w:rFonts w:ascii="Times New Roman" w:eastAsia="Arial" w:hAnsi="Times New Roman" w:cs="Times New Roman"/>
          <w:color w:val="000000"/>
          <w:sz w:val="24"/>
          <w:szCs w:val="24"/>
          <w:lang w:eastAsia="ar-SA"/>
        </w:rPr>
        <w:t xml:space="preserve">Для решения отдельных вопросов Совет сельского поселения </w:t>
      </w:r>
      <w:r w:rsidRPr="00DB2EB0">
        <w:rPr>
          <w:rFonts w:ascii="Times New Roman" w:eastAsia="Arial" w:hAnsi="Times New Roman" w:cs="Times New Roman"/>
          <w:sz w:val="24"/>
          <w:szCs w:val="24"/>
          <w:lang w:eastAsia="ar-SA"/>
        </w:rPr>
        <w:t xml:space="preserve">«Зеленец» </w:t>
      </w:r>
      <w:r w:rsidRPr="00DB2EB0">
        <w:rPr>
          <w:rFonts w:ascii="Times New Roman" w:eastAsia="Arial" w:hAnsi="Times New Roman" w:cs="Times New Roman"/>
          <w:color w:val="000000"/>
          <w:sz w:val="24"/>
          <w:szCs w:val="24"/>
          <w:lang w:eastAsia="ar-SA"/>
        </w:rPr>
        <w:t>может создавать временные комиссии из числа депутатов и иных лиц.</w:t>
      </w:r>
    </w:p>
    <w:p w:rsidR="005E639F" w:rsidRPr="00DB2EB0" w:rsidRDefault="005E639F" w:rsidP="005E639F">
      <w:pPr>
        <w:suppressAutoHyphens/>
        <w:spacing w:after="0" w:line="240" w:lineRule="auto"/>
        <w:ind w:firstLine="567"/>
        <w:jc w:val="both"/>
        <w:rPr>
          <w:rFonts w:ascii="Times New Roman" w:eastAsia="Arial" w:hAnsi="Times New Roman" w:cs="Times New Roman"/>
          <w:color w:val="000000"/>
          <w:sz w:val="24"/>
          <w:szCs w:val="24"/>
          <w:lang w:eastAsia="ar-SA"/>
        </w:rPr>
      </w:pPr>
      <w:r w:rsidRPr="00DB2EB0">
        <w:rPr>
          <w:rFonts w:ascii="Times New Roman" w:eastAsia="Arial" w:hAnsi="Times New Roman" w:cs="Times New Roman"/>
          <w:color w:val="000000"/>
          <w:sz w:val="24"/>
          <w:szCs w:val="24"/>
          <w:lang w:eastAsia="ar-SA"/>
        </w:rPr>
        <w:lastRenderedPageBreak/>
        <w:t xml:space="preserve">2. Задачи комиссии определяются Советом сельского поселения </w:t>
      </w:r>
      <w:r w:rsidRPr="00DB2EB0">
        <w:rPr>
          <w:rFonts w:ascii="Times New Roman" w:eastAsia="Arial" w:hAnsi="Times New Roman" w:cs="Times New Roman"/>
          <w:sz w:val="24"/>
          <w:szCs w:val="24"/>
          <w:lang w:eastAsia="ar-SA"/>
        </w:rPr>
        <w:t xml:space="preserve">«Зеленец» </w:t>
      </w:r>
      <w:r w:rsidRPr="00DB2EB0">
        <w:rPr>
          <w:rFonts w:ascii="Times New Roman" w:eastAsia="Arial" w:hAnsi="Times New Roman" w:cs="Times New Roman"/>
          <w:color w:val="000000"/>
          <w:sz w:val="24"/>
          <w:szCs w:val="24"/>
          <w:lang w:eastAsia="ar-SA"/>
        </w:rPr>
        <w:t>при их создании.</w:t>
      </w:r>
    </w:p>
    <w:p w:rsidR="005E639F" w:rsidRPr="00DB2EB0" w:rsidRDefault="005E639F" w:rsidP="005E639F">
      <w:pPr>
        <w:suppressAutoHyphens/>
        <w:spacing w:after="0" w:line="240" w:lineRule="auto"/>
        <w:ind w:firstLine="567"/>
        <w:jc w:val="both"/>
        <w:rPr>
          <w:rFonts w:ascii="Times New Roman" w:eastAsia="Arial" w:hAnsi="Times New Roman" w:cs="Times New Roman"/>
          <w:color w:val="000000"/>
          <w:sz w:val="24"/>
          <w:szCs w:val="24"/>
          <w:lang w:eastAsia="ar-SA"/>
        </w:rPr>
      </w:pPr>
      <w:r w:rsidRPr="00DB2EB0">
        <w:rPr>
          <w:rFonts w:ascii="Times New Roman" w:eastAsia="Arial" w:hAnsi="Times New Roman" w:cs="Times New Roman"/>
          <w:color w:val="000000"/>
          <w:sz w:val="24"/>
          <w:szCs w:val="24"/>
          <w:lang w:eastAsia="ar-SA"/>
        </w:rPr>
        <w:t xml:space="preserve">3. Порядок деятельности и полномочия временных комиссий определяются регламентом Совета сельского поселения </w:t>
      </w:r>
      <w:r w:rsidRPr="00DB2EB0">
        <w:rPr>
          <w:rFonts w:ascii="Times New Roman" w:eastAsia="Arial" w:hAnsi="Times New Roman" w:cs="Times New Roman"/>
          <w:sz w:val="24"/>
          <w:szCs w:val="24"/>
          <w:lang w:eastAsia="ar-SA"/>
        </w:rPr>
        <w:t>«Зеленец»</w:t>
      </w:r>
      <w:r w:rsidRPr="00DB2EB0">
        <w:rPr>
          <w:rFonts w:ascii="Times New Roman" w:eastAsia="Arial" w:hAnsi="Times New Roman" w:cs="Times New Roman"/>
          <w:color w:val="000000"/>
          <w:sz w:val="24"/>
          <w:szCs w:val="24"/>
          <w:lang w:eastAsia="ar-SA"/>
        </w:rPr>
        <w:t>.</w:t>
      </w:r>
    </w:p>
    <w:p w:rsidR="005E639F" w:rsidRPr="00DB2EB0" w:rsidRDefault="005E639F" w:rsidP="005E639F">
      <w:pPr>
        <w:suppressAutoHyphens/>
        <w:spacing w:after="0" w:line="240" w:lineRule="auto"/>
        <w:ind w:firstLine="567"/>
        <w:jc w:val="both"/>
        <w:rPr>
          <w:rFonts w:ascii="Times New Roman" w:eastAsia="Arial" w:hAnsi="Times New Roman" w:cs="Times New Roman"/>
          <w:color w:val="000000"/>
          <w:sz w:val="24"/>
          <w:szCs w:val="24"/>
          <w:lang w:eastAsia="ar-SA"/>
        </w:rPr>
      </w:pPr>
    </w:p>
    <w:p w:rsidR="005E639F" w:rsidRPr="00DB2EB0" w:rsidRDefault="005E639F" w:rsidP="005E639F">
      <w:pPr>
        <w:suppressAutoHyphens/>
        <w:spacing w:after="0" w:line="240" w:lineRule="auto"/>
        <w:ind w:firstLine="567"/>
        <w:jc w:val="both"/>
        <w:rPr>
          <w:rFonts w:ascii="Times New Roman" w:eastAsia="Arial" w:hAnsi="Times New Roman" w:cs="Times New Roman"/>
          <w:b/>
          <w:sz w:val="24"/>
          <w:szCs w:val="24"/>
          <w:lang w:eastAsia="ar-SA"/>
        </w:rPr>
      </w:pPr>
      <w:r w:rsidRPr="00DB2EB0">
        <w:rPr>
          <w:rFonts w:ascii="Times New Roman" w:eastAsia="Arial" w:hAnsi="Times New Roman" w:cs="Times New Roman"/>
          <w:b/>
          <w:color w:val="000000"/>
          <w:sz w:val="24"/>
          <w:szCs w:val="24"/>
          <w:lang w:eastAsia="ar-SA"/>
        </w:rPr>
        <w:t xml:space="preserve">Статья 35. Регламент Совета сельского поселения </w:t>
      </w:r>
      <w:r w:rsidRPr="00DB2EB0">
        <w:rPr>
          <w:rFonts w:ascii="Times New Roman" w:eastAsia="Arial" w:hAnsi="Times New Roman" w:cs="Times New Roman"/>
          <w:b/>
          <w:sz w:val="24"/>
          <w:szCs w:val="24"/>
          <w:lang w:eastAsia="ar-SA"/>
        </w:rPr>
        <w:t>«Зеленец»</w:t>
      </w:r>
    </w:p>
    <w:p w:rsidR="005E639F" w:rsidRPr="00DB2EB0" w:rsidRDefault="005E639F" w:rsidP="005E639F">
      <w:pPr>
        <w:suppressAutoHyphens/>
        <w:spacing w:after="0" w:line="240" w:lineRule="auto"/>
        <w:ind w:firstLine="567"/>
        <w:jc w:val="both"/>
        <w:rPr>
          <w:rFonts w:ascii="Times New Roman" w:eastAsia="Arial" w:hAnsi="Times New Roman" w:cs="Times New Roman"/>
          <w:color w:val="000000"/>
          <w:sz w:val="24"/>
          <w:szCs w:val="24"/>
          <w:lang w:eastAsia="ar-SA"/>
        </w:rPr>
      </w:pPr>
      <w:r w:rsidRPr="00DB2EB0">
        <w:rPr>
          <w:rFonts w:ascii="Times New Roman" w:eastAsia="Arial" w:hAnsi="Times New Roman" w:cs="Times New Roman"/>
          <w:color w:val="000000"/>
          <w:sz w:val="24"/>
          <w:szCs w:val="24"/>
          <w:lang w:eastAsia="ar-SA"/>
        </w:rPr>
        <w:t xml:space="preserve">По вопросам организации своей деятельности Совет сельского поселения </w:t>
      </w:r>
      <w:r w:rsidRPr="00DB2EB0">
        <w:rPr>
          <w:rFonts w:ascii="Times New Roman" w:eastAsia="Arial" w:hAnsi="Times New Roman" w:cs="Times New Roman"/>
          <w:sz w:val="24"/>
          <w:szCs w:val="24"/>
          <w:lang w:eastAsia="ar-SA"/>
        </w:rPr>
        <w:t>«Зеленец»</w:t>
      </w:r>
      <w:r w:rsidRPr="00DB2EB0">
        <w:rPr>
          <w:rFonts w:ascii="Times New Roman" w:eastAsia="Arial" w:hAnsi="Times New Roman" w:cs="Times New Roman"/>
          <w:color w:val="000000"/>
          <w:sz w:val="24"/>
          <w:szCs w:val="24"/>
          <w:lang w:eastAsia="ar-SA"/>
        </w:rPr>
        <w:t xml:space="preserve"> принимает регламент в соответствии с действующим законодательством и Уставом сельского поселения «Зеленец».</w:t>
      </w:r>
    </w:p>
    <w:p w:rsidR="005E639F" w:rsidRPr="00DB2EB0" w:rsidRDefault="005E639F" w:rsidP="005E639F">
      <w:pPr>
        <w:suppressAutoHyphens/>
        <w:spacing w:after="0" w:line="240" w:lineRule="auto"/>
        <w:ind w:firstLine="567"/>
        <w:jc w:val="both"/>
        <w:rPr>
          <w:rFonts w:ascii="Times New Roman" w:eastAsia="Arial" w:hAnsi="Times New Roman" w:cs="Times New Roman"/>
          <w:b/>
          <w:color w:val="000000"/>
          <w:sz w:val="24"/>
          <w:szCs w:val="24"/>
          <w:lang w:eastAsia="ar-SA"/>
        </w:rPr>
      </w:pPr>
    </w:p>
    <w:p w:rsidR="005E639F" w:rsidRPr="00DB2EB0" w:rsidRDefault="005E639F" w:rsidP="005E639F">
      <w:pPr>
        <w:suppressAutoHyphens/>
        <w:spacing w:after="0" w:line="240" w:lineRule="auto"/>
        <w:ind w:firstLine="567"/>
        <w:jc w:val="both"/>
        <w:rPr>
          <w:rFonts w:ascii="Times New Roman" w:eastAsia="Arial" w:hAnsi="Times New Roman" w:cs="Times New Roman"/>
          <w:b/>
          <w:color w:val="000000"/>
          <w:sz w:val="24"/>
          <w:szCs w:val="24"/>
          <w:lang w:eastAsia="ar-SA"/>
        </w:rPr>
      </w:pPr>
    </w:p>
    <w:p w:rsidR="005E639F" w:rsidRPr="00DB2EB0" w:rsidRDefault="005E639F" w:rsidP="005E639F">
      <w:pPr>
        <w:spacing w:line="240" w:lineRule="auto"/>
        <w:ind w:firstLine="567"/>
        <w:jc w:val="both"/>
        <w:rPr>
          <w:rFonts w:ascii="Times New Roman" w:hAnsi="Times New Roman" w:cs="Times New Roman"/>
          <w:b/>
          <w:bCs/>
          <w:sz w:val="24"/>
          <w:szCs w:val="24"/>
        </w:rPr>
      </w:pPr>
      <w:r w:rsidRPr="00DB2EB0">
        <w:rPr>
          <w:rFonts w:ascii="Times New Roman" w:hAnsi="Times New Roman" w:cs="Times New Roman"/>
          <w:b/>
          <w:color w:val="000000"/>
          <w:sz w:val="24"/>
          <w:szCs w:val="24"/>
        </w:rPr>
        <w:t xml:space="preserve">Статья 36. Порядок осуществления Советом сельского поселения </w:t>
      </w:r>
      <w:r w:rsidRPr="00DB2EB0">
        <w:rPr>
          <w:rFonts w:ascii="Times New Roman" w:hAnsi="Times New Roman" w:cs="Times New Roman"/>
          <w:b/>
          <w:sz w:val="24"/>
          <w:szCs w:val="24"/>
        </w:rPr>
        <w:t>«Зеленец»</w:t>
      </w:r>
      <w:r w:rsidRPr="00DB2EB0">
        <w:rPr>
          <w:rFonts w:ascii="Times New Roman" w:hAnsi="Times New Roman" w:cs="Times New Roman"/>
          <w:sz w:val="24"/>
          <w:szCs w:val="24"/>
        </w:rPr>
        <w:t xml:space="preserve"> </w:t>
      </w:r>
      <w:r w:rsidRPr="00DB2EB0">
        <w:rPr>
          <w:rFonts w:ascii="Times New Roman" w:hAnsi="Times New Roman" w:cs="Times New Roman"/>
          <w:b/>
          <w:color w:val="000000"/>
          <w:sz w:val="24"/>
          <w:szCs w:val="24"/>
        </w:rPr>
        <w:t xml:space="preserve">прав законодательной инициативы в Государственном Совете Республики Коми </w:t>
      </w:r>
      <w:r w:rsidRPr="00DB2EB0">
        <w:rPr>
          <w:rFonts w:ascii="Times New Roman" w:hAnsi="Times New Roman" w:cs="Times New Roman"/>
          <w:b/>
          <w:bCs/>
          <w:sz w:val="24"/>
          <w:szCs w:val="24"/>
        </w:rPr>
        <w:t>(в ред.</w:t>
      </w:r>
      <w:r w:rsidR="00A36729">
        <w:rPr>
          <w:rFonts w:ascii="Times New Roman" w:hAnsi="Times New Roman" w:cs="Times New Roman"/>
          <w:b/>
          <w:bCs/>
          <w:sz w:val="24"/>
          <w:szCs w:val="24"/>
        </w:rPr>
        <w:t xml:space="preserve"> </w:t>
      </w:r>
      <w:r w:rsidRPr="00DB2EB0">
        <w:rPr>
          <w:rFonts w:ascii="Times New Roman" w:hAnsi="Times New Roman" w:cs="Times New Roman"/>
          <w:b/>
          <w:bCs/>
          <w:sz w:val="24"/>
          <w:szCs w:val="24"/>
        </w:rPr>
        <w:t>решения Совета поселения от 22 апреля 2015г. № III/37-04)</w:t>
      </w:r>
    </w:p>
    <w:p w:rsidR="005E639F" w:rsidRPr="00DB2EB0" w:rsidRDefault="005E639F" w:rsidP="005E639F">
      <w:pPr>
        <w:suppressAutoHyphens/>
        <w:spacing w:after="0" w:line="240" w:lineRule="auto"/>
        <w:ind w:firstLine="567"/>
        <w:jc w:val="both"/>
        <w:rPr>
          <w:rFonts w:ascii="Times New Roman" w:eastAsia="Arial" w:hAnsi="Times New Roman" w:cs="Times New Roman"/>
          <w:color w:val="000000"/>
          <w:sz w:val="24"/>
          <w:szCs w:val="24"/>
          <w:lang w:eastAsia="ar-SA"/>
        </w:rPr>
      </w:pPr>
      <w:r w:rsidRPr="00DB2EB0">
        <w:rPr>
          <w:rFonts w:ascii="Times New Roman" w:eastAsia="Arial" w:hAnsi="Times New Roman" w:cs="Times New Roman"/>
          <w:color w:val="000000"/>
          <w:sz w:val="24"/>
          <w:szCs w:val="24"/>
          <w:lang w:eastAsia="ar-SA"/>
        </w:rPr>
        <w:t xml:space="preserve">1. Правом разработки и внесения проектов законов Республики Коми на рассмотрение Совета сельского поселения </w:t>
      </w:r>
      <w:r w:rsidRPr="00DB2EB0">
        <w:rPr>
          <w:rFonts w:ascii="Times New Roman" w:eastAsia="Arial" w:hAnsi="Times New Roman" w:cs="Times New Roman"/>
          <w:sz w:val="24"/>
          <w:szCs w:val="24"/>
          <w:lang w:eastAsia="ar-SA"/>
        </w:rPr>
        <w:t xml:space="preserve">«Зеленец» </w:t>
      </w:r>
      <w:r w:rsidRPr="00DB2EB0">
        <w:rPr>
          <w:rFonts w:ascii="Times New Roman" w:eastAsia="Arial" w:hAnsi="Times New Roman" w:cs="Times New Roman"/>
          <w:color w:val="000000"/>
          <w:sz w:val="24"/>
          <w:szCs w:val="24"/>
          <w:lang w:eastAsia="ar-SA"/>
        </w:rPr>
        <w:t xml:space="preserve">обладают глава сельского поселения «Зеленец, депутаты Совета сельского поселения </w:t>
      </w:r>
      <w:r w:rsidRPr="00DB2EB0">
        <w:rPr>
          <w:rFonts w:ascii="Times New Roman" w:eastAsia="Arial" w:hAnsi="Times New Roman" w:cs="Times New Roman"/>
          <w:sz w:val="24"/>
          <w:szCs w:val="24"/>
          <w:lang w:eastAsia="ar-SA"/>
        </w:rPr>
        <w:t>«Зеленец»</w:t>
      </w:r>
      <w:r w:rsidRPr="00DB2EB0">
        <w:rPr>
          <w:rFonts w:ascii="Times New Roman" w:eastAsia="Arial" w:hAnsi="Times New Roman" w:cs="Times New Roman"/>
          <w:color w:val="000000"/>
          <w:sz w:val="24"/>
          <w:szCs w:val="24"/>
          <w:lang w:eastAsia="ar-SA"/>
        </w:rPr>
        <w:t>, группы граждан численностью не менее 100 человек, общественные объединения.</w:t>
      </w:r>
    </w:p>
    <w:p w:rsidR="005E639F" w:rsidRPr="00DB2EB0" w:rsidRDefault="005E639F" w:rsidP="005E639F">
      <w:pPr>
        <w:suppressAutoHyphens/>
        <w:spacing w:after="0" w:line="240" w:lineRule="auto"/>
        <w:ind w:firstLine="567"/>
        <w:jc w:val="both"/>
        <w:rPr>
          <w:rFonts w:ascii="Times New Roman" w:eastAsia="Arial" w:hAnsi="Times New Roman" w:cs="Times New Roman"/>
          <w:color w:val="000000"/>
          <w:sz w:val="24"/>
          <w:szCs w:val="24"/>
          <w:lang w:eastAsia="ar-SA"/>
        </w:rPr>
      </w:pPr>
      <w:r w:rsidRPr="00DB2EB0">
        <w:rPr>
          <w:rFonts w:ascii="Times New Roman" w:eastAsia="Arial" w:hAnsi="Times New Roman" w:cs="Times New Roman"/>
          <w:color w:val="000000"/>
          <w:sz w:val="24"/>
          <w:szCs w:val="24"/>
          <w:lang w:eastAsia="ar-SA"/>
        </w:rPr>
        <w:t xml:space="preserve">2. Порядок внесения законопроектов и их рассмотрения определяется регламентом Совета сельского поселения </w:t>
      </w:r>
      <w:r w:rsidRPr="00DB2EB0">
        <w:rPr>
          <w:rFonts w:ascii="Times New Roman" w:eastAsia="Arial" w:hAnsi="Times New Roman" w:cs="Times New Roman"/>
          <w:sz w:val="24"/>
          <w:szCs w:val="24"/>
          <w:lang w:eastAsia="ar-SA"/>
        </w:rPr>
        <w:t>«Зеленец»</w:t>
      </w:r>
      <w:r w:rsidRPr="00DB2EB0">
        <w:rPr>
          <w:rFonts w:ascii="Times New Roman" w:eastAsia="Arial" w:hAnsi="Times New Roman" w:cs="Times New Roman"/>
          <w:color w:val="000000"/>
          <w:sz w:val="24"/>
          <w:szCs w:val="24"/>
          <w:lang w:eastAsia="ar-SA"/>
        </w:rPr>
        <w:t>.</w:t>
      </w:r>
    </w:p>
    <w:p w:rsidR="005E639F" w:rsidRPr="00DB2EB0" w:rsidRDefault="005E639F" w:rsidP="005E639F">
      <w:pPr>
        <w:suppressAutoHyphens/>
        <w:spacing w:after="0" w:line="240" w:lineRule="auto"/>
        <w:ind w:firstLine="567"/>
        <w:jc w:val="both"/>
        <w:rPr>
          <w:rFonts w:ascii="Times New Roman" w:eastAsia="Arial" w:hAnsi="Times New Roman" w:cs="Times New Roman"/>
          <w:color w:val="000000"/>
          <w:sz w:val="24"/>
          <w:szCs w:val="24"/>
          <w:lang w:eastAsia="ar-SA"/>
        </w:rPr>
      </w:pPr>
      <w:r w:rsidRPr="00DB2EB0">
        <w:rPr>
          <w:rFonts w:ascii="Times New Roman" w:eastAsia="Arial" w:hAnsi="Times New Roman" w:cs="Times New Roman"/>
          <w:color w:val="000000"/>
          <w:sz w:val="24"/>
          <w:szCs w:val="24"/>
          <w:lang w:eastAsia="ar-SA"/>
        </w:rPr>
        <w:t xml:space="preserve">3. По результатам рассмотрения представленного законопроекта Совет сельского поселения </w:t>
      </w:r>
      <w:r w:rsidRPr="00DB2EB0">
        <w:rPr>
          <w:rFonts w:ascii="Times New Roman" w:eastAsia="Arial" w:hAnsi="Times New Roman" w:cs="Times New Roman"/>
          <w:sz w:val="24"/>
          <w:szCs w:val="24"/>
          <w:lang w:eastAsia="ar-SA"/>
        </w:rPr>
        <w:t xml:space="preserve">«Зеленец» </w:t>
      </w:r>
      <w:r w:rsidRPr="00DB2EB0">
        <w:rPr>
          <w:rFonts w:ascii="Times New Roman" w:eastAsia="Arial" w:hAnsi="Times New Roman" w:cs="Times New Roman"/>
          <w:color w:val="000000"/>
          <w:sz w:val="24"/>
          <w:szCs w:val="24"/>
          <w:lang w:eastAsia="ar-SA"/>
        </w:rPr>
        <w:t>принимает одно из следующих решений:</w:t>
      </w:r>
    </w:p>
    <w:p w:rsidR="005E639F" w:rsidRPr="00DB2EB0" w:rsidRDefault="005E639F" w:rsidP="005E639F">
      <w:pPr>
        <w:numPr>
          <w:ilvl w:val="1"/>
          <w:numId w:val="8"/>
        </w:numPr>
        <w:suppressAutoHyphens/>
        <w:spacing w:after="0" w:line="240" w:lineRule="auto"/>
        <w:ind w:left="0" w:firstLine="567"/>
        <w:jc w:val="both"/>
        <w:rPr>
          <w:rFonts w:ascii="Times New Roman" w:eastAsia="Arial" w:hAnsi="Times New Roman" w:cs="Times New Roman"/>
          <w:color w:val="000000"/>
          <w:sz w:val="24"/>
          <w:szCs w:val="24"/>
          <w:lang w:eastAsia="ar-SA"/>
        </w:rPr>
      </w:pPr>
      <w:r w:rsidRPr="00DB2EB0">
        <w:rPr>
          <w:rFonts w:ascii="Times New Roman" w:eastAsia="Arial" w:hAnsi="Times New Roman" w:cs="Times New Roman"/>
          <w:color w:val="000000"/>
          <w:sz w:val="24"/>
          <w:szCs w:val="24"/>
          <w:lang w:eastAsia="ar-SA"/>
        </w:rPr>
        <w:t>о внесении законопроекта в Государственный Совет Республики Коми;</w:t>
      </w:r>
    </w:p>
    <w:p w:rsidR="005E639F" w:rsidRPr="00DB2EB0" w:rsidRDefault="005E639F" w:rsidP="005E639F">
      <w:pPr>
        <w:numPr>
          <w:ilvl w:val="1"/>
          <w:numId w:val="8"/>
        </w:numPr>
        <w:suppressAutoHyphens/>
        <w:spacing w:after="0" w:line="240" w:lineRule="auto"/>
        <w:ind w:left="0" w:firstLine="567"/>
        <w:jc w:val="both"/>
        <w:rPr>
          <w:rFonts w:ascii="Times New Roman" w:eastAsia="Arial" w:hAnsi="Times New Roman" w:cs="Times New Roman"/>
          <w:color w:val="000000"/>
          <w:sz w:val="24"/>
          <w:szCs w:val="24"/>
          <w:lang w:eastAsia="ar-SA"/>
        </w:rPr>
      </w:pPr>
      <w:r w:rsidRPr="00DB2EB0">
        <w:rPr>
          <w:rFonts w:ascii="Times New Roman" w:eastAsia="Arial" w:hAnsi="Times New Roman" w:cs="Times New Roman"/>
          <w:color w:val="000000"/>
          <w:sz w:val="24"/>
          <w:szCs w:val="24"/>
          <w:lang w:eastAsia="ar-SA"/>
        </w:rPr>
        <w:t>о доработке законопроекта и внесении его на повторное рассмотрение;</w:t>
      </w:r>
    </w:p>
    <w:p w:rsidR="005E639F" w:rsidRPr="00DB2EB0" w:rsidRDefault="005E639F" w:rsidP="005E639F">
      <w:pPr>
        <w:numPr>
          <w:ilvl w:val="1"/>
          <w:numId w:val="8"/>
        </w:numPr>
        <w:suppressAutoHyphens/>
        <w:spacing w:after="0" w:line="240" w:lineRule="auto"/>
        <w:ind w:left="0" w:firstLine="567"/>
        <w:jc w:val="both"/>
        <w:rPr>
          <w:rFonts w:ascii="Times New Roman" w:eastAsia="Arial" w:hAnsi="Times New Roman" w:cs="Times New Roman"/>
          <w:color w:val="000000"/>
          <w:sz w:val="24"/>
          <w:szCs w:val="24"/>
          <w:lang w:eastAsia="ar-SA"/>
        </w:rPr>
      </w:pPr>
      <w:r w:rsidRPr="00DB2EB0">
        <w:rPr>
          <w:rFonts w:ascii="Times New Roman" w:eastAsia="Arial" w:hAnsi="Times New Roman" w:cs="Times New Roman"/>
          <w:color w:val="000000"/>
          <w:sz w:val="24"/>
          <w:szCs w:val="24"/>
          <w:lang w:eastAsia="ar-SA"/>
        </w:rPr>
        <w:t>об отказе внести законопроект в Государственный Совет Республики Коми.</w:t>
      </w:r>
    </w:p>
    <w:p w:rsidR="005E639F" w:rsidRPr="00DB2EB0" w:rsidRDefault="005E639F" w:rsidP="005E639F">
      <w:pPr>
        <w:tabs>
          <w:tab w:val="left" w:pos="1080"/>
        </w:tabs>
        <w:suppressAutoHyphens/>
        <w:spacing w:after="0" w:line="240" w:lineRule="auto"/>
        <w:ind w:firstLine="567"/>
        <w:jc w:val="both"/>
        <w:rPr>
          <w:rFonts w:ascii="Times New Roman" w:eastAsia="Arial" w:hAnsi="Times New Roman" w:cs="Times New Roman"/>
          <w:color w:val="000000"/>
          <w:sz w:val="24"/>
          <w:szCs w:val="24"/>
          <w:lang w:eastAsia="ar-SA"/>
        </w:rPr>
      </w:pPr>
      <w:r w:rsidRPr="00DB2EB0">
        <w:rPr>
          <w:rFonts w:ascii="Times New Roman" w:eastAsia="Arial" w:hAnsi="Times New Roman" w:cs="Times New Roman"/>
          <w:color w:val="000000"/>
          <w:sz w:val="24"/>
          <w:szCs w:val="24"/>
          <w:lang w:eastAsia="ar-SA"/>
        </w:rPr>
        <w:t>4. Законопроект и сопроводительные документы к нему направляются в Государственный Совет.</w:t>
      </w:r>
    </w:p>
    <w:p w:rsidR="005E639F" w:rsidRDefault="005E639F" w:rsidP="005E639F">
      <w:pPr>
        <w:tabs>
          <w:tab w:val="left" w:pos="1080"/>
        </w:tabs>
        <w:suppressAutoHyphens/>
        <w:spacing w:after="0" w:line="240" w:lineRule="auto"/>
        <w:ind w:firstLine="567"/>
        <w:jc w:val="both"/>
        <w:rPr>
          <w:rFonts w:ascii="Times New Roman" w:eastAsia="Arial" w:hAnsi="Times New Roman" w:cs="Times New Roman"/>
          <w:color w:val="000000"/>
          <w:sz w:val="24"/>
          <w:szCs w:val="24"/>
          <w:lang w:eastAsia="ar-SA"/>
        </w:rPr>
      </w:pPr>
      <w:r w:rsidRPr="00DB2EB0">
        <w:rPr>
          <w:rFonts w:ascii="Times New Roman" w:eastAsia="Arial" w:hAnsi="Times New Roman" w:cs="Times New Roman"/>
          <w:color w:val="000000"/>
          <w:sz w:val="24"/>
          <w:szCs w:val="24"/>
          <w:lang w:eastAsia="ar-SA"/>
        </w:rPr>
        <w:t>Направляемый законопроект и сопроводительные документы к нему должны быть оформлены в соответствии с Регламентом Государственного Совета Республики Коми.</w:t>
      </w:r>
    </w:p>
    <w:p w:rsidR="005E639F" w:rsidRPr="00DB2EB0" w:rsidRDefault="005E639F" w:rsidP="005E639F">
      <w:pPr>
        <w:tabs>
          <w:tab w:val="left" w:pos="1080"/>
        </w:tabs>
        <w:suppressAutoHyphens/>
        <w:spacing w:after="0" w:line="240" w:lineRule="auto"/>
        <w:ind w:firstLine="567"/>
        <w:jc w:val="both"/>
        <w:rPr>
          <w:rFonts w:ascii="Times New Roman" w:eastAsia="Arial" w:hAnsi="Times New Roman" w:cs="Times New Roman"/>
          <w:color w:val="000000"/>
          <w:sz w:val="24"/>
          <w:szCs w:val="24"/>
          <w:lang w:eastAsia="ar-SA"/>
        </w:rPr>
      </w:pPr>
    </w:p>
    <w:p w:rsidR="005E639F" w:rsidRPr="00650322" w:rsidRDefault="005E639F" w:rsidP="005E639F">
      <w:pPr>
        <w:keepNext/>
        <w:numPr>
          <w:ilvl w:val="5"/>
          <w:numId w:val="5"/>
        </w:numPr>
        <w:tabs>
          <w:tab w:val="left" w:pos="0"/>
        </w:tabs>
        <w:suppressAutoHyphens/>
        <w:spacing w:after="0" w:line="240" w:lineRule="auto"/>
        <w:ind w:firstLine="567"/>
        <w:jc w:val="both"/>
        <w:outlineLvl w:val="5"/>
        <w:rPr>
          <w:rFonts w:ascii="Times New Roman" w:eastAsia="Times New Roman" w:hAnsi="Times New Roman" w:cs="Times New Roman"/>
          <w:b/>
          <w:color w:val="000000"/>
          <w:sz w:val="24"/>
          <w:szCs w:val="24"/>
          <w:lang w:eastAsia="ar-SA"/>
        </w:rPr>
      </w:pPr>
      <w:r w:rsidRPr="00DB2EB0">
        <w:rPr>
          <w:rFonts w:ascii="Times New Roman" w:eastAsia="Times New Roman" w:hAnsi="Times New Roman" w:cs="Times New Roman"/>
          <w:b/>
          <w:sz w:val="24"/>
          <w:szCs w:val="24"/>
          <w:lang w:eastAsia="ar-SA"/>
        </w:rPr>
        <w:t xml:space="preserve">        Статья 37. Статус депутата Совета </w:t>
      </w:r>
      <w:r w:rsidRPr="00DB2EB0">
        <w:rPr>
          <w:rFonts w:ascii="Times New Roman" w:eastAsia="Times New Roman" w:hAnsi="Times New Roman" w:cs="Times New Roman"/>
          <w:b/>
          <w:color w:val="000000"/>
          <w:sz w:val="24"/>
          <w:szCs w:val="24"/>
          <w:lang w:eastAsia="ar-SA"/>
        </w:rPr>
        <w:t xml:space="preserve">сельского поселения «Зеленец» </w:t>
      </w:r>
    </w:p>
    <w:p w:rsidR="00650322" w:rsidRPr="00650322" w:rsidRDefault="00650322" w:rsidP="00650322">
      <w:pPr>
        <w:pStyle w:val="ae"/>
        <w:numPr>
          <w:ilvl w:val="0"/>
          <w:numId w:val="5"/>
        </w:numPr>
        <w:spacing w:line="240" w:lineRule="auto"/>
        <w:jc w:val="both"/>
        <w:rPr>
          <w:rFonts w:ascii="Times New Roman" w:hAnsi="Times New Roman" w:cs="Times New Roman"/>
          <w:sz w:val="24"/>
          <w:szCs w:val="24"/>
        </w:rPr>
      </w:pPr>
      <w:r>
        <w:rPr>
          <w:rFonts w:ascii="Times New Roman" w:eastAsia="Times New Roman" w:hAnsi="Times New Roman" w:cs="Times New Roman"/>
          <w:b/>
          <w:bCs/>
          <w:sz w:val="24"/>
          <w:szCs w:val="24"/>
          <w:lang w:eastAsia="ar-SA"/>
        </w:rPr>
        <w:t xml:space="preserve">                           </w:t>
      </w:r>
      <w:r w:rsidRPr="00650322">
        <w:rPr>
          <w:rFonts w:ascii="Times New Roman" w:eastAsia="Times New Roman" w:hAnsi="Times New Roman" w:cs="Times New Roman"/>
          <w:b/>
          <w:bCs/>
          <w:sz w:val="24"/>
          <w:szCs w:val="24"/>
          <w:lang w:eastAsia="ar-SA"/>
        </w:rPr>
        <w:t xml:space="preserve">(в ред. решения Совета от 26 января 2022г. </w:t>
      </w:r>
      <w:r w:rsidRPr="00650322">
        <w:rPr>
          <w:rFonts w:ascii="Times New Roman" w:eastAsia="Arial" w:hAnsi="Times New Roman" w:cs="Times New Roman"/>
          <w:b/>
          <w:bCs/>
          <w:sz w:val="24"/>
          <w:szCs w:val="24"/>
          <w:lang w:eastAsia="ar-SA"/>
        </w:rPr>
        <w:t xml:space="preserve">№ </w:t>
      </w:r>
      <w:r w:rsidRPr="00650322">
        <w:rPr>
          <w:rFonts w:ascii="Times New Roman" w:eastAsia="Arial" w:hAnsi="Times New Roman" w:cs="Times New Roman"/>
          <w:b/>
          <w:bCs/>
          <w:sz w:val="24"/>
          <w:szCs w:val="24"/>
          <w:lang w:val="en-US" w:eastAsia="ar-SA"/>
        </w:rPr>
        <w:t>V</w:t>
      </w:r>
      <w:r w:rsidRPr="00650322">
        <w:rPr>
          <w:rFonts w:ascii="Times New Roman" w:eastAsia="Arial" w:hAnsi="Times New Roman" w:cs="Times New Roman"/>
          <w:b/>
          <w:bCs/>
          <w:sz w:val="24"/>
          <w:szCs w:val="24"/>
          <w:lang w:eastAsia="ar-SA"/>
        </w:rPr>
        <w:t>/08-02</w:t>
      </w:r>
      <w:r w:rsidRPr="00650322">
        <w:rPr>
          <w:rFonts w:ascii="Times New Roman" w:eastAsia="Times New Roman" w:hAnsi="Times New Roman" w:cs="Times New Roman"/>
          <w:b/>
          <w:bCs/>
          <w:sz w:val="24"/>
          <w:szCs w:val="24"/>
          <w:lang w:eastAsia="ar-SA"/>
        </w:rPr>
        <w:t>)</w:t>
      </w:r>
    </w:p>
    <w:p w:rsidR="00650322" w:rsidRPr="00650322" w:rsidRDefault="00650322" w:rsidP="00650322">
      <w:pPr>
        <w:tabs>
          <w:tab w:val="left" w:pos="709"/>
          <w:tab w:val="left" w:pos="851"/>
        </w:tabs>
        <w:spacing w:after="0" w:line="240" w:lineRule="auto"/>
        <w:ind w:firstLine="709"/>
        <w:jc w:val="both"/>
        <w:rPr>
          <w:rFonts w:ascii="Times New Roman" w:hAnsi="Times New Roman" w:cs="Times New Roman"/>
          <w:sz w:val="24"/>
          <w:szCs w:val="24"/>
        </w:rPr>
      </w:pPr>
      <w:r w:rsidRPr="00650322">
        <w:rPr>
          <w:rFonts w:ascii="Times New Roman" w:hAnsi="Times New Roman" w:cs="Times New Roman"/>
          <w:sz w:val="24"/>
          <w:szCs w:val="24"/>
        </w:rPr>
        <w:t>1. Депутат Совета сельского поселения представляет интересы своих избирателей и населения сельского поселения, руководствуется законодательными и иными нормативными актами Российской Федерации, Республики Коми и Уставом сельского поселения «Зеленец».</w:t>
      </w:r>
    </w:p>
    <w:p w:rsidR="00650322" w:rsidRPr="00650322" w:rsidRDefault="00650322" w:rsidP="00650322">
      <w:pPr>
        <w:tabs>
          <w:tab w:val="left" w:pos="709"/>
          <w:tab w:val="left" w:pos="851"/>
        </w:tabs>
        <w:spacing w:after="0" w:line="240" w:lineRule="auto"/>
        <w:ind w:firstLine="709"/>
        <w:jc w:val="both"/>
        <w:rPr>
          <w:rFonts w:ascii="Times New Roman" w:hAnsi="Times New Roman" w:cs="Times New Roman"/>
          <w:sz w:val="24"/>
          <w:szCs w:val="24"/>
        </w:rPr>
      </w:pPr>
      <w:r w:rsidRPr="00650322">
        <w:rPr>
          <w:rFonts w:ascii="Times New Roman" w:hAnsi="Times New Roman" w:cs="Times New Roman"/>
          <w:sz w:val="24"/>
          <w:szCs w:val="24"/>
        </w:rPr>
        <w:t>2. Полномочия депутата Совета сельского поселения начинаются со дня его избрания и прекращаются со дня начала работы Совета сельского поселения нового созыва.</w:t>
      </w:r>
    </w:p>
    <w:p w:rsidR="00650322" w:rsidRPr="00650322" w:rsidRDefault="00650322" w:rsidP="00650322">
      <w:pPr>
        <w:tabs>
          <w:tab w:val="left" w:pos="709"/>
          <w:tab w:val="left" w:pos="851"/>
        </w:tabs>
        <w:spacing w:after="0" w:line="240" w:lineRule="auto"/>
        <w:ind w:firstLine="709"/>
        <w:jc w:val="both"/>
        <w:rPr>
          <w:rFonts w:ascii="Times New Roman" w:hAnsi="Times New Roman" w:cs="Times New Roman"/>
          <w:sz w:val="24"/>
          <w:szCs w:val="24"/>
        </w:rPr>
      </w:pPr>
      <w:r w:rsidRPr="00650322">
        <w:rPr>
          <w:rFonts w:ascii="Times New Roman" w:hAnsi="Times New Roman" w:cs="Times New Roman"/>
          <w:sz w:val="24"/>
          <w:szCs w:val="24"/>
        </w:rPr>
        <w:t>3. Депутат Совета сельского поселения избирается на 5 лет.</w:t>
      </w:r>
    </w:p>
    <w:p w:rsidR="00650322" w:rsidRPr="00650322" w:rsidRDefault="00650322" w:rsidP="00650322">
      <w:pPr>
        <w:tabs>
          <w:tab w:val="left" w:pos="709"/>
          <w:tab w:val="left" w:pos="851"/>
        </w:tabs>
        <w:spacing w:after="0" w:line="240" w:lineRule="auto"/>
        <w:ind w:firstLine="709"/>
        <w:jc w:val="both"/>
        <w:rPr>
          <w:rFonts w:ascii="Times New Roman" w:hAnsi="Times New Roman" w:cs="Times New Roman"/>
          <w:sz w:val="24"/>
          <w:szCs w:val="24"/>
        </w:rPr>
      </w:pPr>
      <w:r w:rsidRPr="00650322">
        <w:rPr>
          <w:rFonts w:ascii="Times New Roman" w:hAnsi="Times New Roman" w:cs="Times New Roman"/>
          <w:sz w:val="24"/>
          <w:szCs w:val="24"/>
        </w:rPr>
        <w:t>4. Депутат Совета сельского поселения осуществляет свои полномочия на непостоянной основе. На постоянной основе может осуществлять полномочия один депутат.</w:t>
      </w:r>
    </w:p>
    <w:p w:rsidR="00650322" w:rsidRPr="00650322" w:rsidRDefault="00650322" w:rsidP="00650322">
      <w:pPr>
        <w:spacing w:after="0" w:line="240" w:lineRule="auto"/>
        <w:ind w:firstLine="709"/>
        <w:jc w:val="both"/>
        <w:rPr>
          <w:rFonts w:ascii="Times New Roman" w:hAnsi="Times New Roman" w:cs="Times New Roman"/>
          <w:sz w:val="24"/>
          <w:szCs w:val="24"/>
        </w:rPr>
      </w:pPr>
      <w:r w:rsidRPr="00650322">
        <w:rPr>
          <w:rFonts w:ascii="Times New Roman" w:hAnsi="Times New Roman" w:cs="Times New Roman"/>
          <w:sz w:val="24"/>
          <w:szCs w:val="24"/>
        </w:rPr>
        <w:t xml:space="preserve">5. Встречи депутата с избирателями проводятся в помещениях, специально отведенных местах, </w:t>
      </w:r>
      <w:r w:rsidRPr="00650322">
        <w:rPr>
          <w:rFonts w:ascii="Times New Roman" w:eastAsia="Times New Roman" w:hAnsi="Times New Roman" w:cs="Times New Roman"/>
          <w:sz w:val="24"/>
          <w:szCs w:val="24"/>
        </w:rPr>
        <w:t>перечень которых, а также порядок их предоставления определяются нормативным правовым актом Совета сельского поселения,</w:t>
      </w:r>
      <w:r w:rsidRPr="00650322">
        <w:rPr>
          <w:rFonts w:ascii="Times New Roman" w:hAnsi="Times New Roman" w:cs="Times New Roman"/>
          <w:sz w:val="24"/>
          <w:szCs w:val="24"/>
        </w:rPr>
        <w:t xml:space="preserve"> а также на </w:t>
      </w:r>
      <w:proofErr w:type="spellStart"/>
      <w:r w:rsidRPr="00650322">
        <w:rPr>
          <w:rFonts w:ascii="Times New Roman" w:hAnsi="Times New Roman" w:cs="Times New Roman"/>
          <w:sz w:val="24"/>
          <w:szCs w:val="24"/>
        </w:rPr>
        <w:t>внутридворовых</w:t>
      </w:r>
      <w:proofErr w:type="spellEnd"/>
      <w:r w:rsidRPr="00650322">
        <w:rPr>
          <w:rFonts w:ascii="Times New Roman" w:hAnsi="Times New Roman" w:cs="Times New Roman"/>
          <w:sz w:val="24"/>
          <w:szCs w:val="24"/>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w:t>
      </w:r>
    </w:p>
    <w:p w:rsidR="00650322" w:rsidRPr="00650322" w:rsidRDefault="00650322" w:rsidP="00650322">
      <w:pPr>
        <w:spacing w:after="0" w:line="240" w:lineRule="auto"/>
        <w:ind w:firstLine="709"/>
        <w:jc w:val="both"/>
        <w:rPr>
          <w:rFonts w:ascii="Times New Roman" w:eastAsia="Times New Roman" w:hAnsi="Times New Roman" w:cs="Times New Roman"/>
          <w:sz w:val="24"/>
          <w:szCs w:val="24"/>
        </w:rPr>
      </w:pPr>
      <w:r w:rsidRPr="00650322">
        <w:rPr>
          <w:rFonts w:ascii="Times New Roman" w:eastAsia="Times New Roman" w:hAnsi="Times New Roman" w:cs="Times New Roman"/>
          <w:sz w:val="24"/>
          <w:szCs w:val="24"/>
        </w:rPr>
        <w:lastRenderedPageBreak/>
        <w:t>6. Осуществляющий свои полномочия депутат на постоянной основе не вправе:</w:t>
      </w:r>
    </w:p>
    <w:p w:rsidR="00650322" w:rsidRPr="00650322" w:rsidRDefault="00650322" w:rsidP="00650322">
      <w:pPr>
        <w:autoSpaceDE w:val="0"/>
        <w:autoSpaceDN w:val="0"/>
        <w:adjustRightInd w:val="0"/>
        <w:spacing w:after="0" w:line="240" w:lineRule="auto"/>
        <w:ind w:firstLine="709"/>
        <w:jc w:val="both"/>
        <w:rPr>
          <w:rFonts w:ascii="Times New Roman" w:hAnsi="Times New Roman" w:cs="Times New Roman"/>
          <w:sz w:val="24"/>
          <w:szCs w:val="24"/>
        </w:rPr>
      </w:pPr>
      <w:r w:rsidRPr="00650322">
        <w:rPr>
          <w:rFonts w:ascii="Times New Roman" w:hAnsi="Times New Roman" w:cs="Times New Roman"/>
          <w:sz w:val="24"/>
          <w:szCs w:val="24"/>
        </w:rPr>
        <w:t>1) заниматься предпринимательской деятельностью лично или через доверенных лиц;</w:t>
      </w:r>
    </w:p>
    <w:p w:rsidR="00650322" w:rsidRPr="00650322" w:rsidRDefault="00650322" w:rsidP="00650322">
      <w:pPr>
        <w:autoSpaceDE w:val="0"/>
        <w:autoSpaceDN w:val="0"/>
        <w:adjustRightInd w:val="0"/>
        <w:spacing w:after="0" w:line="240" w:lineRule="auto"/>
        <w:ind w:firstLine="709"/>
        <w:jc w:val="both"/>
        <w:rPr>
          <w:rFonts w:ascii="Times New Roman" w:hAnsi="Times New Roman" w:cs="Times New Roman"/>
          <w:sz w:val="24"/>
          <w:szCs w:val="24"/>
        </w:rPr>
      </w:pPr>
      <w:r w:rsidRPr="00650322">
        <w:rPr>
          <w:rFonts w:ascii="Times New Roman" w:hAnsi="Times New Roman" w:cs="Times New Roman"/>
          <w:sz w:val="24"/>
          <w:szCs w:val="24"/>
        </w:rPr>
        <w:t>2) участвовать в управлении коммерческой или некоммерческой организацией, за исключением следующих случаев:</w:t>
      </w:r>
    </w:p>
    <w:p w:rsidR="00650322" w:rsidRPr="00650322" w:rsidRDefault="00650322" w:rsidP="00650322">
      <w:pPr>
        <w:autoSpaceDE w:val="0"/>
        <w:autoSpaceDN w:val="0"/>
        <w:adjustRightInd w:val="0"/>
        <w:spacing w:after="0" w:line="240" w:lineRule="auto"/>
        <w:ind w:firstLine="709"/>
        <w:jc w:val="both"/>
        <w:rPr>
          <w:rFonts w:ascii="Times New Roman" w:hAnsi="Times New Roman" w:cs="Times New Roman"/>
          <w:sz w:val="24"/>
          <w:szCs w:val="24"/>
        </w:rPr>
      </w:pPr>
      <w:r w:rsidRPr="00650322">
        <w:rPr>
          <w:rFonts w:ascii="Times New Roman" w:hAnsi="Times New Roman" w:cs="Times New Roman"/>
          <w:sz w:val="24"/>
          <w:szCs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650322" w:rsidRPr="00650322" w:rsidRDefault="00650322" w:rsidP="00650322">
      <w:pPr>
        <w:autoSpaceDE w:val="0"/>
        <w:autoSpaceDN w:val="0"/>
        <w:adjustRightInd w:val="0"/>
        <w:spacing w:after="0" w:line="240" w:lineRule="auto"/>
        <w:ind w:firstLine="709"/>
        <w:jc w:val="both"/>
        <w:rPr>
          <w:rFonts w:ascii="Times New Roman" w:hAnsi="Times New Roman" w:cs="Times New Roman"/>
          <w:sz w:val="24"/>
          <w:szCs w:val="24"/>
        </w:rPr>
      </w:pPr>
      <w:r w:rsidRPr="00650322">
        <w:rPr>
          <w:rFonts w:ascii="Times New Roman" w:hAnsi="Times New Roman" w:cs="Times New Roman"/>
          <w:sz w:val="24"/>
          <w:szCs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Главы Республики Коми в порядке, установленном законом Республики Коми;</w:t>
      </w:r>
    </w:p>
    <w:p w:rsidR="00650322" w:rsidRPr="00650322" w:rsidRDefault="00650322" w:rsidP="00650322">
      <w:pPr>
        <w:autoSpaceDE w:val="0"/>
        <w:autoSpaceDN w:val="0"/>
        <w:adjustRightInd w:val="0"/>
        <w:spacing w:after="0" w:line="240" w:lineRule="auto"/>
        <w:ind w:firstLine="709"/>
        <w:jc w:val="both"/>
        <w:rPr>
          <w:rFonts w:ascii="Times New Roman" w:hAnsi="Times New Roman" w:cs="Times New Roman"/>
          <w:sz w:val="24"/>
          <w:szCs w:val="24"/>
        </w:rPr>
      </w:pPr>
      <w:r w:rsidRPr="00650322">
        <w:rPr>
          <w:rFonts w:ascii="Times New Roman" w:hAnsi="Times New Roman" w:cs="Times New Roman"/>
          <w:sz w:val="24"/>
          <w:szCs w:val="24"/>
        </w:rPr>
        <w:t>в) представление на безвозмездной основе интересов муниципального образования в совете муниципальных образований субъекта Республики Коми, иных объединениях муниципальных образований, а также в их органах управления;</w:t>
      </w:r>
    </w:p>
    <w:p w:rsidR="00650322" w:rsidRPr="00650322" w:rsidRDefault="00650322" w:rsidP="00650322">
      <w:pPr>
        <w:autoSpaceDE w:val="0"/>
        <w:autoSpaceDN w:val="0"/>
        <w:adjustRightInd w:val="0"/>
        <w:spacing w:after="0" w:line="240" w:lineRule="auto"/>
        <w:ind w:firstLine="709"/>
        <w:jc w:val="both"/>
        <w:rPr>
          <w:rFonts w:ascii="Times New Roman" w:hAnsi="Times New Roman" w:cs="Times New Roman"/>
          <w:sz w:val="24"/>
          <w:szCs w:val="24"/>
        </w:rPr>
      </w:pPr>
      <w:r w:rsidRPr="00650322">
        <w:rPr>
          <w:rFonts w:ascii="Times New Roman" w:hAnsi="Times New Roman" w:cs="Times New Roman"/>
          <w:sz w:val="24"/>
          <w:szCs w:val="24"/>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650322" w:rsidRPr="00650322" w:rsidRDefault="00650322" w:rsidP="00650322">
      <w:pPr>
        <w:autoSpaceDE w:val="0"/>
        <w:autoSpaceDN w:val="0"/>
        <w:adjustRightInd w:val="0"/>
        <w:spacing w:after="0" w:line="240" w:lineRule="auto"/>
        <w:ind w:firstLine="709"/>
        <w:jc w:val="both"/>
        <w:rPr>
          <w:rFonts w:ascii="Times New Roman" w:hAnsi="Times New Roman" w:cs="Times New Roman"/>
          <w:sz w:val="24"/>
          <w:szCs w:val="24"/>
        </w:rPr>
      </w:pPr>
      <w:r w:rsidRPr="00650322">
        <w:rPr>
          <w:rFonts w:ascii="Times New Roman" w:hAnsi="Times New Roman" w:cs="Times New Roman"/>
          <w:sz w:val="24"/>
          <w:szCs w:val="24"/>
        </w:rPr>
        <w:t>д) иные случаи, предусмотренные федеральными законами;</w:t>
      </w:r>
    </w:p>
    <w:p w:rsidR="00650322" w:rsidRPr="00650322" w:rsidRDefault="00650322" w:rsidP="00650322">
      <w:pPr>
        <w:autoSpaceDE w:val="0"/>
        <w:autoSpaceDN w:val="0"/>
        <w:adjustRightInd w:val="0"/>
        <w:spacing w:after="0" w:line="240" w:lineRule="auto"/>
        <w:ind w:firstLine="709"/>
        <w:jc w:val="both"/>
        <w:rPr>
          <w:rFonts w:ascii="Times New Roman" w:hAnsi="Times New Roman" w:cs="Times New Roman"/>
          <w:sz w:val="24"/>
          <w:szCs w:val="24"/>
        </w:rPr>
      </w:pPr>
      <w:r w:rsidRPr="00650322">
        <w:rPr>
          <w:rFonts w:ascii="Times New Roman" w:hAnsi="Times New Roman" w:cs="Times New Roman"/>
          <w:sz w:val="24"/>
          <w:szCs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650322" w:rsidRPr="00650322" w:rsidRDefault="00650322" w:rsidP="00650322">
      <w:pPr>
        <w:autoSpaceDE w:val="0"/>
        <w:autoSpaceDN w:val="0"/>
        <w:adjustRightInd w:val="0"/>
        <w:spacing w:after="0" w:line="240" w:lineRule="auto"/>
        <w:ind w:firstLine="709"/>
        <w:jc w:val="both"/>
        <w:rPr>
          <w:rFonts w:ascii="Times New Roman" w:hAnsi="Times New Roman" w:cs="Times New Roman"/>
          <w:sz w:val="24"/>
          <w:szCs w:val="24"/>
        </w:rPr>
      </w:pPr>
      <w:r w:rsidRPr="00650322">
        <w:rPr>
          <w:rFonts w:ascii="Times New Roman" w:hAnsi="Times New Roman" w:cs="Times New Roman"/>
          <w:sz w:val="24"/>
          <w:szCs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E639F" w:rsidRPr="00650322" w:rsidRDefault="00650322" w:rsidP="00650322">
      <w:pPr>
        <w:numPr>
          <w:ilvl w:val="0"/>
          <w:numId w:val="5"/>
        </w:numPr>
        <w:spacing w:line="240" w:lineRule="auto"/>
        <w:ind w:firstLine="567"/>
        <w:contextualSpacing/>
        <w:jc w:val="both"/>
        <w:rPr>
          <w:rFonts w:ascii="Times New Roman" w:hAnsi="Times New Roman" w:cs="Times New Roman"/>
          <w:b/>
          <w:sz w:val="24"/>
          <w:szCs w:val="24"/>
          <w:lang w:eastAsia="ru-RU"/>
        </w:rPr>
      </w:pPr>
      <w:r w:rsidRPr="00650322">
        <w:rPr>
          <w:rFonts w:ascii="Times New Roman" w:hAnsi="Times New Roman" w:cs="Times New Roman"/>
          <w:sz w:val="24"/>
          <w:szCs w:val="24"/>
        </w:rPr>
        <w:t>7. Депутат Совета сельского поселения должен соблюдать ограничения, запреты, исполнять обязанности, которые установлены Федеральным законом от 25.12.2008 № 273-ФЗ «О противодействии коррупции» и другими федеральными законами.</w:t>
      </w:r>
    </w:p>
    <w:p w:rsidR="00650322" w:rsidRPr="00650322" w:rsidRDefault="00650322" w:rsidP="00650322">
      <w:pPr>
        <w:numPr>
          <w:ilvl w:val="0"/>
          <w:numId w:val="5"/>
        </w:numPr>
        <w:spacing w:line="240" w:lineRule="auto"/>
        <w:ind w:firstLine="567"/>
        <w:contextualSpacing/>
        <w:jc w:val="both"/>
        <w:rPr>
          <w:rFonts w:ascii="Times New Roman" w:hAnsi="Times New Roman" w:cs="Times New Roman"/>
          <w:b/>
          <w:sz w:val="24"/>
          <w:szCs w:val="24"/>
          <w:lang w:eastAsia="ru-RU"/>
        </w:rPr>
      </w:pPr>
    </w:p>
    <w:p w:rsidR="005E639F" w:rsidRPr="00A36729" w:rsidRDefault="005E639F" w:rsidP="005E639F">
      <w:pPr>
        <w:keepNext/>
        <w:numPr>
          <w:ilvl w:val="2"/>
          <w:numId w:val="5"/>
        </w:numPr>
        <w:tabs>
          <w:tab w:val="left" w:pos="0"/>
        </w:tabs>
        <w:suppressAutoHyphens/>
        <w:spacing w:after="0" w:line="240" w:lineRule="auto"/>
        <w:ind w:firstLine="567"/>
        <w:jc w:val="both"/>
        <w:outlineLvl w:val="2"/>
        <w:rPr>
          <w:rFonts w:ascii="Times New Roman" w:eastAsia="Times New Roman" w:hAnsi="Times New Roman" w:cs="Times New Roman"/>
          <w:b/>
          <w:sz w:val="24"/>
          <w:szCs w:val="24"/>
          <w:lang w:eastAsia="ar-SA"/>
        </w:rPr>
      </w:pPr>
      <w:r w:rsidRPr="00DB2EB0">
        <w:rPr>
          <w:rFonts w:ascii="Times New Roman" w:eastAsia="Times New Roman" w:hAnsi="Times New Roman" w:cs="Times New Roman"/>
          <w:b/>
          <w:sz w:val="24"/>
          <w:szCs w:val="24"/>
          <w:lang w:eastAsia="ar-SA"/>
        </w:rPr>
        <w:t xml:space="preserve">        Статья 38. Права депутата Совета </w:t>
      </w:r>
      <w:r w:rsidRPr="00DB2EB0">
        <w:rPr>
          <w:rFonts w:ascii="Times New Roman" w:eastAsia="Times New Roman" w:hAnsi="Times New Roman" w:cs="Times New Roman"/>
          <w:b/>
          <w:color w:val="000000"/>
          <w:sz w:val="24"/>
          <w:szCs w:val="24"/>
          <w:lang w:eastAsia="ar-SA"/>
        </w:rPr>
        <w:t xml:space="preserve">сельского поселения «Зеленец» </w:t>
      </w:r>
    </w:p>
    <w:p w:rsidR="00A36729" w:rsidRPr="00DB2EB0" w:rsidRDefault="00A36729" w:rsidP="005E639F">
      <w:pPr>
        <w:keepNext/>
        <w:numPr>
          <w:ilvl w:val="2"/>
          <w:numId w:val="5"/>
        </w:numPr>
        <w:tabs>
          <w:tab w:val="left" w:pos="0"/>
        </w:tabs>
        <w:suppressAutoHyphens/>
        <w:spacing w:after="0" w:line="240" w:lineRule="auto"/>
        <w:ind w:firstLine="567"/>
        <w:jc w:val="both"/>
        <w:outlineLvl w:val="2"/>
        <w:rPr>
          <w:rFonts w:ascii="Times New Roman" w:eastAsia="Times New Roman" w:hAnsi="Times New Roman" w:cs="Times New Roman"/>
          <w:b/>
          <w:sz w:val="24"/>
          <w:szCs w:val="24"/>
          <w:lang w:eastAsia="ar-SA"/>
        </w:rPr>
      </w:pPr>
    </w:p>
    <w:p w:rsidR="005E639F" w:rsidRPr="00DB2EB0" w:rsidRDefault="005E639F" w:rsidP="005E639F">
      <w:pPr>
        <w:tabs>
          <w:tab w:val="left" w:pos="0"/>
        </w:tabs>
        <w:spacing w:after="0" w:line="240" w:lineRule="auto"/>
        <w:ind w:firstLine="567"/>
        <w:rPr>
          <w:rFonts w:ascii="Times New Roman" w:hAnsi="Times New Roman" w:cs="Times New Roman"/>
          <w:sz w:val="24"/>
          <w:szCs w:val="24"/>
        </w:rPr>
      </w:pPr>
      <w:r w:rsidRPr="00DB2EB0">
        <w:rPr>
          <w:rFonts w:ascii="Times New Roman" w:hAnsi="Times New Roman" w:cs="Times New Roman"/>
          <w:color w:val="000000"/>
          <w:sz w:val="24"/>
          <w:szCs w:val="24"/>
        </w:rPr>
        <w:t xml:space="preserve">1. </w:t>
      </w:r>
      <w:r w:rsidRPr="00DB2EB0">
        <w:rPr>
          <w:rFonts w:ascii="Times New Roman" w:hAnsi="Times New Roman" w:cs="Times New Roman"/>
          <w:sz w:val="24"/>
          <w:szCs w:val="24"/>
        </w:rPr>
        <w:t xml:space="preserve">Депутат Совета </w:t>
      </w:r>
      <w:r w:rsidRPr="00DB2EB0">
        <w:rPr>
          <w:rFonts w:ascii="Times New Roman" w:hAnsi="Times New Roman" w:cs="Times New Roman"/>
          <w:color w:val="000000"/>
          <w:sz w:val="24"/>
          <w:szCs w:val="24"/>
        </w:rPr>
        <w:t>сельского поселения «Зеленец»</w:t>
      </w:r>
      <w:r w:rsidRPr="00DB2EB0">
        <w:rPr>
          <w:rFonts w:ascii="Times New Roman" w:hAnsi="Times New Roman" w:cs="Times New Roman"/>
          <w:sz w:val="24"/>
          <w:szCs w:val="24"/>
        </w:rPr>
        <w:t xml:space="preserve"> имеет право:</w:t>
      </w:r>
    </w:p>
    <w:p w:rsidR="005E639F" w:rsidRPr="00DB2EB0" w:rsidRDefault="005E639F" w:rsidP="005E639F">
      <w:pPr>
        <w:tabs>
          <w:tab w:val="left" w:pos="0"/>
        </w:tabs>
        <w:spacing w:after="0" w:line="240" w:lineRule="auto"/>
        <w:ind w:firstLine="567"/>
        <w:jc w:val="both"/>
        <w:rPr>
          <w:rFonts w:ascii="Times New Roman" w:hAnsi="Times New Roman" w:cs="Times New Roman"/>
          <w:sz w:val="24"/>
          <w:szCs w:val="24"/>
        </w:rPr>
      </w:pPr>
      <w:r w:rsidRPr="00DB2EB0">
        <w:rPr>
          <w:rFonts w:ascii="Times New Roman" w:hAnsi="Times New Roman" w:cs="Times New Roman"/>
          <w:sz w:val="24"/>
          <w:szCs w:val="24"/>
        </w:rPr>
        <w:t xml:space="preserve">1) избирать и быть избранным в органы Совета </w:t>
      </w:r>
      <w:r w:rsidRPr="00DB2EB0">
        <w:rPr>
          <w:rFonts w:ascii="Times New Roman" w:hAnsi="Times New Roman" w:cs="Times New Roman"/>
          <w:color w:val="000000"/>
          <w:sz w:val="24"/>
          <w:szCs w:val="24"/>
        </w:rPr>
        <w:t xml:space="preserve">сельского поселения </w:t>
      </w:r>
      <w:r w:rsidRPr="00DB2EB0">
        <w:rPr>
          <w:rFonts w:ascii="Times New Roman" w:hAnsi="Times New Roman" w:cs="Times New Roman"/>
          <w:sz w:val="24"/>
          <w:szCs w:val="24"/>
        </w:rPr>
        <w:t>«Зеленец»;</w:t>
      </w:r>
    </w:p>
    <w:p w:rsidR="005E639F" w:rsidRPr="00DB2EB0" w:rsidRDefault="005E639F" w:rsidP="005E639F">
      <w:pPr>
        <w:tabs>
          <w:tab w:val="left" w:pos="0"/>
        </w:tabs>
        <w:spacing w:after="0" w:line="240" w:lineRule="auto"/>
        <w:ind w:firstLine="567"/>
        <w:jc w:val="both"/>
        <w:rPr>
          <w:rFonts w:ascii="Times New Roman" w:hAnsi="Times New Roman" w:cs="Times New Roman"/>
          <w:sz w:val="24"/>
          <w:szCs w:val="24"/>
        </w:rPr>
      </w:pPr>
      <w:r w:rsidRPr="00DB2EB0">
        <w:rPr>
          <w:rFonts w:ascii="Times New Roman" w:hAnsi="Times New Roman" w:cs="Times New Roman"/>
          <w:sz w:val="24"/>
          <w:szCs w:val="24"/>
        </w:rPr>
        <w:t xml:space="preserve">2) вносить вопросы на рассмотрение Совета </w:t>
      </w:r>
      <w:r w:rsidRPr="00DB2EB0">
        <w:rPr>
          <w:rFonts w:ascii="Times New Roman" w:hAnsi="Times New Roman" w:cs="Times New Roman"/>
          <w:color w:val="000000"/>
          <w:sz w:val="24"/>
          <w:szCs w:val="24"/>
        </w:rPr>
        <w:t xml:space="preserve">сельского поселения </w:t>
      </w:r>
      <w:r w:rsidRPr="00DB2EB0">
        <w:rPr>
          <w:rFonts w:ascii="Times New Roman" w:hAnsi="Times New Roman" w:cs="Times New Roman"/>
          <w:sz w:val="24"/>
          <w:szCs w:val="24"/>
        </w:rPr>
        <w:t xml:space="preserve">«Зеленец» и высказывать мнение по любым вопросам, в том числе по персональному составу создаваемых Советом </w:t>
      </w:r>
      <w:r w:rsidRPr="00DB2EB0">
        <w:rPr>
          <w:rFonts w:ascii="Times New Roman" w:hAnsi="Times New Roman" w:cs="Times New Roman"/>
          <w:color w:val="000000"/>
          <w:sz w:val="24"/>
          <w:szCs w:val="24"/>
        </w:rPr>
        <w:t xml:space="preserve">сельского поселения </w:t>
      </w:r>
      <w:r w:rsidRPr="00DB2EB0">
        <w:rPr>
          <w:rFonts w:ascii="Times New Roman" w:hAnsi="Times New Roman" w:cs="Times New Roman"/>
          <w:sz w:val="24"/>
          <w:szCs w:val="24"/>
        </w:rPr>
        <w:t>«Зеленец» органов и кандидатурам должностных лиц;</w:t>
      </w:r>
    </w:p>
    <w:p w:rsidR="005E639F" w:rsidRPr="00DB2EB0" w:rsidRDefault="005E639F" w:rsidP="005E639F">
      <w:pPr>
        <w:tabs>
          <w:tab w:val="left" w:pos="0"/>
        </w:tabs>
        <w:spacing w:after="0" w:line="240" w:lineRule="auto"/>
        <w:ind w:firstLine="567"/>
        <w:jc w:val="both"/>
        <w:rPr>
          <w:rFonts w:ascii="Times New Roman" w:hAnsi="Times New Roman" w:cs="Times New Roman"/>
          <w:sz w:val="24"/>
          <w:szCs w:val="24"/>
        </w:rPr>
      </w:pPr>
      <w:r w:rsidRPr="00DB2EB0">
        <w:rPr>
          <w:rFonts w:ascii="Times New Roman" w:hAnsi="Times New Roman" w:cs="Times New Roman"/>
          <w:sz w:val="24"/>
          <w:szCs w:val="24"/>
        </w:rPr>
        <w:t xml:space="preserve">3) ставить в соответствии с компетенцией Совета </w:t>
      </w:r>
      <w:r w:rsidRPr="00DB2EB0">
        <w:rPr>
          <w:rFonts w:ascii="Times New Roman" w:hAnsi="Times New Roman" w:cs="Times New Roman"/>
          <w:color w:val="000000"/>
          <w:sz w:val="24"/>
          <w:szCs w:val="24"/>
        </w:rPr>
        <w:t xml:space="preserve">сельского поселения </w:t>
      </w:r>
      <w:r w:rsidRPr="00DB2EB0">
        <w:rPr>
          <w:rFonts w:ascii="Times New Roman" w:hAnsi="Times New Roman" w:cs="Times New Roman"/>
          <w:sz w:val="24"/>
          <w:szCs w:val="24"/>
        </w:rPr>
        <w:t xml:space="preserve">«Зеленец» вопрос о доверии составу образованных или избранных Советом сельского поселения «Зеленец» органов, а также избранным или назначенным Советом </w:t>
      </w:r>
      <w:r w:rsidRPr="00DB2EB0">
        <w:rPr>
          <w:rFonts w:ascii="Times New Roman" w:hAnsi="Times New Roman" w:cs="Times New Roman"/>
          <w:color w:val="000000"/>
          <w:sz w:val="24"/>
          <w:szCs w:val="24"/>
        </w:rPr>
        <w:t xml:space="preserve">сельского поселения </w:t>
      </w:r>
      <w:r w:rsidRPr="00DB2EB0">
        <w:rPr>
          <w:rFonts w:ascii="Times New Roman" w:hAnsi="Times New Roman" w:cs="Times New Roman"/>
          <w:sz w:val="24"/>
          <w:szCs w:val="24"/>
        </w:rPr>
        <w:t>«Зеленец» должностным лицам;</w:t>
      </w:r>
    </w:p>
    <w:p w:rsidR="005E639F" w:rsidRPr="00DB2EB0" w:rsidRDefault="005E639F" w:rsidP="005E639F">
      <w:pPr>
        <w:tabs>
          <w:tab w:val="left" w:pos="0"/>
        </w:tabs>
        <w:spacing w:after="0" w:line="240" w:lineRule="auto"/>
        <w:ind w:firstLine="567"/>
        <w:jc w:val="both"/>
        <w:rPr>
          <w:rFonts w:ascii="Times New Roman" w:hAnsi="Times New Roman" w:cs="Times New Roman"/>
          <w:sz w:val="24"/>
          <w:szCs w:val="24"/>
        </w:rPr>
      </w:pPr>
      <w:r w:rsidRPr="00DB2EB0">
        <w:rPr>
          <w:rFonts w:ascii="Times New Roman" w:hAnsi="Times New Roman" w:cs="Times New Roman"/>
          <w:sz w:val="24"/>
          <w:szCs w:val="24"/>
        </w:rPr>
        <w:t xml:space="preserve">4) вносить поправки к проектам нормативных правовых актов, принимаемых Советом </w:t>
      </w:r>
      <w:r w:rsidRPr="00DB2EB0">
        <w:rPr>
          <w:rFonts w:ascii="Times New Roman" w:hAnsi="Times New Roman" w:cs="Times New Roman"/>
          <w:color w:val="000000"/>
          <w:sz w:val="24"/>
          <w:szCs w:val="24"/>
        </w:rPr>
        <w:t xml:space="preserve">сельского поселения </w:t>
      </w:r>
      <w:r w:rsidRPr="00DB2EB0">
        <w:rPr>
          <w:rFonts w:ascii="Times New Roman" w:hAnsi="Times New Roman" w:cs="Times New Roman"/>
          <w:sz w:val="24"/>
          <w:szCs w:val="24"/>
        </w:rPr>
        <w:t>«Зеленец»;</w:t>
      </w:r>
    </w:p>
    <w:p w:rsidR="005E639F" w:rsidRPr="00DB2EB0" w:rsidRDefault="005E639F" w:rsidP="005E639F">
      <w:pPr>
        <w:tabs>
          <w:tab w:val="left" w:pos="0"/>
        </w:tabs>
        <w:spacing w:after="0" w:line="240" w:lineRule="auto"/>
        <w:ind w:firstLine="567"/>
        <w:jc w:val="both"/>
        <w:rPr>
          <w:rFonts w:ascii="Times New Roman" w:hAnsi="Times New Roman" w:cs="Times New Roman"/>
          <w:sz w:val="24"/>
          <w:szCs w:val="24"/>
        </w:rPr>
      </w:pPr>
      <w:r w:rsidRPr="00DB2EB0">
        <w:rPr>
          <w:rFonts w:ascii="Times New Roman" w:hAnsi="Times New Roman" w:cs="Times New Roman"/>
          <w:sz w:val="24"/>
          <w:szCs w:val="24"/>
        </w:rPr>
        <w:t>5) на получение информации по депутатской деятельности от органов государственной власти, органов местного самоуправления, их должностных лиц и организаций, независимо от форм собственности, общественных объединений, находящихся на территории сельского поселения «Зеленец»;</w:t>
      </w:r>
    </w:p>
    <w:p w:rsidR="005E639F" w:rsidRPr="00DB2EB0" w:rsidRDefault="005E639F" w:rsidP="005E639F">
      <w:pPr>
        <w:tabs>
          <w:tab w:val="left" w:pos="0"/>
        </w:tabs>
        <w:spacing w:after="0" w:line="240" w:lineRule="auto"/>
        <w:ind w:firstLine="567"/>
        <w:jc w:val="both"/>
        <w:rPr>
          <w:rFonts w:ascii="Times New Roman" w:hAnsi="Times New Roman" w:cs="Times New Roman"/>
          <w:sz w:val="24"/>
          <w:szCs w:val="24"/>
        </w:rPr>
      </w:pPr>
      <w:r w:rsidRPr="00DB2EB0">
        <w:rPr>
          <w:rFonts w:ascii="Times New Roman" w:hAnsi="Times New Roman" w:cs="Times New Roman"/>
          <w:sz w:val="24"/>
          <w:szCs w:val="24"/>
        </w:rPr>
        <w:t>6) выступать по вопросам депутатской деятельности в средствах массовой информации;</w:t>
      </w:r>
    </w:p>
    <w:p w:rsidR="005E639F" w:rsidRPr="00DB2EB0" w:rsidRDefault="005E639F" w:rsidP="005E639F">
      <w:pPr>
        <w:tabs>
          <w:tab w:val="left" w:pos="0"/>
        </w:tabs>
        <w:spacing w:after="0" w:line="240" w:lineRule="auto"/>
        <w:ind w:firstLine="567"/>
        <w:jc w:val="both"/>
        <w:rPr>
          <w:rFonts w:ascii="Times New Roman" w:hAnsi="Times New Roman" w:cs="Times New Roman"/>
          <w:sz w:val="24"/>
          <w:szCs w:val="24"/>
        </w:rPr>
      </w:pPr>
      <w:r w:rsidRPr="00DB2EB0">
        <w:rPr>
          <w:rFonts w:ascii="Times New Roman" w:hAnsi="Times New Roman" w:cs="Times New Roman"/>
          <w:sz w:val="24"/>
          <w:szCs w:val="24"/>
        </w:rPr>
        <w:t>7) обращаться с депутатским запросом к должностным лицам администрации сельского поселения «Зеленец» по вопросам, касающимся интересов сельского поселения «Зеленец»;</w:t>
      </w:r>
    </w:p>
    <w:p w:rsidR="005E639F" w:rsidRPr="00DB2EB0" w:rsidRDefault="005E639F" w:rsidP="005E639F">
      <w:pPr>
        <w:tabs>
          <w:tab w:val="left" w:pos="0"/>
        </w:tabs>
        <w:spacing w:after="0" w:line="240" w:lineRule="auto"/>
        <w:ind w:firstLine="567"/>
        <w:jc w:val="both"/>
        <w:rPr>
          <w:rFonts w:ascii="Times New Roman" w:hAnsi="Times New Roman" w:cs="Times New Roman"/>
          <w:sz w:val="24"/>
          <w:szCs w:val="24"/>
        </w:rPr>
      </w:pPr>
      <w:r w:rsidRPr="00DB2EB0">
        <w:rPr>
          <w:rFonts w:ascii="Times New Roman" w:hAnsi="Times New Roman" w:cs="Times New Roman"/>
          <w:sz w:val="24"/>
          <w:szCs w:val="24"/>
        </w:rPr>
        <w:t>8) вести прием граждан в избирательном округе;</w:t>
      </w:r>
    </w:p>
    <w:p w:rsidR="005E639F" w:rsidRPr="00DB2EB0" w:rsidRDefault="005E639F" w:rsidP="005E639F">
      <w:pPr>
        <w:tabs>
          <w:tab w:val="left" w:pos="0"/>
        </w:tabs>
        <w:spacing w:after="0" w:line="240" w:lineRule="auto"/>
        <w:ind w:firstLine="567"/>
        <w:jc w:val="both"/>
        <w:rPr>
          <w:rFonts w:ascii="Times New Roman" w:hAnsi="Times New Roman" w:cs="Times New Roman"/>
          <w:sz w:val="24"/>
          <w:szCs w:val="24"/>
        </w:rPr>
      </w:pPr>
      <w:r w:rsidRPr="00DB2EB0">
        <w:rPr>
          <w:rFonts w:ascii="Times New Roman" w:hAnsi="Times New Roman" w:cs="Times New Roman"/>
          <w:sz w:val="24"/>
          <w:szCs w:val="24"/>
        </w:rPr>
        <w:t>9) участвовать  в собраниях трудовых коллективов, граждан по месту жительства;</w:t>
      </w:r>
    </w:p>
    <w:p w:rsidR="005E639F" w:rsidRPr="00DB2EB0" w:rsidRDefault="005E639F" w:rsidP="005E639F">
      <w:pPr>
        <w:tabs>
          <w:tab w:val="left" w:pos="0"/>
        </w:tabs>
        <w:spacing w:after="0" w:line="240" w:lineRule="auto"/>
        <w:ind w:firstLine="567"/>
        <w:jc w:val="both"/>
        <w:rPr>
          <w:rFonts w:ascii="Times New Roman" w:hAnsi="Times New Roman" w:cs="Times New Roman"/>
          <w:sz w:val="24"/>
          <w:szCs w:val="24"/>
        </w:rPr>
      </w:pPr>
      <w:r w:rsidRPr="00DB2EB0">
        <w:rPr>
          <w:rFonts w:ascii="Times New Roman" w:hAnsi="Times New Roman" w:cs="Times New Roman"/>
          <w:sz w:val="24"/>
          <w:szCs w:val="24"/>
        </w:rPr>
        <w:t xml:space="preserve">10) вносить предложения в Совет </w:t>
      </w:r>
      <w:r w:rsidRPr="00DB2EB0">
        <w:rPr>
          <w:rFonts w:ascii="Times New Roman" w:hAnsi="Times New Roman" w:cs="Times New Roman"/>
          <w:color w:val="000000"/>
          <w:sz w:val="24"/>
          <w:szCs w:val="24"/>
        </w:rPr>
        <w:t xml:space="preserve">сельского поселения </w:t>
      </w:r>
      <w:r w:rsidRPr="00DB2EB0">
        <w:rPr>
          <w:rFonts w:ascii="Times New Roman" w:hAnsi="Times New Roman" w:cs="Times New Roman"/>
          <w:sz w:val="24"/>
          <w:szCs w:val="24"/>
        </w:rPr>
        <w:t>«Зеленец» по реализации права законодательной инициативы;</w:t>
      </w:r>
    </w:p>
    <w:p w:rsidR="005E639F" w:rsidRPr="00DB2EB0" w:rsidRDefault="005E639F" w:rsidP="005E639F">
      <w:pPr>
        <w:tabs>
          <w:tab w:val="left" w:pos="0"/>
        </w:tabs>
        <w:spacing w:after="0" w:line="240" w:lineRule="auto"/>
        <w:ind w:firstLine="567"/>
        <w:jc w:val="both"/>
        <w:rPr>
          <w:rFonts w:ascii="Times New Roman" w:hAnsi="Times New Roman" w:cs="Times New Roman"/>
          <w:sz w:val="24"/>
          <w:szCs w:val="24"/>
        </w:rPr>
      </w:pPr>
      <w:r w:rsidRPr="00DB2EB0">
        <w:rPr>
          <w:rFonts w:ascii="Times New Roman" w:hAnsi="Times New Roman" w:cs="Times New Roman"/>
          <w:sz w:val="24"/>
          <w:szCs w:val="24"/>
        </w:rPr>
        <w:t xml:space="preserve">11) вносить предложения о проведении депутатских расследований по любому вопросу, относящемуся к ведению Совета </w:t>
      </w:r>
      <w:r w:rsidRPr="00DB2EB0">
        <w:rPr>
          <w:rFonts w:ascii="Times New Roman" w:hAnsi="Times New Roman" w:cs="Times New Roman"/>
          <w:color w:val="000000"/>
          <w:sz w:val="24"/>
          <w:szCs w:val="24"/>
        </w:rPr>
        <w:t xml:space="preserve">сельского поселения </w:t>
      </w:r>
      <w:r w:rsidRPr="00DB2EB0">
        <w:rPr>
          <w:rFonts w:ascii="Times New Roman" w:hAnsi="Times New Roman" w:cs="Times New Roman"/>
          <w:sz w:val="24"/>
          <w:szCs w:val="24"/>
        </w:rPr>
        <w:t>«Зеленец»;</w:t>
      </w:r>
    </w:p>
    <w:p w:rsidR="005E639F" w:rsidRPr="00DB2EB0" w:rsidRDefault="005E639F" w:rsidP="005E639F">
      <w:pPr>
        <w:tabs>
          <w:tab w:val="left" w:pos="0"/>
        </w:tabs>
        <w:spacing w:after="0" w:line="240" w:lineRule="auto"/>
        <w:ind w:firstLine="567"/>
        <w:jc w:val="both"/>
        <w:rPr>
          <w:rFonts w:ascii="Times New Roman" w:hAnsi="Times New Roman" w:cs="Times New Roman"/>
          <w:sz w:val="24"/>
          <w:szCs w:val="24"/>
        </w:rPr>
      </w:pPr>
      <w:r w:rsidRPr="00DB2EB0">
        <w:rPr>
          <w:rFonts w:ascii="Times New Roman" w:hAnsi="Times New Roman" w:cs="Times New Roman"/>
          <w:sz w:val="24"/>
          <w:szCs w:val="24"/>
        </w:rPr>
        <w:t xml:space="preserve">12) оглашать на заседаниях Совета </w:t>
      </w:r>
      <w:r w:rsidRPr="00DB2EB0">
        <w:rPr>
          <w:rFonts w:ascii="Times New Roman" w:hAnsi="Times New Roman" w:cs="Times New Roman"/>
          <w:color w:val="000000"/>
          <w:sz w:val="24"/>
          <w:szCs w:val="24"/>
        </w:rPr>
        <w:t xml:space="preserve">сельского поселения </w:t>
      </w:r>
      <w:r w:rsidRPr="00DB2EB0">
        <w:rPr>
          <w:rFonts w:ascii="Times New Roman" w:hAnsi="Times New Roman" w:cs="Times New Roman"/>
          <w:sz w:val="24"/>
          <w:szCs w:val="24"/>
        </w:rPr>
        <w:t>«Зеленец» обращения граждан, имеющие общественное значение;</w:t>
      </w:r>
    </w:p>
    <w:p w:rsidR="005E639F" w:rsidRPr="00DB2EB0" w:rsidRDefault="005E639F" w:rsidP="005E639F">
      <w:pPr>
        <w:tabs>
          <w:tab w:val="left" w:pos="0"/>
        </w:tabs>
        <w:spacing w:after="0" w:line="240" w:lineRule="auto"/>
        <w:ind w:firstLine="567"/>
        <w:jc w:val="both"/>
        <w:rPr>
          <w:rFonts w:ascii="Times New Roman" w:hAnsi="Times New Roman" w:cs="Times New Roman"/>
          <w:sz w:val="24"/>
          <w:szCs w:val="24"/>
        </w:rPr>
      </w:pPr>
      <w:r w:rsidRPr="00DB2EB0">
        <w:rPr>
          <w:rFonts w:ascii="Times New Roman" w:hAnsi="Times New Roman" w:cs="Times New Roman"/>
          <w:sz w:val="24"/>
          <w:szCs w:val="24"/>
        </w:rPr>
        <w:t>13) обращаться с депутатским запросом к руководителям расположенных на территории сельского поселения «Зеленец» государственных органов и общественных организаций, предприятий всех форм собственности, учреждений и организаций по вопросам, находящимся в ведении сельского поселения «Зеленец»;</w:t>
      </w:r>
    </w:p>
    <w:p w:rsidR="005E639F" w:rsidRPr="00DB2EB0" w:rsidRDefault="005E639F" w:rsidP="005E639F">
      <w:pPr>
        <w:tabs>
          <w:tab w:val="left" w:pos="0"/>
        </w:tabs>
        <w:spacing w:after="0" w:line="240" w:lineRule="auto"/>
        <w:ind w:firstLine="567"/>
        <w:jc w:val="both"/>
        <w:rPr>
          <w:rFonts w:ascii="Times New Roman" w:hAnsi="Times New Roman" w:cs="Times New Roman"/>
          <w:sz w:val="24"/>
          <w:szCs w:val="24"/>
        </w:rPr>
      </w:pPr>
      <w:r w:rsidRPr="00DB2EB0">
        <w:rPr>
          <w:rFonts w:ascii="Times New Roman" w:hAnsi="Times New Roman" w:cs="Times New Roman"/>
          <w:sz w:val="24"/>
          <w:szCs w:val="24"/>
        </w:rPr>
        <w:t xml:space="preserve">14) на обеспечение документами, принятыми  Советом </w:t>
      </w:r>
      <w:r w:rsidRPr="00DB2EB0">
        <w:rPr>
          <w:rFonts w:ascii="Times New Roman" w:hAnsi="Times New Roman" w:cs="Times New Roman"/>
          <w:color w:val="000000"/>
          <w:sz w:val="24"/>
          <w:szCs w:val="24"/>
        </w:rPr>
        <w:t xml:space="preserve">сельского поселения </w:t>
      </w:r>
      <w:r w:rsidRPr="00DB2EB0">
        <w:rPr>
          <w:rFonts w:ascii="Times New Roman" w:hAnsi="Times New Roman" w:cs="Times New Roman"/>
          <w:sz w:val="24"/>
          <w:szCs w:val="24"/>
        </w:rPr>
        <w:t>«Зеленец», а также документами, иными информационными и справочными материалами, официально распространяемыми другими органами местного самоуправления и органами государственной власти;</w:t>
      </w:r>
    </w:p>
    <w:p w:rsidR="005E639F" w:rsidRPr="00DB2EB0" w:rsidRDefault="005E639F" w:rsidP="005E639F">
      <w:pPr>
        <w:tabs>
          <w:tab w:val="left" w:pos="720"/>
        </w:tabs>
        <w:spacing w:after="0" w:line="240" w:lineRule="auto"/>
        <w:ind w:firstLine="567"/>
        <w:jc w:val="both"/>
        <w:rPr>
          <w:rFonts w:ascii="Times New Roman" w:hAnsi="Times New Roman" w:cs="Times New Roman"/>
          <w:sz w:val="24"/>
          <w:szCs w:val="24"/>
        </w:rPr>
      </w:pPr>
    </w:p>
    <w:p w:rsidR="005E639F" w:rsidRPr="00DB2EB0" w:rsidRDefault="005E639F" w:rsidP="005E639F">
      <w:pPr>
        <w:tabs>
          <w:tab w:val="left" w:pos="0"/>
        </w:tabs>
        <w:spacing w:after="0" w:line="240" w:lineRule="auto"/>
        <w:ind w:firstLine="567"/>
        <w:jc w:val="both"/>
        <w:rPr>
          <w:rFonts w:ascii="Times New Roman" w:hAnsi="Times New Roman" w:cs="Times New Roman"/>
          <w:sz w:val="24"/>
          <w:szCs w:val="24"/>
        </w:rPr>
      </w:pPr>
      <w:r w:rsidRPr="00DB2EB0">
        <w:rPr>
          <w:rFonts w:ascii="Times New Roman" w:hAnsi="Times New Roman" w:cs="Times New Roman"/>
          <w:sz w:val="24"/>
          <w:szCs w:val="24"/>
        </w:rPr>
        <w:t>15) на пользование всеми видами связи, которыми располагают органы местного самоуправления поселения.</w:t>
      </w:r>
    </w:p>
    <w:p w:rsidR="005E639F" w:rsidRPr="00DB2EB0" w:rsidRDefault="005E639F" w:rsidP="005E639F">
      <w:pPr>
        <w:tabs>
          <w:tab w:val="left" w:pos="0"/>
        </w:tabs>
        <w:spacing w:after="0" w:line="240" w:lineRule="auto"/>
        <w:ind w:firstLine="567"/>
        <w:jc w:val="both"/>
        <w:rPr>
          <w:rFonts w:ascii="Times New Roman" w:hAnsi="Times New Roman" w:cs="Times New Roman"/>
          <w:sz w:val="24"/>
          <w:szCs w:val="24"/>
        </w:rPr>
      </w:pPr>
      <w:r w:rsidRPr="00DB2EB0">
        <w:rPr>
          <w:rFonts w:ascii="Times New Roman" w:hAnsi="Times New Roman" w:cs="Times New Roman"/>
          <w:sz w:val="24"/>
          <w:szCs w:val="24"/>
        </w:rPr>
        <w:t xml:space="preserve">2. Депутат Совета </w:t>
      </w:r>
      <w:r w:rsidRPr="00DB2EB0">
        <w:rPr>
          <w:rFonts w:ascii="Times New Roman" w:hAnsi="Times New Roman" w:cs="Times New Roman"/>
          <w:color w:val="000000"/>
          <w:sz w:val="24"/>
          <w:szCs w:val="24"/>
        </w:rPr>
        <w:t xml:space="preserve">сельского поселения </w:t>
      </w:r>
      <w:r w:rsidRPr="00DB2EB0">
        <w:rPr>
          <w:rFonts w:ascii="Times New Roman" w:hAnsi="Times New Roman" w:cs="Times New Roman"/>
          <w:sz w:val="24"/>
          <w:szCs w:val="24"/>
        </w:rPr>
        <w:t xml:space="preserve">«Зеленец» обладает иными правами в соответствии с законодательством, Уставом сельского поселения «Зеленец» и регламентом Совета </w:t>
      </w:r>
      <w:r w:rsidRPr="00DB2EB0">
        <w:rPr>
          <w:rFonts w:ascii="Times New Roman" w:hAnsi="Times New Roman" w:cs="Times New Roman"/>
          <w:color w:val="000000"/>
          <w:sz w:val="24"/>
          <w:szCs w:val="24"/>
        </w:rPr>
        <w:t xml:space="preserve">сельского поселения </w:t>
      </w:r>
      <w:r w:rsidRPr="00DB2EB0">
        <w:rPr>
          <w:rFonts w:ascii="Times New Roman" w:hAnsi="Times New Roman" w:cs="Times New Roman"/>
          <w:sz w:val="24"/>
          <w:szCs w:val="24"/>
        </w:rPr>
        <w:t>«Зеленец».</w:t>
      </w:r>
    </w:p>
    <w:p w:rsidR="005E639F" w:rsidRPr="00DB2EB0" w:rsidRDefault="005E639F" w:rsidP="005E639F">
      <w:pPr>
        <w:suppressAutoHyphens/>
        <w:spacing w:after="0" w:line="240" w:lineRule="auto"/>
        <w:ind w:firstLine="567"/>
        <w:jc w:val="both"/>
        <w:rPr>
          <w:rFonts w:ascii="Times New Roman" w:eastAsia="Arial" w:hAnsi="Times New Roman" w:cs="Times New Roman"/>
          <w:b/>
          <w:sz w:val="24"/>
          <w:szCs w:val="24"/>
          <w:lang w:eastAsia="ar-SA"/>
        </w:rPr>
      </w:pPr>
    </w:p>
    <w:p w:rsidR="005E639F" w:rsidRPr="00DB2EB0" w:rsidRDefault="005E639F" w:rsidP="005E639F">
      <w:pPr>
        <w:suppressAutoHyphens/>
        <w:spacing w:after="0" w:line="240" w:lineRule="auto"/>
        <w:ind w:firstLine="567"/>
        <w:jc w:val="both"/>
        <w:rPr>
          <w:rFonts w:ascii="Times New Roman" w:eastAsia="Arial" w:hAnsi="Times New Roman" w:cs="Times New Roman"/>
          <w:b/>
          <w:color w:val="000000"/>
          <w:sz w:val="24"/>
          <w:szCs w:val="24"/>
          <w:lang w:eastAsia="ar-SA"/>
        </w:rPr>
      </w:pPr>
      <w:r w:rsidRPr="00DB2EB0">
        <w:rPr>
          <w:rFonts w:ascii="Times New Roman" w:eastAsia="Arial" w:hAnsi="Times New Roman" w:cs="Times New Roman"/>
          <w:b/>
          <w:sz w:val="24"/>
          <w:szCs w:val="24"/>
          <w:lang w:eastAsia="ar-SA"/>
        </w:rPr>
        <w:t xml:space="preserve">Статья 39. Обязанности депутата Совета </w:t>
      </w:r>
      <w:r w:rsidRPr="00DB2EB0">
        <w:rPr>
          <w:rFonts w:ascii="Times New Roman" w:eastAsia="Arial" w:hAnsi="Times New Roman" w:cs="Times New Roman"/>
          <w:b/>
          <w:color w:val="000000"/>
          <w:sz w:val="24"/>
          <w:szCs w:val="24"/>
          <w:lang w:eastAsia="ar-SA"/>
        </w:rPr>
        <w:t xml:space="preserve">сельского поселения «Зеленец» </w:t>
      </w:r>
    </w:p>
    <w:p w:rsidR="005E639F" w:rsidRPr="00DB2EB0" w:rsidRDefault="005E639F" w:rsidP="005E639F">
      <w:pPr>
        <w:suppressAutoHyphens/>
        <w:spacing w:after="0" w:line="240" w:lineRule="auto"/>
        <w:ind w:firstLine="567"/>
        <w:jc w:val="both"/>
        <w:rPr>
          <w:rFonts w:ascii="Times New Roman" w:eastAsia="Arial" w:hAnsi="Times New Roman" w:cs="Times New Roman"/>
          <w:sz w:val="24"/>
          <w:szCs w:val="24"/>
          <w:lang w:eastAsia="ar-SA"/>
        </w:rPr>
      </w:pPr>
      <w:r w:rsidRPr="00DB2EB0">
        <w:rPr>
          <w:rFonts w:ascii="Times New Roman" w:eastAsia="Arial" w:hAnsi="Times New Roman" w:cs="Times New Roman"/>
          <w:sz w:val="24"/>
          <w:szCs w:val="24"/>
          <w:lang w:eastAsia="ar-SA"/>
        </w:rPr>
        <w:t xml:space="preserve">Депутат Совета </w:t>
      </w:r>
      <w:r w:rsidRPr="00DB2EB0">
        <w:rPr>
          <w:rFonts w:ascii="Times New Roman" w:eastAsia="Arial" w:hAnsi="Times New Roman" w:cs="Times New Roman"/>
          <w:color w:val="000000"/>
          <w:sz w:val="24"/>
          <w:szCs w:val="24"/>
          <w:lang w:eastAsia="ar-SA"/>
        </w:rPr>
        <w:t>сельского поселения «Зеленец»</w:t>
      </w:r>
      <w:r w:rsidRPr="00DB2EB0">
        <w:rPr>
          <w:rFonts w:ascii="Times New Roman" w:eastAsia="Arial" w:hAnsi="Times New Roman" w:cs="Times New Roman"/>
          <w:sz w:val="24"/>
          <w:szCs w:val="24"/>
          <w:lang w:eastAsia="ar-SA"/>
        </w:rPr>
        <w:t xml:space="preserve">  обязан:</w:t>
      </w:r>
    </w:p>
    <w:p w:rsidR="005E639F" w:rsidRPr="00DB2EB0" w:rsidRDefault="005E639F" w:rsidP="005E639F">
      <w:pPr>
        <w:suppressAutoHyphens/>
        <w:spacing w:after="0" w:line="240" w:lineRule="auto"/>
        <w:ind w:firstLine="567"/>
        <w:jc w:val="both"/>
        <w:rPr>
          <w:rFonts w:ascii="Times New Roman" w:eastAsia="Arial" w:hAnsi="Times New Roman" w:cs="Times New Roman"/>
          <w:sz w:val="24"/>
          <w:szCs w:val="24"/>
          <w:lang w:eastAsia="ar-SA"/>
        </w:rPr>
      </w:pPr>
      <w:r w:rsidRPr="00DB2EB0">
        <w:rPr>
          <w:rFonts w:ascii="Times New Roman" w:eastAsia="Arial" w:hAnsi="Times New Roman" w:cs="Times New Roman"/>
          <w:sz w:val="24"/>
          <w:szCs w:val="24"/>
          <w:lang w:eastAsia="ar-SA"/>
        </w:rPr>
        <w:t xml:space="preserve">1) участвовать в работе Совета </w:t>
      </w:r>
      <w:r w:rsidRPr="00DB2EB0">
        <w:rPr>
          <w:rFonts w:ascii="Times New Roman" w:eastAsia="Arial" w:hAnsi="Times New Roman" w:cs="Times New Roman"/>
          <w:color w:val="000000"/>
          <w:sz w:val="24"/>
          <w:szCs w:val="24"/>
          <w:lang w:eastAsia="ar-SA"/>
        </w:rPr>
        <w:t xml:space="preserve">сельского поселения </w:t>
      </w:r>
      <w:r w:rsidRPr="00DB2EB0">
        <w:rPr>
          <w:rFonts w:ascii="Times New Roman" w:eastAsia="Arial" w:hAnsi="Times New Roman" w:cs="Times New Roman"/>
          <w:sz w:val="24"/>
          <w:szCs w:val="24"/>
          <w:lang w:eastAsia="ar-SA"/>
        </w:rPr>
        <w:t>«Зеленец» и его органов, в состав которых он избран;</w:t>
      </w:r>
    </w:p>
    <w:p w:rsidR="005E639F" w:rsidRPr="00DB2EB0" w:rsidRDefault="005E639F" w:rsidP="005E639F">
      <w:pPr>
        <w:suppressAutoHyphens/>
        <w:spacing w:after="0" w:line="240" w:lineRule="auto"/>
        <w:ind w:firstLine="567"/>
        <w:jc w:val="both"/>
        <w:rPr>
          <w:rFonts w:ascii="Times New Roman" w:eastAsia="Arial" w:hAnsi="Times New Roman" w:cs="Times New Roman"/>
          <w:sz w:val="24"/>
          <w:szCs w:val="24"/>
          <w:lang w:eastAsia="ar-SA"/>
        </w:rPr>
      </w:pPr>
      <w:r w:rsidRPr="00DB2EB0">
        <w:rPr>
          <w:rFonts w:ascii="Times New Roman" w:eastAsia="Arial" w:hAnsi="Times New Roman" w:cs="Times New Roman"/>
          <w:sz w:val="24"/>
          <w:szCs w:val="24"/>
          <w:lang w:eastAsia="ar-SA"/>
        </w:rPr>
        <w:t xml:space="preserve">2) соблюдать регламент Совета </w:t>
      </w:r>
      <w:r w:rsidRPr="00DB2EB0">
        <w:rPr>
          <w:rFonts w:ascii="Times New Roman" w:eastAsia="Arial" w:hAnsi="Times New Roman" w:cs="Times New Roman"/>
          <w:color w:val="000000"/>
          <w:sz w:val="24"/>
          <w:szCs w:val="24"/>
          <w:lang w:eastAsia="ar-SA"/>
        </w:rPr>
        <w:t xml:space="preserve">сельского поселения </w:t>
      </w:r>
      <w:r w:rsidRPr="00DB2EB0">
        <w:rPr>
          <w:rFonts w:ascii="Times New Roman" w:eastAsia="Arial" w:hAnsi="Times New Roman" w:cs="Times New Roman"/>
          <w:sz w:val="24"/>
          <w:szCs w:val="24"/>
          <w:lang w:eastAsia="ar-SA"/>
        </w:rPr>
        <w:t>«Зеленец»;</w:t>
      </w:r>
    </w:p>
    <w:p w:rsidR="005E639F" w:rsidRPr="00DB2EB0" w:rsidRDefault="005E639F" w:rsidP="005E639F">
      <w:pPr>
        <w:suppressAutoHyphens/>
        <w:spacing w:after="0" w:line="240" w:lineRule="auto"/>
        <w:ind w:firstLine="567"/>
        <w:jc w:val="both"/>
        <w:rPr>
          <w:rFonts w:ascii="Times New Roman" w:eastAsia="Arial" w:hAnsi="Times New Roman" w:cs="Times New Roman"/>
          <w:sz w:val="24"/>
          <w:szCs w:val="24"/>
          <w:lang w:eastAsia="ar-SA"/>
        </w:rPr>
      </w:pPr>
      <w:r w:rsidRPr="00DB2EB0">
        <w:rPr>
          <w:rFonts w:ascii="Times New Roman" w:eastAsia="Arial" w:hAnsi="Times New Roman" w:cs="Times New Roman"/>
          <w:sz w:val="24"/>
          <w:szCs w:val="24"/>
          <w:lang w:eastAsia="ar-SA"/>
        </w:rPr>
        <w:t>3)  голосовать лично;</w:t>
      </w:r>
    </w:p>
    <w:p w:rsidR="005E639F" w:rsidRPr="00DB2EB0" w:rsidRDefault="005E639F" w:rsidP="005E639F">
      <w:pPr>
        <w:suppressAutoHyphens/>
        <w:spacing w:after="0" w:line="240" w:lineRule="auto"/>
        <w:ind w:firstLine="567"/>
        <w:jc w:val="both"/>
        <w:rPr>
          <w:rFonts w:ascii="Times New Roman" w:eastAsia="Arial" w:hAnsi="Times New Roman" w:cs="Times New Roman"/>
          <w:sz w:val="24"/>
          <w:szCs w:val="24"/>
          <w:lang w:eastAsia="ar-SA"/>
        </w:rPr>
      </w:pPr>
      <w:r w:rsidRPr="00DB2EB0">
        <w:rPr>
          <w:rFonts w:ascii="Times New Roman" w:eastAsia="Arial" w:hAnsi="Times New Roman" w:cs="Times New Roman"/>
          <w:sz w:val="24"/>
          <w:szCs w:val="24"/>
          <w:lang w:eastAsia="ar-SA"/>
        </w:rPr>
        <w:t xml:space="preserve">4) выполнять поручения Совета </w:t>
      </w:r>
      <w:r w:rsidRPr="00DB2EB0">
        <w:rPr>
          <w:rFonts w:ascii="Times New Roman" w:eastAsia="Arial" w:hAnsi="Times New Roman" w:cs="Times New Roman"/>
          <w:color w:val="000000"/>
          <w:sz w:val="24"/>
          <w:szCs w:val="24"/>
          <w:lang w:eastAsia="ar-SA"/>
        </w:rPr>
        <w:t xml:space="preserve">сельского поселения </w:t>
      </w:r>
      <w:r w:rsidRPr="00DB2EB0">
        <w:rPr>
          <w:rFonts w:ascii="Times New Roman" w:eastAsia="Arial" w:hAnsi="Times New Roman" w:cs="Times New Roman"/>
          <w:sz w:val="24"/>
          <w:szCs w:val="24"/>
          <w:lang w:eastAsia="ar-SA"/>
        </w:rPr>
        <w:t>«Зеленец» и его органов, информировать их о результатах выполнения поручений;</w:t>
      </w:r>
    </w:p>
    <w:p w:rsidR="005E639F" w:rsidRPr="00DB2EB0" w:rsidRDefault="005E639F" w:rsidP="005E639F">
      <w:pPr>
        <w:suppressAutoHyphens/>
        <w:spacing w:after="0" w:line="240" w:lineRule="auto"/>
        <w:ind w:firstLine="567"/>
        <w:jc w:val="both"/>
        <w:rPr>
          <w:rFonts w:ascii="Times New Roman" w:eastAsia="Arial" w:hAnsi="Times New Roman" w:cs="Times New Roman"/>
          <w:sz w:val="24"/>
          <w:szCs w:val="24"/>
          <w:lang w:eastAsia="ar-SA"/>
        </w:rPr>
      </w:pPr>
      <w:r w:rsidRPr="00DB2EB0">
        <w:rPr>
          <w:rFonts w:ascii="Times New Roman" w:eastAsia="Arial" w:hAnsi="Times New Roman" w:cs="Times New Roman"/>
          <w:sz w:val="24"/>
          <w:szCs w:val="24"/>
          <w:lang w:eastAsia="ar-SA"/>
        </w:rPr>
        <w:t xml:space="preserve">5) регулярно не реже одного раза в год, информировать население о работе Совета </w:t>
      </w:r>
      <w:r w:rsidRPr="00DB2EB0">
        <w:rPr>
          <w:rFonts w:ascii="Times New Roman" w:eastAsia="Arial" w:hAnsi="Times New Roman" w:cs="Times New Roman"/>
          <w:color w:val="000000"/>
          <w:sz w:val="24"/>
          <w:szCs w:val="24"/>
          <w:lang w:eastAsia="ar-SA"/>
        </w:rPr>
        <w:t xml:space="preserve">сельского поселения </w:t>
      </w:r>
      <w:r w:rsidRPr="00DB2EB0">
        <w:rPr>
          <w:rFonts w:ascii="Times New Roman" w:eastAsia="Arial" w:hAnsi="Times New Roman" w:cs="Times New Roman"/>
          <w:sz w:val="24"/>
          <w:szCs w:val="24"/>
          <w:lang w:eastAsia="ar-SA"/>
        </w:rPr>
        <w:t xml:space="preserve">«Зеленец», о выполнении решений Совета </w:t>
      </w:r>
      <w:r w:rsidRPr="00DB2EB0">
        <w:rPr>
          <w:rFonts w:ascii="Times New Roman" w:eastAsia="Arial" w:hAnsi="Times New Roman" w:cs="Times New Roman"/>
          <w:color w:val="000000"/>
          <w:sz w:val="24"/>
          <w:szCs w:val="24"/>
          <w:lang w:eastAsia="ar-SA"/>
        </w:rPr>
        <w:t xml:space="preserve">сельского поселения </w:t>
      </w:r>
      <w:r w:rsidRPr="00DB2EB0">
        <w:rPr>
          <w:rFonts w:ascii="Times New Roman" w:eastAsia="Arial" w:hAnsi="Times New Roman" w:cs="Times New Roman"/>
          <w:sz w:val="24"/>
          <w:szCs w:val="24"/>
          <w:lang w:eastAsia="ar-SA"/>
        </w:rPr>
        <w:t>«Зеленец» и его органов, а также о выполнении своих предвыборных программ;</w:t>
      </w:r>
    </w:p>
    <w:p w:rsidR="005E639F" w:rsidRPr="00DB2EB0" w:rsidRDefault="005E639F" w:rsidP="005E639F">
      <w:pPr>
        <w:suppressAutoHyphens/>
        <w:spacing w:after="0" w:line="240" w:lineRule="auto"/>
        <w:ind w:firstLine="567"/>
        <w:jc w:val="both"/>
        <w:rPr>
          <w:rFonts w:ascii="Times New Roman" w:eastAsia="Arial" w:hAnsi="Times New Roman" w:cs="Times New Roman"/>
          <w:sz w:val="24"/>
          <w:szCs w:val="24"/>
          <w:lang w:eastAsia="ar-SA"/>
        </w:rPr>
      </w:pPr>
      <w:r w:rsidRPr="00DB2EB0">
        <w:rPr>
          <w:rFonts w:ascii="Times New Roman" w:eastAsia="Arial" w:hAnsi="Times New Roman" w:cs="Times New Roman"/>
          <w:sz w:val="24"/>
          <w:szCs w:val="24"/>
          <w:lang w:eastAsia="ar-SA"/>
        </w:rPr>
        <w:t xml:space="preserve">6) участвовать в организации и контроле за исполнением решений Совета </w:t>
      </w:r>
      <w:r w:rsidRPr="00DB2EB0">
        <w:rPr>
          <w:rFonts w:ascii="Times New Roman" w:eastAsia="Arial" w:hAnsi="Times New Roman" w:cs="Times New Roman"/>
          <w:color w:val="000000"/>
          <w:sz w:val="24"/>
          <w:szCs w:val="24"/>
          <w:lang w:eastAsia="ar-SA"/>
        </w:rPr>
        <w:t>сельского поселения «Зеленец»</w:t>
      </w:r>
      <w:r w:rsidRPr="00DB2EB0">
        <w:rPr>
          <w:rFonts w:ascii="Times New Roman" w:eastAsia="Arial" w:hAnsi="Times New Roman" w:cs="Times New Roman"/>
          <w:sz w:val="24"/>
          <w:szCs w:val="24"/>
          <w:lang w:eastAsia="ar-SA"/>
        </w:rPr>
        <w:t xml:space="preserve"> и его органов, затрагивающих интересы избирателей;</w:t>
      </w:r>
    </w:p>
    <w:p w:rsidR="005E639F" w:rsidRPr="00DB2EB0" w:rsidRDefault="005E639F" w:rsidP="005E639F">
      <w:pPr>
        <w:suppressAutoHyphens/>
        <w:spacing w:after="0" w:line="240" w:lineRule="auto"/>
        <w:ind w:firstLine="567"/>
        <w:jc w:val="both"/>
        <w:rPr>
          <w:rFonts w:ascii="Times New Roman" w:eastAsia="Arial" w:hAnsi="Times New Roman" w:cs="Times New Roman"/>
          <w:sz w:val="24"/>
          <w:szCs w:val="24"/>
          <w:lang w:eastAsia="ar-SA"/>
        </w:rPr>
      </w:pPr>
      <w:r w:rsidRPr="00DB2EB0">
        <w:rPr>
          <w:rFonts w:ascii="Times New Roman" w:eastAsia="Arial" w:hAnsi="Times New Roman" w:cs="Times New Roman"/>
          <w:sz w:val="24"/>
          <w:szCs w:val="24"/>
          <w:lang w:eastAsia="ar-SA"/>
        </w:rPr>
        <w:t>7) выполнять иные обязанности в соответствии с Уставом сельского поселения «Зеленец» и регламентом Совета</w:t>
      </w:r>
      <w:r w:rsidRPr="00DB2EB0">
        <w:rPr>
          <w:rFonts w:ascii="Times New Roman" w:eastAsia="Arial" w:hAnsi="Times New Roman" w:cs="Times New Roman"/>
          <w:color w:val="000000"/>
          <w:sz w:val="24"/>
          <w:szCs w:val="24"/>
          <w:lang w:eastAsia="ar-SA"/>
        </w:rPr>
        <w:t xml:space="preserve"> сельского поселения «Зеленец</w:t>
      </w:r>
      <w:r w:rsidRPr="00DB2EB0">
        <w:rPr>
          <w:rFonts w:ascii="Times New Roman" w:eastAsia="Arial" w:hAnsi="Times New Roman" w:cs="Times New Roman"/>
          <w:sz w:val="24"/>
          <w:szCs w:val="24"/>
          <w:lang w:eastAsia="ar-SA"/>
        </w:rPr>
        <w:t>».</w:t>
      </w:r>
    </w:p>
    <w:p w:rsidR="005E639F" w:rsidRPr="00DB2EB0" w:rsidRDefault="005E639F" w:rsidP="005E639F">
      <w:pPr>
        <w:suppressAutoHyphens/>
        <w:spacing w:after="0" w:line="240" w:lineRule="auto"/>
        <w:ind w:firstLine="567"/>
        <w:jc w:val="both"/>
        <w:rPr>
          <w:rFonts w:ascii="Times New Roman" w:eastAsia="Arial" w:hAnsi="Times New Roman" w:cs="Times New Roman"/>
          <w:b/>
          <w:sz w:val="24"/>
          <w:szCs w:val="24"/>
          <w:lang w:eastAsia="ar-SA"/>
        </w:rPr>
      </w:pPr>
    </w:p>
    <w:p w:rsidR="005E639F" w:rsidRDefault="005E639F" w:rsidP="005E639F">
      <w:pPr>
        <w:suppressAutoHyphens/>
        <w:spacing w:after="0" w:line="240" w:lineRule="auto"/>
        <w:ind w:firstLine="567"/>
        <w:jc w:val="both"/>
        <w:rPr>
          <w:rFonts w:ascii="Times New Roman" w:eastAsia="Arial" w:hAnsi="Times New Roman" w:cs="Times New Roman"/>
          <w:b/>
          <w:sz w:val="24"/>
          <w:szCs w:val="24"/>
          <w:lang w:eastAsia="ar-SA"/>
        </w:rPr>
      </w:pPr>
      <w:r w:rsidRPr="00DB2EB0">
        <w:rPr>
          <w:rFonts w:ascii="Times New Roman" w:eastAsia="Arial" w:hAnsi="Times New Roman" w:cs="Times New Roman"/>
          <w:b/>
          <w:sz w:val="24"/>
          <w:szCs w:val="24"/>
          <w:lang w:eastAsia="ar-SA"/>
        </w:rPr>
        <w:t>Статья 40. Гарантии депутатской деятельности</w:t>
      </w:r>
    </w:p>
    <w:p w:rsidR="00650322" w:rsidRPr="00650322" w:rsidRDefault="00650322" w:rsidP="00650322">
      <w:pPr>
        <w:pStyle w:val="ae"/>
        <w:numPr>
          <w:ilvl w:val="0"/>
          <w:numId w:val="5"/>
        </w:numPr>
        <w:spacing w:line="240" w:lineRule="auto"/>
        <w:jc w:val="both"/>
        <w:rPr>
          <w:rFonts w:ascii="Times New Roman" w:hAnsi="Times New Roman" w:cs="Times New Roman"/>
          <w:sz w:val="24"/>
          <w:szCs w:val="24"/>
        </w:rPr>
      </w:pPr>
      <w:r>
        <w:rPr>
          <w:rFonts w:ascii="Times New Roman" w:eastAsia="Times New Roman" w:hAnsi="Times New Roman" w:cs="Times New Roman"/>
          <w:b/>
          <w:bCs/>
          <w:sz w:val="24"/>
          <w:szCs w:val="24"/>
          <w:lang w:eastAsia="ar-SA"/>
        </w:rPr>
        <w:t xml:space="preserve">         </w:t>
      </w:r>
      <w:r w:rsidRPr="00650322">
        <w:rPr>
          <w:rFonts w:ascii="Times New Roman" w:eastAsia="Times New Roman" w:hAnsi="Times New Roman" w:cs="Times New Roman"/>
          <w:b/>
          <w:bCs/>
          <w:sz w:val="24"/>
          <w:szCs w:val="24"/>
          <w:lang w:eastAsia="ar-SA"/>
        </w:rPr>
        <w:t xml:space="preserve">(в ред. решения Совета от 26 января 2022г. </w:t>
      </w:r>
      <w:r w:rsidRPr="00650322">
        <w:rPr>
          <w:rFonts w:ascii="Times New Roman" w:eastAsia="Arial" w:hAnsi="Times New Roman" w:cs="Times New Roman"/>
          <w:b/>
          <w:bCs/>
          <w:sz w:val="24"/>
          <w:szCs w:val="24"/>
          <w:lang w:eastAsia="ar-SA"/>
        </w:rPr>
        <w:t xml:space="preserve">№ </w:t>
      </w:r>
      <w:r w:rsidRPr="00650322">
        <w:rPr>
          <w:rFonts w:ascii="Times New Roman" w:eastAsia="Arial" w:hAnsi="Times New Roman" w:cs="Times New Roman"/>
          <w:b/>
          <w:bCs/>
          <w:sz w:val="24"/>
          <w:szCs w:val="24"/>
          <w:lang w:val="en-US" w:eastAsia="ar-SA"/>
        </w:rPr>
        <w:t>V</w:t>
      </w:r>
      <w:r w:rsidRPr="00650322">
        <w:rPr>
          <w:rFonts w:ascii="Times New Roman" w:eastAsia="Arial" w:hAnsi="Times New Roman" w:cs="Times New Roman"/>
          <w:b/>
          <w:bCs/>
          <w:sz w:val="24"/>
          <w:szCs w:val="24"/>
          <w:lang w:eastAsia="ar-SA"/>
        </w:rPr>
        <w:t>/08-02</w:t>
      </w:r>
      <w:r w:rsidRPr="00650322">
        <w:rPr>
          <w:rFonts w:ascii="Times New Roman" w:eastAsia="Times New Roman" w:hAnsi="Times New Roman" w:cs="Times New Roman"/>
          <w:b/>
          <w:bCs/>
          <w:sz w:val="24"/>
          <w:szCs w:val="24"/>
          <w:lang w:eastAsia="ar-SA"/>
        </w:rPr>
        <w:t>)</w:t>
      </w:r>
    </w:p>
    <w:p w:rsidR="00650322" w:rsidRDefault="00650322" w:rsidP="00650322">
      <w:pPr>
        <w:pStyle w:val="ae"/>
        <w:numPr>
          <w:ilvl w:val="0"/>
          <w:numId w:val="5"/>
        </w:numPr>
        <w:autoSpaceDE w:val="0"/>
        <w:autoSpaceDN w:val="0"/>
        <w:adjustRightInd w:val="0"/>
        <w:spacing w:after="0" w:line="240" w:lineRule="auto"/>
        <w:jc w:val="both"/>
        <w:rPr>
          <w:rFonts w:ascii="Times New Roman" w:hAnsi="Times New Roman" w:cs="Times New Roman"/>
          <w:sz w:val="24"/>
          <w:szCs w:val="24"/>
        </w:rPr>
      </w:pPr>
    </w:p>
    <w:p w:rsidR="00650322" w:rsidRPr="00650322" w:rsidRDefault="00650322" w:rsidP="00650322">
      <w:pPr>
        <w:pStyle w:val="ae"/>
        <w:numPr>
          <w:ilvl w:val="0"/>
          <w:numId w:val="5"/>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50322">
        <w:rPr>
          <w:rFonts w:ascii="Times New Roman" w:hAnsi="Times New Roman" w:cs="Times New Roman"/>
          <w:sz w:val="24"/>
          <w:szCs w:val="24"/>
        </w:rPr>
        <w:t>1. Депутату Совета сельского поселения «Зеленец» при осуществлении полномочий на непостоянной основе предоставляются гарантии на:</w:t>
      </w:r>
    </w:p>
    <w:p w:rsidR="00650322" w:rsidRPr="00650322" w:rsidRDefault="00650322" w:rsidP="00650322">
      <w:pPr>
        <w:pStyle w:val="ae"/>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50322">
        <w:rPr>
          <w:rFonts w:ascii="Times New Roman" w:hAnsi="Times New Roman" w:cs="Times New Roman"/>
          <w:sz w:val="24"/>
          <w:szCs w:val="24"/>
        </w:rPr>
        <w:t>1) доступ к информации, необходимой для осуществления полномочий, в порядке, установленном муниципальными правовыми актами в соответствии с законодательством;</w:t>
      </w:r>
    </w:p>
    <w:p w:rsidR="00650322" w:rsidRPr="00650322" w:rsidRDefault="00650322" w:rsidP="00650322">
      <w:pPr>
        <w:pStyle w:val="ae"/>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50322">
        <w:rPr>
          <w:rFonts w:ascii="Times New Roman" w:hAnsi="Times New Roman" w:cs="Times New Roman"/>
          <w:sz w:val="24"/>
          <w:szCs w:val="24"/>
        </w:rPr>
        <w:t>2) предоставление служебного помещения, средств связи и необходимой оргтехники для осуществления полномочий;</w:t>
      </w:r>
    </w:p>
    <w:p w:rsidR="00650322" w:rsidRPr="00650322" w:rsidRDefault="00650322" w:rsidP="00650322">
      <w:pPr>
        <w:pStyle w:val="ae"/>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50322">
        <w:rPr>
          <w:rFonts w:ascii="Times New Roman" w:hAnsi="Times New Roman" w:cs="Times New Roman"/>
          <w:sz w:val="24"/>
          <w:szCs w:val="24"/>
        </w:rPr>
        <w:t>3) транспортное обслуживание, обеспечиваемое в связи с осуществлением полномочий, в порядке, установленном муниципальными правовыми актами.</w:t>
      </w:r>
    </w:p>
    <w:p w:rsidR="00650322" w:rsidRPr="00650322" w:rsidRDefault="00650322" w:rsidP="00650322">
      <w:pPr>
        <w:pStyle w:val="ae"/>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50322">
        <w:rPr>
          <w:rFonts w:ascii="Times New Roman" w:hAnsi="Times New Roman" w:cs="Times New Roman"/>
          <w:sz w:val="24"/>
          <w:szCs w:val="24"/>
        </w:rPr>
        <w:t>2.</w:t>
      </w:r>
      <w:r w:rsidRPr="00650322">
        <w:rPr>
          <w:rFonts w:ascii="Times New Roman" w:hAnsi="Times New Roman" w:cs="Times New Roman"/>
          <w:bCs/>
          <w:sz w:val="24"/>
          <w:szCs w:val="24"/>
        </w:rPr>
        <w:t xml:space="preserve"> Депутату Совета сельского поселения для осуществления своих полномочий на непостоянной основе в целях обеспечения его участия в заседании Совета сельского поселения, заседании комиссии Совета сельского поселения, членом которой он является, иных официальных мероприятиях Совета сельского поселения, встречи депутата с избирателями гарантируется сохранение места работы (должности) на период, продолжительность которого в совокупности составляет </w:t>
      </w:r>
      <w:r w:rsidRPr="00650322">
        <w:rPr>
          <w:rFonts w:ascii="Times New Roman" w:hAnsi="Times New Roman" w:cs="Times New Roman"/>
          <w:sz w:val="24"/>
          <w:szCs w:val="24"/>
        </w:rPr>
        <w:t>2 рабочих дня в месяц.</w:t>
      </w:r>
    </w:p>
    <w:p w:rsidR="00650322" w:rsidRPr="00650322" w:rsidRDefault="00650322" w:rsidP="00650322">
      <w:pPr>
        <w:pStyle w:val="ae"/>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50322">
        <w:rPr>
          <w:rFonts w:ascii="Times New Roman" w:hAnsi="Times New Roman" w:cs="Times New Roman"/>
          <w:sz w:val="24"/>
          <w:szCs w:val="24"/>
        </w:rPr>
        <w:t>Основанием для освобождения депутата от основной работы или службы на время осуществления им депутатской деятельности в Совете сельского поселения является официальное уведомление за подписью председателя Совета сельского поселения, его заместителя либо председателя или руководителя соответствующей комиссии Совета сельского поселения с указанием даты, времени и места проведения заседания или иного мероприятия, указанных в абзаце первом настоящей части.</w:t>
      </w:r>
    </w:p>
    <w:p w:rsidR="00650322" w:rsidRPr="00650322" w:rsidRDefault="00650322" w:rsidP="00650322">
      <w:pPr>
        <w:pStyle w:val="ae"/>
        <w:numPr>
          <w:ilvl w:val="0"/>
          <w:numId w:val="5"/>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650322">
        <w:rPr>
          <w:rFonts w:ascii="Times New Roman" w:eastAsia="Times New Roman" w:hAnsi="Times New Roman" w:cs="Times New Roman"/>
          <w:sz w:val="24"/>
          <w:szCs w:val="24"/>
        </w:rPr>
        <w:t>3. Депутат</w:t>
      </w:r>
      <w:r w:rsidRPr="00650322">
        <w:rPr>
          <w:rFonts w:ascii="Times New Roman" w:eastAsia="Times New Roman" w:hAnsi="Times New Roman" w:cs="Times New Roman"/>
          <w:bCs/>
          <w:kern w:val="36"/>
          <w:sz w:val="24"/>
          <w:szCs w:val="24"/>
        </w:rPr>
        <w:t xml:space="preserve"> Совета сельского поселения</w:t>
      </w:r>
      <w:r w:rsidRPr="00650322">
        <w:rPr>
          <w:rFonts w:ascii="Times New Roman" w:eastAsia="Times New Roman" w:hAnsi="Times New Roman" w:cs="Times New Roman"/>
          <w:sz w:val="24"/>
          <w:szCs w:val="24"/>
        </w:rPr>
        <w:t xml:space="preserve">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w:t>
      </w:r>
      <w:hyperlink r:id="rId24" w:history="1">
        <w:r w:rsidRPr="00650322">
          <w:rPr>
            <w:rFonts w:ascii="Times New Roman" w:eastAsia="Times New Roman" w:hAnsi="Times New Roman" w:cs="Times New Roman"/>
            <w:sz w:val="24"/>
            <w:szCs w:val="24"/>
          </w:rPr>
          <w:t>законом</w:t>
        </w:r>
      </w:hyperlink>
      <w:r w:rsidRPr="00650322">
        <w:rPr>
          <w:rFonts w:ascii="Times New Roman" w:eastAsia="Times New Roman" w:hAnsi="Times New Roman" w:cs="Times New Roman"/>
          <w:sz w:val="24"/>
          <w:szCs w:val="24"/>
        </w:rPr>
        <w:t>.</w:t>
      </w:r>
    </w:p>
    <w:p w:rsidR="005E639F" w:rsidRPr="00650322" w:rsidRDefault="00650322" w:rsidP="00650322">
      <w:pPr>
        <w:pStyle w:val="ae"/>
        <w:numPr>
          <w:ilvl w:val="0"/>
          <w:numId w:val="5"/>
        </w:numPr>
        <w:suppressAutoHyphens/>
        <w:spacing w:after="0" w:line="240" w:lineRule="auto"/>
        <w:jc w:val="both"/>
        <w:rPr>
          <w:rFonts w:ascii="Times New Roman" w:eastAsia="Arial" w:hAnsi="Times New Roman" w:cs="Times New Roman"/>
          <w:sz w:val="24"/>
          <w:szCs w:val="24"/>
          <w:lang w:eastAsia="ar-SA"/>
        </w:rPr>
      </w:pPr>
      <w:r>
        <w:rPr>
          <w:rFonts w:ascii="Times New Roman" w:eastAsia="Times New Roman" w:hAnsi="Times New Roman" w:cs="Times New Roman"/>
          <w:sz w:val="24"/>
          <w:szCs w:val="24"/>
        </w:rPr>
        <w:t xml:space="preserve">       </w:t>
      </w:r>
      <w:r w:rsidRPr="00650322">
        <w:rPr>
          <w:rFonts w:ascii="Times New Roman" w:eastAsia="Times New Roman" w:hAnsi="Times New Roman" w:cs="Times New Roman"/>
          <w:sz w:val="24"/>
          <w:szCs w:val="24"/>
        </w:rPr>
        <w:t xml:space="preserve">4. </w:t>
      </w:r>
      <w:r w:rsidRPr="00650322">
        <w:rPr>
          <w:rFonts w:ascii="Times New Roman" w:eastAsia="Times New Roman" w:hAnsi="Times New Roman" w:cs="Times New Roman"/>
          <w:bCs/>
          <w:kern w:val="36"/>
          <w:sz w:val="24"/>
          <w:szCs w:val="24"/>
        </w:rPr>
        <w:t>Гарантии прав депутата Совета сельского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действий, а также при проведении оперативно-розыскных мероприятий в отношении депутата Совета сельского поселения,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650322" w:rsidRPr="00650322" w:rsidRDefault="00650322" w:rsidP="00650322">
      <w:pPr>
        <w:pStyle w:val="ae"/>
        <w:numPr>
          <w:ilvl w:val="0"/>
          <w:numId w:val="5"/>
        </w:numPr>
        <w:suppressAutoHyphens/>
        <w:spacing w:after="0" w:line="240" w:lineRule="auto"/>
        <w:jc w:val="both"/>
        <w:rPr>
          <w:rFonts w:ascii="Times New Roman" w:eastAsia="Arial" w:hAnsi="Times New Roman" w:cs="Times New Roman"/>
          <w:sz w:val="24"/>
          <w:szCs w:val="24"/>
          <w:lang w:eastAsia="ar-SA"/>
        </w:rPr>
      </w:pPr>
    </w:p>
    <w:p w:rsidR="005E639F" w:rsidRPr="00DB2EB0" w:rsidRDefault="005E639F" w:rsidP="005E639F">
      <w:pPr>
        <w:spacing w:line="240" w:lineRule="auto"/>
        <w:ind w:firstLine="567"/>
        <w:jc w:val="both"/>
        <w:rPr>
          <w:rFonts w:ascii="Times New Roman" w:hAnsi="Times New Roman" w:cs="Times New Roman"/>
          <w:b/>
          <w:color w:val="000000"/>
          <w:sz w:val="24"/>
          <w:szCs w:val="24"/>
        </w:rPr>
      </w:pPr>
      <w:r w:rsidRPr="00DB2EB0">
        <w:rPr>
          <w:rFonts w:ascii="Times New Roman" w:hAnsi="Times New Roman" w:cs="Times New Roman"/>
          <w:b/>
          <w:sz w:val="24"/>
          <w:szCs w:val="24"/>
        </w:rPr>
        <w:t xml:space="preserve">Статья 41. Прекращение полномочий депутата Совета </w:t>
      </w:r>
      <w:r w:rsidRPr="00DB2EB0">
        <w:rPr>
          <w:rFonts w:ascii="Times New Roman" w:hAnsi="Times New Roman" w:cs="Times New Roman"/>
          <w:b/>
          <w:color w:val="000000"/>
          <w:sz w:val="24"/>
          <w:szCs w:val="24"/>
        </w:rPr>
        <w:t xml:space="preserve">сельского поселения «Зеленец» </w:t>
      </w:r>
    </w:p>
    <w:p w:rsidR="005E639F" w:rsidRPr="00DB2EB0" w:rsidRDefault="005E639F" w:rsidP="005E639F">
      <w:pPr>
        <w:spacing w:after="0" w:line="240" w:lineRule="auto"/>
        <w:ind w:firstLine="567"/>
        <w:jc w:val="both"/>
        <w:rPr>
          <w:rFonts w:ascii="Times New Roman" w:hAnsi="Times New Roman" w:cs="Times New Roman"/>
          <w:sz w:val="24"/>
          <w:szCs w:val="24"/>
        </w:rPr>
      </w:pPr>
      <w:r w:rsidRPr="00DB2EB0">
        <w:rPr>
          <w:rFonts w:ascii="Times New Roman" w:hAnsi="Times New Roman" w:cs="Times New Roman"/>
          <w:color w:val="000000"/>
          <w:sz w:val="24"/>
          <w:szCs w:val="24"/>
        </w:rPr>
        <w:t xml:space="preserve">1. </w:t>
      </w:r>
      <w:r w:rsidRPr="00DB2EB0">
        <w:rPr>
          <w:rFonts w:ascii="Times New Roman" w:hAnsi="Times New Roman" w:cs="Times New Roman"/>
          <w:sz w:val="24"/>
          <w:szCs w:val="24"/>
        </w:rPr>
        <w:t xml:space="preserve">Прекращение полномочий депутата Совета </w:t>
      </w:r>
      <w:r w:rsidRPr="00DB2EB0">
        <w:rPr>
          <w:rFonts w:ascii="Times New Roman" w:hAnsi="Times New Roman" w:cs="Times New Roman"/>
          <w:color w:val="000000"/>
          <w:sz w:val="24"/>
          <w:szCs w:val="24"/>
        </w:rPr>
        <w:t xml:space="preserve">сельского поселения </w:t>
      </w:r>
      <w:r w:rsidRPr="00DB2EB0">
        <w:rPr>
          <w:rFonts w:ascii="Times New Roman" w:hAnsi="Times New Roman" w:cs="Times New Roman"/>
          <w:sz w:val="24"/>
          <w:szCs w:val="24"/>
        </w:rPr>
        <w:t>«Зеленец» осуществляется в связи с истечением срока полномочий, а также может осуществляться досрочно.</w:t>
      </w:r>
    </w:p>
    <w:p w:rsidR="005E639F" w:rsidRPr="00DB2EB0" w:rsidRDefault="005E639F" w:rsidP="005E639F">
      <w:pPr>
        <w:spacing w:after="0" w:line="240" w:lineRule="auto"/>
        <w:ind w:firstLine="567"/>
        <w:jc w:val="both"/>
        <w:rPr>
          <w:rFonts w:ascii="Times New Roman" w:hAnsi="Times New Roman" w:cs="Times New Roman"/>
          <w:sz w:val="24"/>
          <w:szCs w:val="24"/>
        </w:rPr>
      </w:pPr>
      <w:r w:rsidRPr="00DB2EB0">
        <w:rPr>
          <w:rFonts w:ascii="Times New Roman" w:hAnsi="Times New Roman" w:cs="Times New Roman"/>
          <w:sz w:val="24"/>
          <w:szCs w:val="24"/>
        </w:rPr>
        <w:t xml:space="preserve">2. Досрочно полномочия депутата Совета </w:t>
      </w:r>
      <w:r w:rsidRPr="00DB2EB0">
        <w:rPr>
          <w:rFonts w:ascii="Times New Roman" w:hAnsi="Times New Roman" w:cs="Times New Roman"/>
          <w:color w:val="000000"/>
          <w:sz w:val="24"/>
          <w:szCs w:val="24"/>
        </w:rPr>
        <w:t xml:space="preserve">сельского поселения </w:t>
      </w:r>
      <w:r w:rsidRPr="00DB2EB0">
        <w:rPr>
          <w:rFonts w:ascii="Times New Roman" w:hAnsi="Times New Roman" w:cs="Times New Roman"/>
          <w:sz w:val="24"/>
          <w:szCs w:val="24"/>
        </w:rPr>
        <w:t>«Зеленец» прекращаются в случаях:</w:t>
      </w:r>
    </w:p>
    <w:p w:rsidR="005E639F" w:rsidRPr="00DB2EB0" w:rsidRDefault="005E639F" w:rsidP="005E639F">
      <w:pPr>
        <w:spacing w:after="0" w:line="240" w:lineRule="auto"/>
        <w:ind w:firstLine="567"/>
        <w:jc w:val="both"/>
        <w:rPr>
          <w:rFonts w:ascii="Times New Roman" w:hAnsi="Times New Roman" w:cs="Times New Roman"/>
          <w:sz w:val="24"/>
          <w:szCs w:val="24"/>
        </w:rPr>
      </w:pPr>
      <w:r w:rsidRPr="00DB2EB0">
        <w:rPr>
          <w:rFonts w:ascii="Times New Roman" w:hAnsi="Times New Roman" w:cs="Times New Roman"/>
          <w:sz w:val="24"/>
          <w:szCs w:val="24"/>
        </w:rPr>
        <w:t>1) смерти;</w:t>
      </w:r>
    </w:p>
    <w:p w:rsidR="005E639F" w:rsidRPr="00DB2EB0" w:rsidRDefault="005E639F" w:rsidP="005E639F">
      <w:pPr>
        <w:spacing w:after="0" w:line="240" w:lineRule="auto"/>
        <w:ind w:firstLine="567"/>
        <w:jc w:val="both"/>
        <w:rPr>
          <w:rFonts w:ascii="Times New Roman" w:hAnsi="Times New Roman" w:cs="Times New Roman"/>
          <w:sz w:val="24"/>
          <w:szCs w:val="24"/>
        </w:rPr>
      </w:pPr>
      <w:r w:rsidRPr="00DB2EB0">
        <w:rPr>
          <w:rFonts w:ascii="Times New Roman" w:hAnsi="Times New Roman" w:cs="Times New Roman"/>
          <w:sz w:val="24"/>
          <w:szCs w:val="24"/>
        </w:rPr>
        <w:t>2) отставки по собственному желанию;</w:t>
      </w:r>
    </w:p>
    <w:p w:rsidR="005E639F" w:rsidRPr="00DB2EB0" w:rsidRDefault="005E639F" w:rsidP="005E639F">
      <w:pPr>
        <w:spacing w:after="0" w:line="240" w:lineRule="auto"/>
        <w:ind w:firstLine="567"/>
        <w:jc w:val="both"/>
        <w:rPr>
          <w:rFonts w:ascii="Times New Roman" w:hAnsi="Times New Roman" w:cs="Times New Roman"/>
          <w:sz w:val="24"/>
          <w:szCs w:val="24"/>
        </w:rPr>
      </w:pPr>
      <w:r w:rsidRPr="00DB2EB0">
        <w:rPr>
          <w:rFonts w:ascii="Times New Roman" w:hAnsi="Times New Roman" w:cs="Times New Roman"/>
          <w:sz w:val="24"/>
          <w:szCs w:val="24"/>
        </w:rPr>
        <w:t>3)признания судом недееспособным или ограниченно дееспособным;</w:t>
      </w:r>
    </w:p>
    <w:p w:rsidR="005E639F" w:rsidRPr="00DB2EB0" w:rsidRDefault="005E639F" w:rsidP="005E639F">
      <w:pPr>
        <w:spacing w:after="0" w:line="240" w:lineRule="auto"/>
        <w:ind w:firstLine="567"/>
        <w:jc w:val="both"/>
        <w:rPr>
          <w:rFonts w:ascii="Times New Roman" w:hAnsi="Times New Roman" w:cs="Times New Roman"/>
          <w:sz w:val="24"/>
          <w:szCs w:val="24"/>
        </w:rPr>
      </w:pPr>
      <w:r w:rsidRPr="00DB2EB0">
        <w:rPr>
          <w:rFonts w:ascii="Times New Roman" w:hAnsi="Times New Roman" w:cs="Times New Roman"/>
          <w:sz w:val="24"/>
          <w:szCs w:val="24"/>
        </w:rPr>
        <w:t>4) признания судом безвестно отсутствующим или объявления умершим;</w:t>
      </w:r>
    </w:p>
    <w:p w:rsidR="005E639F" w:rsidRPr="00DB2EB0" w:rsidRDefault="005E639F" w:rsidP="005E639F">
      <w:pPr>
        <w:spacing w:after="0" w:line="240" w:lineRule="auto"/>
        <w:ind w:firstLine="567"/>
        <w:jc w:val="both"/>
        <w:rPr>
          <w:rFonts w:ascii="Times New Roman" w:hAnsi="Times New Roman" w:cs="Times New Roman"/>
          <w:sz w:val="24"/>
          <w:szCs w:val="24"/>
        </w:rPr>
      </w:pPr>
      <w:r w:rsidRPr="00DB2EB0">
        <w:rPr>
          <w:rFonts w:ascii="Times New Roman" w:hAnsi="Times New Roman" w:cs="Times New Roman"/>
          <w:sz w:val="24"/>
          <w:szCs w:val="24"/>
        </w:rPr>
        <w:t>5) вступления в отношении его в законную силу обвинительного приговора суда;</w:t>
      </w:r>
    </w:p>
    <w:p w:rsidR="005E639F" w:rsidRPr="00DB2EB0" w:rsidRDefault="005E639F" w:rsidP="005E639F">
      <w:pPr>
        <w:spacing w:after="0" w:line="240" w:lineRule="auto"/>
        <w:ind w:firstLine="567"/>
        <w:jc w:val="both"/>
        <w:rPr>
          <w:rFonts w:ascii="Times New Roman" w:hAnsi="Times New Roman" w:cs="Times New Roman"/>
          <w:sz w:val="24"/>
          <w:szCs w:val="24"/>
        </w:rPr>
      </w:pPr>
      <w:r w:rsidRPr="00DB2EB0">
        <w:rPr>
          <w:rFonts w:ascii="Times New Roman" w:hAnsi="Times New Roman" w:cs="Times New Roman"/>
          <w:sz w:val="24"/>
          <w:szCs w:val="24"/>
        </w:rPr>
        <w:t>6) выезда за пределы Российской Федерации на постоянное место жительства;</w:t>
      </w:r>
    </w:p>
    <w:p w:rsidR="005E639F" w:rsidRPr="00650322" w:rsidRDefault="005E639F" w:rsidP="005E639F">
      <w:pPr>
        <w:spacing w:after="0" w:line="240" w:lineRule="auto"/>
        <w:ind w:firstLine="567"/>
        <w:jc w:val="both"/>
        <w:rPr>
          <w:rFonts w:ascii="Times New Roman" w:hAnsi="Times New Roman" w:cs="Times New Roman"/>
          <w:sz w:val="24"/>
          <w:szCs w:val="24"/>
        </w:rPr>
      </w:pPr>
      <w:r w:rsidRPr="00DB2EB0">
        <w:rPr>
          <w:rFonts w:ascii="Times New Roman" w:hAnsi="Times New Roman" w:cs="Times New Roman"/>
          <w:sz w:val="24"/>
          <w:szCs w:val="24"/>
        </w:rPr>
        <w:t xml:space="preserve">7) </w:t>
      </w:r>
      <w:r w:rsidR="00650322">
        <w:rPr>
          <w:rFonts w:ascii="Times New Roman" w:eastAsia="Times New Roman" w:hAnsi="Times New Roman" w:cs="Times New Roman"/>
          <w:sz w:val="28"/>
          <w:szCs w:val="28"/>
        </w:rPr>
        <w:t xml:space="preserve"> </w:t>
      </w:r>
      <w:r w:rsidR="00650322" w:rsidRPr="00650322">
        <w:rPr>
          <w:rFonts w:ascii="Times New Roman" w:hAnsi="Times New Roman" w:cs="Times New Roman"/>
          <w:sz w:val="24"/>
          <w:szCs w:val="24"/>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00650322">
        <w:rPr>
          <w:rFonts w:ascii="Times New Roman" w:hAnsi="Times New Roman" w:cs="Times New Roman"/>
          <w:sz w:val="24"/>
          <w:szCs w:val="24"/>
        </w:rPr>
        <w:t>;</w:t>
      </w:r>
    </w:p>
    <w:p w:rsidR="00650322" w:rsidRPr="00650322" w:rsidRDefault="00650322" w:rsidP="00650322">
      <w:pPr>
        <w:pStyle w:val="ae"/>
        <w:numPr>
          <w:ilvl w:val="0"/>
          <w:numId w:val="5"/>
        </w:numPr>
        <w:spacing w:after="0" w:line="240" w:lineRule="auto"/>
        <w:jc w:val="both"/>
        <w:rPr>
          <w:rFonts w:ascii="Times New Roman" w:hAnsi="Times New Roman" w:cs="Times New Roman"/>
          <w:sz w:val="24"/>
          <w:szCs w:val="24"/>
        </w:rPr>
      </w:pPr>
      <w:r>
        <w:rPr>
          <w:rFonts w:ascii="Times New Roman" w:eastAsia="Times New Roman" w:hAnsi="Times New Roman" w:cs="Times New Roman"/>
          <w:b/>
          <w:bCs/>
          <w:sz w:val="24"/>
          <w:szCs w:val="24"/>
          <w:lang w:eastAsia="ar-SA"/>
        </w:rPr>
        <w:t xml:space="preserve">         </w:t>
      </w:r>
      <w:r w:rsidRPr="00650322">
        <w:rPr>
          <w:rFonts w:ascii="Times New Roman" w:eastAsia="Times New Roman" w:hAnsi="Times New Roman" w:cs="Times New Roman"/>
          <w:b/>
          <w:bCs/>
          <w:sz w:val="24"/>
          <w:szCs w:val="24"/>
          <w:lang w:eastAsia="ar-SA"/>
        </w:rPr>
        <w:t>(</w:t>
      </w:r>
      <w:proofErr w:type="spellStart"/>
      <w:r w:rsidR="00CD7977">
        <w:rPr>
          <w:rFonts w:ascii="Times New Roman" w:eastAsia="Times New Roman" w:hAnsi="Times New Roman" w:cs="Times New Roman"/>
          <w:b/>
          <w:bCs/>
          <w:sz w:val="24"/>
          <w:szCs w:val="24"/>
          <w:lang w:eastAsia="ar-SA"/>
        </w:rPr>
        <w:t>абз</w:t>
      </w:r>
      <w:proofErr w:type="spellEnd"/>
      <w:r w:rsidR="00CD7977">
        <w:rPr>
          <w:rFonts w:ascii="Times New Roman" w:eastAsia="Times New Roman" w:hAnsi="Times New Roman" w:cs="Times New Roman"/>
          <w:b/>
          <w:bCs/>
          <w:sz w:val="24"/>
          <w:szCs w:val="24"/>
          <w:lang w:eastAsia="ar-SA"/>
        </w:rPr>
        <w:t xml:space="preserve">. </w:t>
      </w:r>
      <w:r w:rsidRPr="00650322">
        <w:rPr>
          <w:rFonts w:ascii="Times New Roman" w:eastAsia="Times New Roman" w:hAnsi="Times New Roman" w:cs="Times New Roman"/>
          <w:b/>
          <w:bCs/>
          <w:sz w:val="24"/>
          <w:szCs w:val="24"/>
          <w:lang w:eastAsia="ar-SA"/>
        </w:rPr>
        <w:t xml:space="preserve">в ред. решения Совета от 26 января 2022г. </w:t>
      </w:r>
      <w:r w:rsidRPr="00650322">
        <w:rPr>
          <w:rFonts w:ascii="Times New Roman" w:eastAsia="Arial" w:hAnsi="Times New Roman" w:cs="Times New Roman"/>
          <w:b/>
          <w:bCs/>
          <w:sz w:val="24"/>
          <w:szCs w:val="24"/>
          <w:lang w:eastAsia="ar-SA"/>
        </w:rPr>
        <w:t xml:space="preserve">№ </w:t>
      </w:r>
      <w:r w:rsidRPr="00650322">
        <w:rPr>
          <w:rFonts w:ascii="Times New Roman" w:eastAsia="Arial" w:hAnsi="Times New Roman" w:cs="Times New Roman"/>
          <w:b/>
          <w:bCs/>
          <w:sz w:val="24"/>
          <w:szCs w:val="24"/>
          <w:lang w:val="en-US" w:eastAsia="ar-SA"/>
        </w:rPr>
        <w:t>V</w:t>
      </w:r>
      <w:r w:rsidRPr="00650322">
        <w:rPr>
          <w:rFonts w:ascii="Times New Roman" w:eastAsia="Arial" w:hAnsi="Times New Roman" w:cs="Times New Roman"/>
          <w:b/>
          <w:bCs/>
          <w:sz w:val="24"/>
          <w:szCs w:val="24"/>
          <w:lang w:eastAsia="ar-SA"/>
        </w:rPr>
        <w:t>/08-02</w:t>
      </w:r>
      <w:r w:rsidRPr="00650322">
        <w:rPr>
          <w:rFonts w:ascii="Times New Roman" w:eastAsia="Times New Roman" w:hAnsi="Times New Roman" w:cs="Times New Roman"/>
          <w:b/>
          <w:bCs/>
          <w:sz w:val="24"/>
          <w:szCs w:val="24"/>
          <w:lang w:eastAsia="ar-SA"/>
        </w:rPr>
        <w:t>)</w:t>
      </w:r>
    </w:p>
    <w:p w:rsidR="005E639F" w:rsidRPr="00DB2EB0" w:rsidRDefault="005E639F" w:rsidP="00650322">
      <w:pPr>
        <w:spacing w:after="0" w:line="240" w:lineRule="auto"/>
        <w:ind w:firstLine="567"/>
        <w:jc w:val="both"/>
        <w:rPr>
          <w:rFonts w:ascii="Times New Roman" w:hAnsi="Times New Roman" w:cs="Times New Roman"/>
          <w:sz w:val="24"/>
          <w:szCs w:val="24"/>
        </w:rPr>
      </w:pPr>
      <w:r w:rsidRPr="00DB2EB0">
        <w:rPr>
          <w:rFonts w:ascii="Times New Roman" w:hAnsi="Times New Roman" w:cs="Times New Roman"/>
          <w:sz w:val="24"/>
          <w:szCs w:val="24"/>
        </w:rPr>
        <w:t>8) отзыва избирателями;</w:t>
      </w:r>
    </w:p>
    <w:p w:rsidR="005E639F" w:rsidRPr="00DB2EB0" w:rsidRDefault="005E639F" w:rsidP="005E639F">
      <w:pPr>
        <w:spacing w:after="0" w:line="240" w:lineRule="auto"/>
        <w:ind w:firstLine="567"/>
        <w:jc w:val="both"/>
        <w:rPr>
          <w:rFonts w:ascii="Times New Roman" w:hAnsi="Times New Roman" w:cs="Times New Roman"/>
          <w:sz w:val="24"/>
          <w:szCs w:val="24"/>
        </w:rPr>
      </w:pPr>
      <w:r w:rsidRPr="00DB2EB0">
        <w:rPr>
          <w:rFonts w:ascii="Times New Roman" w:hAnsi="Times New Roman" w:cs="Times New Roman"/>
          <w:sz w:val="24"/>
          <w:szCs w:val="24"/>
        </w:rPr>
        <w:t xml:space="preserve">9) досрочного прекращения Совета </w:t>
      </w:r>
      <w:r w:rsidRPr="00DB2EB0">
        <w:rPr>
          <w:rFonts w:ascii="Times New Roman" w:hAnsi="Times New Roman" w:cs="Times New Roman"/>
          <w:color w:val="000000"/>
          <w:sz w:val="24"/>
          <w:szCs w:val="24"/>
        </w:rPr>
        <w:t xml:space="preserve">сельского поселения </w:t>
      </w:r>
      <w:r w:rsidRPr="00DB2EB0">
        <w:rPr>
          <w:rFonts w:ascii="Times New Roman" w:hAnsi="Times New Roman" w:cs="Times New Roman"/>
          <w:sz w:val="24"/>
          <w:szCs w:val="24"/>
        </w:rPr>
        <w:t>«Зеленец»;</w:t>
      </w:r>
    </w:p>
    <w:p w:rsidR="005E639F" w:rsidRPr="00DB2EB0" w:rsidRDefault="005E639F" w:rsidP="005E639F">
      <w:pPr>
        <w:spacing w:after="0" w:line="240" w:lineRule="auto"/>
        <w:ind w:firstLine="567"/>
        <w:jc w:val="both"/>
        <w:rPr>
          <w:rFonts w:ascii="Times New Roman" w:hAnsi="Times New Roman" w:cs="Times New Roman"/>
          <w:sz w:val="24"/>
          <w:szCs w:val="24"/>
        </w:rPr>
      </w:pPr>
      <w:r w:rsidRPr="00DB2EB0">
        <w:rPr>
          <w:rFonts w:ascii="Times New Roman" w:hAnsi="Times New Roman" w:cs="Times New Roman"/>
          <w:sz w:val="24"/>
          <w:szCs w:val="24"/>
        </w:rPr>
        <w:t>10) призыва на военную службу или направления на заменяющую ее альтернативную гражданскую службу;</w:t>
      </w:r>
    </w:p>
    <w:p w:rsidR="005E639F" w:rsidRPr="00DB2EB0" w:rsidRDefault="005E639F" w:rsidP="005E639F">
      <w:pPr>
        <w:spacing w:after="0" w:line="240" w:lineRule="auto"/>
        <w:ind w:firstLine="567"/>
        <w:jc w:val="both"/>
        <w:rPr>
          <w:rFonts w:ascii="Times New Roman" w:hAnsi="Times New Roman" w:cs="Times New Roman"/>
          <w:sz w:val="24"/>
          <w:szCs w:val="24"/>
        </w:rPr>
      </w:pPr>
      <w:r w:rsidRPr="00DB2EB0">
        <w:rPr>
          <w:rFonts w:ascii="Times New Roman" w:hAnsi="Times New Roman" w:cs="Times New Roman"/>
          <w:sz w:val="24"/>
          <w:szCs w:val="24"/>
        </w:rPr>
        <w:t>11)  в иных случаях, установленных Федеральным законом «Об общих принципах организации местного самоуправления в Российской Федерации» и другими федеральными законами.</w:t>
      </w:r>
    </w:p>
    <w:p w:rsidR="005E639F" w:rsidRPr="00DB2EB0" w:rsidRDefault="005E639F" w:rsidP="005E639F">
      <w:pPr>
        <w:spacing w:after="0" w:line="240" w:lineRule="auto"/>
        <w:ind w:firstLine="567"/>
        <w:jc w:val="both"/>
        <w:rPr>
          <w:rFonts w:ascii="Times New Roman" w:hAnsi="Times New Roman" w:cs="Times New Roman"/>
          <w:sz w:val="24"/>
          <w:szCs w:val="24"/>
        </w:rPr>
      </w:pPr>
      <w:r w:rsidRPr="00DB2EB0">
        <w:rPr>
          <w:rFonts w:ascii="Times New Roman" w:hAnsi="Times New Roman" w:cs="Times New Roman"/>
          <w:sz w:val="24"/>
          <w:szCs w:val="24"/>
        </w:rPr>
        <w:t xml:space="preserve">3. Основанием для досрочного прекращения полномочий депутата Совета </w:t>
      </w:r>
      <w:r w:rsidRPr="00DB2EB0">
        <w:rPr>
          <w:rFonts w:ascii="Times New Roman" w:hAnsi="Times New Roman" w:cs="Times New Roman"/>
          <w:color w:val="000000"/>
          <w:sz w:val="24"/>
          <w:szCs w:val="24"/>
        </w:rPr>
        <w:t>сельского поселения «Зеленец»</w:t>
      </w:r>
      <w:r w:rsidRPr="00DB2EB0">
        <w:rPr>
          <w:rFonts w:ascii="Times New Roman" w:hAnsi="Times New Roman" w:cs="Times New Roman"/>
          <w:sz w:val="24"/>
          <w:szCs w:val="24"/>
        </w:rPr>
        <w:t xml:space="preserve"> служат соответствующие документы.</w:t>
      </w:r>
    </w:p>
    <w:p w:rsidR="005E639F" w:rsidRPr="00DB2EB0" w:rsidRDefault="005E639F" w:rsidP="005E639F">
      <w:pPr>
        <w:spacing w:after="0" w:line="240" w:lineRule="auto"/>
        <w:ind w:firstLine="567"/>
        <w:jc w:val="both"/>
        <w:rPr>
          <w:rFonts w:ascii="Times New Roman" w:hAnsi="Times New Roman" w:cs="Times New Roman"/>
          <w:sz w:val="24"/>
          <w:szCs w:val="24"/>
        </w:rPr>
      </w:pPr>
      <w:r w:rsidRPr="00DB2EB0">
        <w:rPr>
          <w:rFonts w:ascii="Times New Roman" w:hAnsi="Times New Roman" w:cs="Times New Roman"/>
          <w:sz w:val="24"/>
          <w:szCs w:val="24"/>
        </w:rPr>
        <w:t xml:space="preserve">4. Полномочия депутата Совета </w:t>
      </w:r>
      <w:r w:rsidRPr="00DB2EB0">
        <w:rPr>
          <w:rFonts w:ascii="Times New Roman" w:hAnsi="Times New Roman" w:cs="Times New Roman"/>
          <w:color w:val="000000"/>
          <w:sz w:val="24"/>
          <w:szCs w:val="24"/>
        </w:rPr>
        <w:t xml:space="preserve">поселения </w:t>
      </w:r>
      <w:r w:rsidRPr="00DB2EB0">
        <w:rPr>
          <w:rFonts w:ascii="Times New Roman" w:hAnsi="Times New Roman" w:cs="Times New Roman"/>
          <w:sz w:val="24"/>
          <w:szCs w:val="24"/>
        </w:rPr>
        <w:t>прекращаются со дня начала работы Совета поселения нового созыва.</w:t>
      </w:r>
    </w:p>
    <w:p w:rsidR="005E639F" w:rsidRDefault="005E639F" w:rsidP="005E639F">
      <w:pPr>
        <w:spacing w:after="0" w:line="240" w:lineRule="auto"/>
        <w:ind w:firstLine="567"/>
        <w:jc w:val="both"/>
        <w:rPr>
          <w:rFonts w:ascii="Times New Roman" w:hAnsi="Times New Roman" w:cs="Times New Roman"/>
          <w:sz w:val="24"/>
          <w:szCs w:val="24"/>
        </w:rPr>
      </w:pPr>
      <w:r w:rsidRPr="00DB2EB0">
        <w:rPr>
          <w:rFonts w:ascii="Times New Roman" w:hAnsi="Times New Roman" w:cs="Times New Roman"/>
          <w:sz w:val="24"/>
          <w:szCs w:val="24"/>
        </w:rPr>
        <w:t xml:space="preserve">Решение Совета поселения о досрочном прекращении полномочий депутата Совета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поселения, - не позднее чем через три месяца со </w:t>
      </w:r>
      <w:r>
        <w:rPr>
          <w:rFonts w:ascii="Times New Roman" w:hAnsi="Times New Roman" w:cs="Times New Roman"/>
          <w:sz w:val="24"/>
          <w:szCs w:val="24"/>
        </w:rPr>
        <w:t>дня появления такого основания.</w:t>
      </w:r>
    </w:p>
    <w:p w:rsidR="005E639F" w:rsidRPr="00DB2EB0" w:rsidRDefault="005E639F" w:rsidP="005E639F">
      <w:pPr>
        <w:spacing w:after="0" w:line="240" w:lineRule="auto"/>
        <w:ind w:firstLine="567"/>
        <w:jc w:val="both"/>
        <w:rPr>
          <w:rFonts w:ascii="Times New Roman" w:hAnsi="Times New Roman" w:cs="Times New Roman"/>
          <w:sz w:val="24"/>
          <w:szCs w:val="24"/>
        </w:rPr>
      </w:pPr>
    </w:p>
    <w:p w:rsidR="005E639F" w:rsidRDefault="005E639F" w:rsidP="00B56B20">
      <w:pPr>
        <w:spacing w:after="0" w:line="240" w:lineRule="auto"/>
        <w:ind w:firstLine="567"/>
        <w:jc w:val="both"/>
        <w:rPr>
          <w:rFonts w:ascii="Times New Roman" w:hAnsi="Times New Roman" w:cs="Times New Roman"/>
          <w:b/>
          <w:bCs/>
          <w:sz w:val="24"/>
          <w:szCs w:val="24"/>
        </w:rPr>
      </w:pPr>
      <w:r w:rsidRPr="00DB2EB0">
        <w:rPr>
          <w:rFonts w:ascii="Times New Roman" w:hAnsi="Times New Roman" w:cs="Times New Roman"/>
          <w:b/>
          <w:bCs/>
          <w:sz w:val="24"/>
          <w:szCs w:val="24"/>
        </w:rPr>
        <w:t>Статья 42. Администрация сельского поселения «Зеленец»</w:t>
      </w:r>
    </w:p>
    <w:p w:rsidR="00B56B20" w:rsidRPr="00383A8D" w:rsidRDefault="00B56B20" w:rsidP="00B56B20">
      <w:pPr>
        <w:spacing w:after="0"/>
        <w:jc w:val="both"/>
        <w:rPr>
          <w:rFonts w:ascii="Times New Roman" w:hAnsi="Times New Roman"/>
          <w:b/>
          <w:bCs/>
          <w:sz w:val="24"/>
          <w:szCs w:val="24"/>
        </w:rPr>
      </w:pPr>
      <w:r>
        <w:rPr>
          <w:rFonts w:ascii="Times New Roman" w:eastAsia="Times New Roman" w:hAnsi="Times New Roman"/>
          <w:b/>
          <w:bCs/>
          <w:sz w:val="24"/>
          <w:szCs w:val="24"/>
          <w:lang w:eastAsia="ru-RU"/>
        </w:rPr>
        <w:t xml:space="preserve">         </w:t>
      </w:r>
      <w:r w:rsidRPr="00AC730C">
        <w:rPr>
          <w:rFonts w:ascii="Times New Roman" w:eastAsia="Times New Roman" w:hAnsi="Times New Roman"/>
          <w:b/>
          <w:bCs/>
          <w:sz w:val="24"/>
          <w:szCs w:val="24"/>
          <w:lang w:eastAsia="ru-RU"/>
        </w:rPr>
        <w:t>(в ред</w:t>
      </w:r>
      <w:r>
        <w:rPr>
          <w:rFonts w:ascii="Times New Roman" w:eastAsia="Times New Roman" w:hAnsi="Times New Roman"/>
          <w:b/>
          <w:bCs/>
          <w:sz w:val="24"/>
          <w:szCs w:val="24"/>
          <w:lang w:eastAsia="ru-RU"/>
        </w:rPr>
        <w:t xml:space="preserve">. </w:t>
      </w:r>
      <w:r w:rsidRPr="00AC730C">
        <w:rPr>
          <w:rFonts w:ascii="Times New Roman" w:eastAsia="Times New Roman" w:hAnsi="Times New Roman"/>
          <w:b/>
          <w:bCs/>
          <w:sz w:val="24"/>
          <w:szCs w:val="24"/>
          <w:lang w:eastAsia="ru-RU"/>
        </w:rPr>
        <w:t>решени</w:t>
      </w:r>
      <w:r>
        <w:rPr>
          <w:rFonts w:ascii="Times New Roman" w:eastAsia="Times New Roman" w:hAnsi="Times New Roman"/>
          <w:b/>
          <w:bCs/>
          <w:sz w:val="24"/>
          <w:szCs w:val="24"/>
          <w:lang w:eastAsia="ru-RU"/>
        </w:rPr>
        <w:t>й</w:t>
      </w:r>
      <w:r w:rsidRPr="00AC730C">
        <w:rPr>
          <w:rFonts w:ascii="Times New Roman" w:eastAsia="Times New Roman" w:hAnsi="Times New Roman"/>
          <w:b/>
          <w:bCs/>
          <w:sz w:val="24"/>
          <w:szCs w:val="24"/>
          <w:lang w:eastAsia="ru-RU"/>
        </w:rPr>
        <w:t xml:space="preserve"> Совета </w:t>
      </w:r>
      <w:r>
        <w:rPr>
          <w:rFonts w:ascii="Times New Roman" w:eastAsia="Times New Roman" w:hAnsi="Times New Roman"/>
          <w:b/>
          <w:bCs/>
          <w:sz w:val="24"/>
          <w:szCs w:val="24"/>
          <w:lang w:eastAsia="ru-RU"/>
        </w:rPr>
        <w:t xml:space="preserve"> </w:t>
      </w:r>
      <w:r w:rsidRPr="00AC730C">
        <w:rPr>
          <w:rFonts w:ascii="Times New Roman" w:eastAsia="Times New Roman" w:hAnsi="Times New Roman"/>
          <w:b/>
          <w:bCs/>
          <w:sz w:val="24"/>
          <w:szCs w:val="24"/>
          <w:lang w:eastAsia="ru-RU"/>
        </w:rPr>
        <w:t xml:space="preserve"> поселения </w:t>
      </w:r>
      <w:r>
        <w:rPr>
          <w:rFonts w:ascii="Times New Roman" w:eastAsia="Times New Roman" w:hAnsi="Times New Roman"/>
          <w:b/>
          <w:bCs/>
          <w:sz w:val="24"/>
          <w:szCs w:val="24"/>
          <w:lang w:eastAsia="ru-RU"/>
        </w:rPr>
        <w:t xml:space="preserve"> </w:t>
      </w:r>
      <w:r w:rsidRPr="00383A8D">
        <w:rPr>
          <w:rFonts w:ascii="Times New Roman" w:hAnsi="Times New Roman"/>
          <w:b/>
          <w:bCs/>
          <w:color w:val="000000"/>
          <w:sz w:val="24"/>
          <w:szCs w:val="24"/>
        </w:rPr>
        <w:t xml:space="preserve">от 29 января 2020 года </w:t>
      </w:r>
      <w:r w:rsidRPr="00383A8D">
        <w:rPr>
          <w:rFonts w:ascii="Times New Roman" w:hAnsi="Times New Roman"/>
          <w:b/>
          <w:bCs/>
          <w:color w:val="000000"/>
          <w:sz w:val="24"/>
          <w:szCs w:val="24"/>
          <w:lang w:val="en-US"/>
        </w:rPr>
        <w:t>IV</w:t>
      </w:r>
      <w:r w:rsidRPr="00383A8D">
        <w:rPr>
          <w:rFonts w:ascii="Times New Roman" w:hAnsi="Times New Roman"/>
          <w:b/>
          <w:bCs/>
          <w:color w:val="000000"/>
          <w:sz w:val="24"/>
          <w:szCs w:val="24"/>
        </w:rPr>
        <w:t>/46-01</w:t>
      </w:r>
      <w:r>
        <w:rPr>
          <w:rFonts w:ascii="Times New Roman" w:hAnsi="Times New Roman"/>
          <w:b/>
          <w:bCs/>
          <w:color w:val="000000"/>
          <w:sz w:val="24"/>
          <w:szCs w:val="24"/>
        </w:rPr>
        <w:t>)</w:t>
      </w:r>
    </w:p>
    <w:p w:rsidR="00B56B20" w:rsidRPr="00DB2EB0" w:rsidRDefault="00B56B20" w:rsidP="00B56B20">
      <w:pPr>
        <w:spacing w:after="0" w:line="240" w:lineRule="auto"/>
        <w:ind w:firstLine="567"/>
        <w:jc w:val="both"/>
        <w:rPr>
          <w:rFonts w:ascii="Times New Roman" w:hAnsi="Times New Roman" w:cs="Times New Roman"/>
          <w:b/>
          <w:bCs/>
          <w:sz w:val="24"/>
          <w:szCs w:val="24"/>
        </w:rPr>
      </w:pPr>
    </w:p>
    <w:p w:rsidR="005E639F" w:rsidRPr="00DB2EB0" w:rsidRDefault="005E639F" w:rsidP="005E639F">
      <w:pPr>
        <w:spacing w:after="0" w:line="240" w:lineRule="auto"/>
        <w:ind w:firstLine="567"/>
        <w:jc w:val="both"/>
        <w:rPr>
          <w:rFonts w:ascii="Times New Roman" w:hAnsi="Times New Roman" w:cs="Times New Roman"/>
          <w:sz w:val="24"/>
          <w:szCs w:val="24"/>
        </w:rPr>
      </w:pPr>
      <w:r w:rsidRPr="00DB2EB0">
        <w:rPr>
          <w:rFonts w:ascii="Times New Roman" w:hAnsi="Times New Roman" w:cs="Times New Roman"/>
          <w:sz w:val="24"/>
          <w:szCs w:val="24"/>
        </w:rPr>
        <w:t>1. Администрация сельского поселения «Зеленец» (далее - администрация) является исполнительно-распорядительным органом  муниципального образования сельского поселения «Зеленец»,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 законодательством и законами Республики Коми.</w:t>
      </w:r>
    </w:p>
    <w:p w:rsidR="005E639F" w:rsidRPr="00DB2EB0" w:rsidRDefault="005E639F" w:rsidP="005E639F">
      <w:pPr>
        <w:spacing w:after="0" w:line="240" w:lineRule="auto"/>
        <w:ind w:firstLine="567"/>
        <w:jc w:val="both"/>
        <w:rPr>
          <w:rFonts w:ascii="Times New Roman" w:hAnsi="Times New Roman" w:cs="Times New Roman"/>
          <w:sz w:val="24"/>
          <w:szCs w:val="24"/>
        </w:rPr>
      </w:pPr>
      <w:r w:rsidRPr="00DB2EB0">
        <w:rPr>
          <w:rFonts w:ascii="Times New Roman" w:hAnsi="Times New Roman" w:cs="Times New Roman"/>
          <w:sz w:val="24"/>
          <w:szCs w:val="24"/>
        </w:rPr>
        <w:t>2. Учредителем администрации является муниципальное образование в лице Совета сельского поселения «Зеленец», который утверждает структуру администрации на основании предложений главы сельского поселения «Зеленец»-руководителя администрации поселения.</w:t>
      </w:r>
    </w:p>
    <w:p w:rsidR="005E639F" w:rsidRPr="00DB2EB0" w:rsidRDefault="005E639F" w:rsidP="005E639F">
      <w:pPr>
        <w:spacing w:after="0" w:line="240" w:lineRule="auto"/>
        <w:ind w:firstLine="567"/>
        <w:jc w:val="both"/>
        <w:rPr>
          <w:rFonts w:ascii="Times New Roman" w:hAnsi="Times New Roman" w:cs="Times New Roman"/>
          <w:sz w:val="24"/>
          <w:szCs w:val="24"/>
        </w:rPr>
      </w:pPr>
      <w:r w:rsidRPr="00DB2EB0">
        <w:rPr>
          <w:rFonts w:ascii="Times New Roman" w:hAnsi="Times New Roman" w:cs="Times New Roman"/>
          <w:sz w:val="24"/>
          <w:szCs w:val="24"/>
        </w:rPr>
        <w:t>3. Администрацией руководит руководи</w:t>
      </w:r>
      <w:r>
        <w:rPr>
          <w:rFonts w:ascii="Times New Roman" w:hAnsi="Times New Roman" w:cs="Times New Roman"/>
          <w:sz w:val="24"/>
          <w:szCs w:val="24"/>
        </w:rPr>
        <w:t xml:space="preserve">тель администрации на принципах </w:t>
      </w:r>
      <w:r w:rsidRPr="00DB2EB0">
        <w:rPr>
          <w:rFonts w:ascii="Times New Roman" w:hAnsi="Times New Roman" w:cs="Times New Roman"/>
          <w:sz w:val="24"/>
          <w:szCs w:val="24"/>
        </w:rPr>
        <w:t>единоначалия. В случае временного отсутствия руководителя администрации полномочия по руководству администрацией осуществляет заместитель руководителя администрации.</w:t>
      </w:r>
    </w:p>
    <w:p w:rsidR="005E639F" w:rsidRPr="00DB2EB0" w:rsidRDefault="005E639F" w:rsidP="005E639F">
      <w:pPr>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DB2EB0">
        <w:rPr>
          <w:rFonts w:ascii="Times New Roman" w:eastAsia="Times New Roman" w:hAnsi="Times New Roman" w:cs="Times New Roman"/>
          <w:sz w:val="24"/>
          <w:szCs w:val="24"/>
          <w:lang w:eastAsia="ar-SA"/>
        </w:rPr>
        <w:t xml:space="preserve"> 4.  Администрация  сельского поселения «Зеленец» является юридическим лицом, приобретает и осуществляет имущественные и личные неимущественные права, несет обязанности, выступает истцом и ответчиком в судах. Имеет самостоятельный баланс, текущий и иные счета в учреждениях банка, печать с изображением герба </w:t>
      </w:r>
      <w:r w:rsidR="00B56B20">
        <w:rPr>
          <w:rFonts w:ascii="Times New Roman" w:eastAsia="Times New Roman" w:hAnsi="Times New Roman" w:cs="Times New Roman"/>
          <w:sz w:val="24"/>
          <w:szCs w:val="24"/>
          <w:lang w:eastAsia="ar-SA"/>
        </w:rPr>
        <w:t>муниципального образования сельского поселения «Зеленец»</w:t>
      </w:r>
      <w:r w:rsidRPr="00DB2EB0">
        <w:rPr>
          <w:rFonts w:ascii="Times New Roman" w:eastAsia="Times New Roman" w:hAnsi="Times New Roman" w:cs="Times New Roman"/>
          <w:sz w:val="24"/>
          <w:szCs w:val="24"/>
          <w:lang w:eastAsia="ar-SA"/>
        </w:rPr>
        <w:t xml:space="preserve"> и со своим наименованием на </w:t>
      </w:r>
      <w:proofErr w:type="spellStart"/>
      <w:r w:rsidRPr="00DB2EB0">
        <w:rPr>
          <w:rFonts w:ascii="Times New Roman" w:eastAsia="Times New Roman" w:hAnsi="Times New Roman" w:cs="Times New Roman"/>
          <w:sz w:val="24"/>
          <w:szCs w:val="24"/>
          <w:lang w:eastAsia="ar-SA"/>
        </w:rPr>
        <w:t>коми</w:t>
      </w:r>
      <w:proofErr w:type="spellEnd"/>
      <w:r w:rsidRPr="00DB2EB0">
        <w:rPr>
          <w:rFonts w:ascii="Times New Roman" w:eastAsia="Times New Roman" w:hAnsi="Times New Roman" w:cs="Times New Roman"/>
          <w:sz w:val="24"/>
          <w:szCs w:val="24"/>
          <w:lang w:eastAsia="ar-SA"/>
        </w:rPr>
        <w:t xml:space="preserve"> и русском языках, сводную смету расходов, которая является составной частью  бюджета поселения (местного бюджета).</w:t>
      </w:r>
    </w:p>
    <w:p w:rsidR="005E639F" w:rsidRPr="00DB2EB0" w:rsidRDefault="005E639F" w:rsidP="005E639F">
      <w:pPr>
        <w:spacing w:after="0" w:line="240" w:lineRule="auto"/>
        <w:ind w:right="176" w:firstLine="567"/>
        <w:jc w:val="both"/>
        <w:rPr>
          <w:rFonts w:ascii="Times New Roman" w:hAnsi="Times New Roman" w:cs="Times New Roman"/>
          <w:sz w:val="24"/>
          <w:szCs w:val="24"/>
        </w:rPr>
      </w:pPr>
      <w:r w:rsidRPr="00DB2EB0">
        <w:rPr>
          <w:rFonts w:ascii="Times New Roman" w:hAnsi="Times New Roman" w:cs="Times New Roman"/>
          <w:sz w:val="24"/>
          <w:szCs w:val="24"/>
        </w:rPr>
        <w:t>5. Акты администрации сельского поселения «Зеленец», имеющие нормативное содержание, затрагивающие права граждан, а также связанные с решением вопросов экономического и социального развития, охраны общественного порядка, использование собственности и финансовых ресурсов, принимаются в форме постановлений, вступающие в силу с момента их подписания, если иное не предусмотрено самим актом.</w:t>
      </w:r>
    </w:p>
    <w:p w:rsidR="005E639F" w:rsidRPr="00DB2EB0" w:rsidRDefault="005E639F" w:rsidP="005E639F">
      <w:pPr>
        <w:spacing w:after="0" w:line="240" w:lineRule="auto"/>
        <w:ind w:right="176" w:firstLine="567"/>
        <w:jc w:val="both"/>
        <w:rPr>
          <w:rFonts w:ascii="Times New Roman" w:hAnsi="Times New Roman" w:cs="Times New Roman"/>
          <w:sz w:val="24"/>
          <w:szCs w:val="24"/>
        </w:rPr>
      </w:pPr>
      <w:r w:rsidRPr="00DB2EB0">
        <w:rPr>
          <w:rFonts w:ascii="Times New Roman" w:hAnsi="Times New Roman" w:cs="Times New Roman"/>
          <w:sz w:val="24"/>
          <w:szCs w:val="24"/>
        </w:rPr>
        <w:t xml:space="preserve">  Акты администрации сельского поселения «Зеленец», затрагивающие права и интересы граждан, должны быть доведены до граждан путем их обнародования  согласно Уставу муниципального образования сельского поселения «Зеленец».</w:t>
      </w:r>
    </w:p>
    <w:p w:rsidR="005E639F" w:rsidRPr="00DB2EB0" w:rsidRDefault="005E639F" w:rsidP="005E639F">
      <w:pPr>
        <w:spacing w:after="0" w:line="240" w:lineRule="auto"/>
        <w:ind w:right="176" w:firstLine="567"/>
        <w:jc w:val="both"/>
        <w:rPr>
          <w:rFonts w:ascii="Times New Roman" w:hAnsi="Times New Roman" w:cs="Times New Roman"/>
          <w:sz w:val="24"/>
          <w:szCs w:val="24"/>
        </w:rPr>
      </w:pPr>
      <w:r w:rsidRPr="00DB2EB0">
        <w:rPr>
          <w:rFonts w:ascii="Times New Roman" w:hAnsi="Times New Roman" w:cs="Times New Roman"/>
          <w:sz w:val="24"/>
          <w:szCs w:val="24"/>
        </w:rPr>
        <w:t>6. За администрацией в целях обеспечения ее деятельности на условиях оперативного управления закрепляются объекты права собственности (земля, здания, сооружения, имущественные комплексы, оборудование, а также иное необходимое имущество, являющееся муниципальной собственностью).</w:t>
      </w:r>
    </w:p>
    <w:p w:rsidR="005E639F" w:rsidRPr="00DB2EB0" w:rsidRDefault="005E639F" w:rsidP="005E639F">
      <w:pPr>
        <w:spacing w:after="0" w:line="240" w:lineRule="auto"/>
        <w:ind w:right="176" w:firstLine="567"/>
        <w:jc w:val="both"/>
        <w:rPr>
          <w:rFonts w:ascii="Times New Roman" w:hAnsi="Times New Roman" w:cs="Times New Roman"/>
          <w:sz w:val="24"/>
          <w:szCs w:val="24"/>
        </w:rPr>
      </w:pPr>
      <w:r w:rsidRPr="00DB2EB0">
        <w:rPr>
          <w:rFonts w:ascii="Times New Roman" w:hAnsi="Times New Roman" w:cs="Times New Roman"/>
          <w:sz w:val="24"/>
          <w:szCs w:val="24"/>
        </w:rPr>
        <w:t>Объекты собственности, закрепленные за администрацией, находятся в его оперативном управлении с момента передачи имущества. Администрация владеет, пользуется и распоряжается закрепленным за ним на праве оперативного управления имуществом в соответствии с целями деятельности администрации, назначением имущества.</w:t>
      </w:r>
    </w:p>
    <w:p w:rsidR="005E639F" w:rsidRDefault="005E639F" w:rsidP="005E639F">
      <w:pPr>
        <w:spacing w:after="0" w:line="240" w:lineRule="auto"/>
        <w:ind w:right="176" w:firstLine="567"/>
        <w:jc w:val="both"/>
        <w:rPr>
          <w:rFonts w:ascii="Times New Roman" w:hAnsi="Times New Roman" w:cs="Times New Roman"/>
          <w:sz w:val="24"/>
          <w:szCs w:val="24"/>
        </w:rPr>
      </w:pPr>
      <w:r w:rsidRPr="00DB2EB0">
        <w:rPr>
          <w:rFonts w:ascii="Times New Roman" w:hAnsi="Times New Roman" w:cs="Times New Roman"/>
          <w:bCs/>
          <w:sz w:val="24"/>
          <w:szCs w:val="24"/>
        </w:rPr>
        <w:t xml:space="preserve">7. Администрация ответственна перед гражданами муниципального образования сельского поселения «Зеленец», подконтрольна и подотчетна  </w:t>
      </w:r>
      <w:r w:rsidRPr="00DB2EB0">
        <w:rPr>
          <w:rFonts w:ascii="Times New Roman" w:hAnsi="Times New Roman" w:cs="Times New Roman"/>
          <w:sz w:val="24"/>
          <w:szCs w:val="24"/>
        </w:rPr>
        <w:t>главе сельского поселения «Зеленец»-руководителю администрации поселения и Совету сельского поселения «Зеленец» за выполнение исполнительно-распорядительных функций и решение вопросов местного зн</w:t>
      </w:r>
      <w:r>
        <w:rPr>
          <w:rFonts w:ascii="Times New Roman" w:hAnsi="Times New Roman" w:cs="Times New Roman"/>
          <w:sz w:val="24"/>
          <w:szCs w:val="24"/>
        </w:rPr>
        <w:t>ачения.</w:t>
      </w:r>
    </w:p>
    <w:p w:rsidR="005E639F" w:rsidRPr="00C961F8" w:rsidRDefault="005E639F" w:rsidP="00F85FC6">
      <w:pPr>
        <w:spacing w:after="0" w:line="240" w:lineRule="auto"/>
        <w:ind w:right="176" w:firstLine="567"/>
        <w:jc w:val="both"/>
        <w:rPr>
          <w:rFonts w:ascii="Times New Roman" w:hAnsi="Times New Roman" w:cs="Times New Roman"/>
          <w:sz w:val="24"/>
          <w:szCs w:val="24"/>
        </w:rPr>
      </w:pPr>
    </w:p>
    <w:p w:rsidR="00F85FC6" w:rsidRDefault="005E639F" w:rsidP="00F85FC6">
      <w:pPr>
        <w:spacing w:after="0" w:line="240" w:lineRule="auto"/>
        <w:ind w:firstLine="567"/>
        <w:jc w:val="both"/>
        <w:rPr>
          <w:rFonts w:ascii="Times New Roman" w:eastAsia="Times New Roman" w:hAnsi="Times New Roman" w:cs="Times New Roman"/>
          <w:b/>
          <w:sz w:val="24"/>
          <w:szCs w:val="24"/>
          <w:lang w:eastAsia="ru-RU"/>
        </w:rPr>
      </w:pPr>
      <w:r w:rsidRPr="00DB2EB0">
        <w:rPr>
          <w:rFonts w:ascii="Times New Roman" w:eastAsia="Times New Roman" w:hAnsi="Times New Roman" w:cs="Times New Roman"/>
          <w:b/>
          <w:sz w:val="24"/>
          <w:szCs w:val="24"/>
          <w:lang w:eastAsia="ru-RU"/>
        </w:rPr>
        <w:t xml:space="preserve">Статья 43. Полномочия  администрации сельского поселения «Зеленец» </w:t>
      </w:r>
    </w:p>
    <w:p w:rsidR="005E639F" w:rsidRPr="00DB2EB0" w:rsidRDefault="005E639F" w:rsidP="00F85FC6">
      <w:pPr>
        <w:spacing w:after="0" w:line="240" w:lineRule="auto"/>
        <w:jc w:val="both"/>
        <w:rPr>
          <w:rFonts w:ascii="Times New Roman" w:eastAsia="Times New Roman" w:hAnsi="Times New Roman" w:cs="Times New Roman"/>
          <w:b/>
          <w:sz w:val="24"/>
          <w:szCs w:val="24"/>
          <w:lang w:eastAsia="ru-RU"/>
        </w:rPr>
      </w:pPr>
      <w:r w:rsidRPr="00DB2EB0">
        <w:rPr>
          <w:rFonts w:ascii="Times New Roman" w:hAnsi="Times New Roman" w:cs="Times New Roman"/>
          <w:b/>
          <w:bCs/>
          <w:sz w:val="24"/>
          <w:szCs w:val="24"/>
        </w:rPr>
        <w:t>(в ред.</w:t>
      </w:r>
      <w:r w:rsidR="00F85FC6">
        <w:rPr>
          <w:rFonts w:ascii="Times New Roman" w:hAnsi="Times New Roman" w:cs="Times New Roman"/>
          <w:b/>
          <w:bCs/>
          <w:sz w:val="24"/>
          <w:szCs w:val="24"/>
        </w:rPr>
        <w:t xml:space="preserve"> решений</w:t>
      </w:r>
      <w:r w:rsidRPr="00DB2EB0">
        <w:rPr>
          <w:rFonts w:ascii="Times New Roman" w:hAnsi="Times New Roman" w:cs="Times New Roman"/>
          <w:b/>
          <w:bCs/>
          <w:sz w:val="24"/>
          <w:szCs w:val="24"/>
        </w:rPr>
        <w:t xml:space="preserve"> Совета поселения от 2</w:t>
      </w:r>
      <w:r w:rsidR="00990D04">
        <w:rPr>
          <w:rFonts w:ascii="Times New Roman" w:hAnsi="Times New Roman" w:cs="Times New Roman"/>
          <w:b/>
          <w:bCs/>
          <w:sz w:val="24"/>
          <w:szCs w:val="24"/>
        </w:rPr>
        <w:t>3</w:t>
      </w:r>
      <w:r w:rsidRPr="00DB2EB0">
        <w:rPr>
          <w:rFonts w:ascii="Times New Roman" w:hAnsi="Times New Roman" w:cs="Times New Roman"/>
          <w:b/>
          <w:bCs/>
          <w:sz w:val="24"/>
          <w:szCs w:val="24"/>
        </w:rPr>
        <w:t xml:space="preserve"> </w:t>
      </w:r>
      <w:r w:rsidR="00990D04">
        <w:rPr>
          <w:rFonts w:ascii="Times New Roman" w:hAnsi="Times New Roman" w:cs="Times New Roman"/>
          <w:b/>
          <w:bCs/>
          <w:sz w:val="24"/>
          <w:szCs w:val="24"/>
        </w:rPr>
        <w:t>сентября 2015г. № III/43-02</w:t>
      </w:r>
      <w:r w:rsidR="00F85FC6">
        <w:rPr>
          <w:rFonts w:ascii="Times New Roman" w:hAnsi="Times New Roman" w:cs="Times New Roman"/>
          <w:b/>
          <w:bCs/>
          <w:sz w:val="24"/>
          <w:szCs w:val="24"/>
        </w:rPr>
        <w:t>; от 30 марта 2016г. № III/50-04</w:t>
      </w:r>
      <w:r w:rsidRPr="00DB2EB0">
        <w:rPr>
          <w:rFonts w:ascii="Times New Roman" w:hAnsi="Times New Roman" w:cs="Times New Roman"/>
          <w:b/>
          <w:bCs/>
          <w:sz w:val="24"/>
          <w:szCs w:val="24"/>
        </w:rPr>
        <w:t>)</w:t>
      </w:r>
    </w:p>
    <w:p w:rsidR="00F85FC6" w:rsidRDefault="005E639F" w:rsidP="00F85FC6">
      <w:pPr>
        <w:numPr>
          <w:ilvl w:val="0"/>
          <w:numId w:val="5"/>
        </w:numPr>
        <w:spacing w:after="0" w:line="240" w:lineRule="auto"/>
        <w:ind w:firstLine="567"/>
        <w:contextualSpacing/>
        <w:jc w:val="both"/>
        <w:rPr>
          <w:rFonts w:ascii="Times New Roman" w:hAnsi="Times New Roman" w:cs="Times New Roman"/>
          <w:sz w:val="24"/>
          <w:szCs w:val="24"/>
          <w:lang w:eastAsia="ru-RU"/>
        </w:rPr>
      </w:pPr>
      <w:r w:rsidRPr="00DB2EB0">
        <w:rPr>
          <w:rFonts w:ascii="Times New Roman" w:hAnsi="Times New Roman" w:cs="Times New Roman"/>
          <w:sz w:val="24"/>
          <w:szCs w:val="24"/>
          <w:lang w:eastAsia="ru-RU"/>
        </w:rPr>
        <w:t xml:space="preserve">      </w:t>
      </w:r>
    </w:p>
    <w:p w:rsidR="005E639F" w:rsidRPr="00DB2EB0" w:rsidRDefault="005E639F" w:rsidP="00F85FC6">
      <w:pPr>
        <w:numPr>
          <w:ilvl w:val="0"/>
          <w:numId w:val="5"/>
        </w:numPr>
        <w:spacing w:after="0" w:line="240" w:lineRule="auto"/>
        <w:ind w:firstLine="567"/>
        <w:contextualSpacing/>
        <w:jc w:val="both"/>
        <w:rPr>
          <w:rFonts w:ascii="Times New Roman" w:hAnsi="Times New Roman" w:cs="Times New Roman"/>
          <w:sz w:val="24"/>
          <w:szCs w:val="24"/>
          <w:lang w:eastAsia="ru-RU"/>
        </w:rPr>
      </w:pPr>
      <w:r w:rsidRPr="00DB2EB0">
        <w:rPr>
          <w:rFonts w:ascii="Times New Roman" w:hAnsi="Times New Roman" w:cs="Times New Roman"/>
          <w:sz w:val="24"/>
          <w:szCs w:val="24"/>
          <w:lang w:eastAsia="ru-RU"/>
        </w:rPr>
        <w:t>Администрации сельского поселения «Зеленец» осуществляет следующие полномочия:</w:t>
      </w:r>
    </w:p>
    <w:p w:rsidR="005E639F" w:rsidRPr="00DB2EB0" w:rsidRDefault="005E639F" w:rsidP="00F85FC6">
      <w:pPr>
        <w:numPr>
          <w:ilvl w:val="0"/>
          <w:numId w:val="5"/>
        </w:numPr>
        <w:tabs>
          <w:tab w:val="left" w:pos="240"/>
        </w:tabs>
        <w:spacing w:after="0" w:line="240" w:lineRule="auto"/>
        <w:ind w:firstLine="567"/>
        <w:contextualSpacing/>
        <w:jc w:val="both"/>
        <w:rPr>
          <w:rFonts w:ascii="Times New Roman" w:hAnsi="Times New Roman" w:cs="Times New Roman"/>
          <w:sz w:val="24"/>
          <w:szCs w:val="24"/>
          <w:u w:val="single"/>
          <w:lang w:eastAsia="ru-RU"/>
        </w:rPr>
      </w:pPr>
      <w:r w:rsidRPr="00DB2EB0">
        <w:rPr>
          <w:rFonts w:ascii="Times New Roman" w:hAnsi="Times New Roman" w:cs="Times New Roman"/>
          <w:sz w:val="24"/>
          <w:szCs w:val="24"/>
          <w:lang w:eastAsia="ru-RU"/>
        </w:rPr>
        <w:t xml:space="preserve">  1. </w:t>
      </w:r>
      <w:r w:rsidRPr="00DB2EB0">
        <w:rPr>
          <w:rFonts w:ascii="Times New Roman" w:hAnsi="Times New Roman" w:cs="Times New Roman"/>
          <w:sz w:val="24"/>
          <w:szCs w:val="24"/>
          <w:u w:val="single"/>
          <w:lang w:eastAsia="ru-RU"/>
        </w:rPr>
        <w:t>в сфере обеспечения охраны жизни, здоровья, прав и свобод граждан:</w:t>
      </w:r>
    </w:p>
    <w:p w:rsidR="005E639F" w:rsidRPr="00DB2EB0" w:rsidRDefault="005E639F" w:rsidP="005E639F">
      <w:pPr>
        <w:numPr>
          <w:ilvl w:val="0"/>
          <w:numId w:val="5"/>
        </w:numPr>
        <w:tabs>
          <w:tab w:val="left" w:pos="240"/>
        </w:tabs>
        <w:spacing w:line="240" w:lineRule="auto"/>
        <w:ind w:firstLine="567"/>
        <w:contextualSpacing/>
        <w:jc w:val="both"/>
        <w:rPr>
          <w:rFonts w:ascii="Times New Roman" w:hAnsi="Times New Roman" w:cs="Times New Roman"/>
          <w:sz w:val="24"/>
          <w:szCs w:val="24"/>
          <w:lang w:eastAsia="ru-RU"/>
        </w:rPr>
      </w:pPr>
      <w:r w:rsidRPr="00DB2EB0">
        <w:rPr>
          <w:rFonts w:ascii="Times New Roman" w:hAnsi="Times New Roman" w:cs="Times New Roman"/>
          <w:sz w:val="24"/>
          <w:szCs w:val="24"/>
          <w:lang w:eastAsia="ru-RU"/>
        </w:rPr>
        <w:t xml:space="preserve">      1)  обеспечение на территории сельского поселения охраны прав и свобод граждан;</w:t>
      </w:r>
    </w:p>
    <w:p w:rsidR="005E639F" w:rsidRPr="00DB2EB0" w:rsidRDefault="005E639F" w:rsidP="005E639F">
      <w:pPr>
        <w:numPr>
          <w:ilvl w:val="0"/>
          <w:numId w:val="5"/>
        </w:numPr>
        <w:tabs>
          <w:tab w:val="left" w:pos="240"/>
        </w:tabs>
        <w:spacing w:line="240" w:lineRule="auto"/>
        <w:ind w:firstLine="567"/>
        <w:contextualSpacing/>
        <w:jc w:val="both"/>
        <w:rPr>
          <w:rFonts w:ascii="Times New Roman" w:hAnsi="Times New Roman" w:cs="Times New Roman"/>
          <w:sz w:val="24"/>
          <w:szCs w:val="24"/>
          <w:lang w:eastAsia="ru-RU"/>
        </w:rPr>
      </w:pPr>
      <w:r w:rsidRPr="00DB2EB0">
        <w:rPr>
          <w:rFonts w:ascii="Times New Roman" w:hAnsi="Times New Roman" w:cs="Times New Roman"/>
          <w:sz w:val="24"/>
          <w:szCs w:val="24"/>
          <w:lang w:eastAsia="ru-RU"/>
        </w:rPr>
        <w:t xml:space="preserve">      2) принятие предусмотренных законодательством мер, связанных с проведением собраний, митингов, уличных шествий, демонстраций и пикетирования;</w:t>
      </w:r>
    </w:p>
    <w:p w:rsidR="005E639F" w:rsidRPr="00DB2EB0" w:rsidRDefault="005E639F" w:rsidP="005E639F">
      <w:pPr>
        <w:numPr>
          <w:ilvl w:val="0"/>
          <w:numId w:val="5"/>
        </w:numPr>
        <w:tabs>
          <w:tab w:val="clear" w:pos="0"/>
          <w:tab w:val="left" w:pos="-17"/>
        </w:tabs>
        <w:spacing w:line="240" w:lineRule="auto"/>
        <w:ind w:firstLine="567"/>
        <w:contextualSpacing/>
        <w:jc w:val="both"/>
        <w:rPr>
          <w:rFonts w:ascii="Times New Roman" w:hAnsi="Times New Roman" w:cs="Times New Roman"/>
          <w:sz w:val="24"/>
          <w:szCs w:val="24"/>
          <w:lang w:eastAsia="ru-RU"/>
        </w:rPr>
      </w:pPr>
      <w:r w:rsidRPr="00DB2EB0">
        <w:rPr>
          <w:rFonts w:ascii="Times New Roman" w:hAnsi="Times New Roman" w:cs="Times New Roman"/>
          <w:sz w:val="24"/>
          <w:szCs w:val="24"/>
          <w:lang w:eastAsia="ru-RU"/>
        </w:rPr>
        <w:t xml:space="preserve">      3) осуществление контроля за соблюдением предприятиями, учреждениями, организациями и гражданами нормативных правовых актов органов местного самоуправления муниципального образования сельского поселения «Зеленец»;</w:t>
      </w:r>
    </w:p>
    <w:p w:rsidR="005E639F" w:rsidRPr="00DB2EB0" w:rsidRDefault="005E639F" w:rsidP="005E639F">
      <w:pPr>
        <w:numPr>
          <w:ilvl w:val="0"/>
          <w:numId w:val="5"/>
        </w:numPr>
        <w:tabs>
          <w:tab w:val="clear" w:pos="0"/>
          <w:tab w:val="left" w:pos="-17"/>
        </w:tabs>
        <w:spacing w:line="240" w:lineRule="auto"/>
        <w:ind w:firstLine="567"/>
        <w:contextualSpacing/>
        <w:jc w:val="both"/>
        <w:rPr>
          <w:rFonts w:ascii="Times New Roman" w:hAnsi="Times New Roman" w:cs="Times New Roman"/>
          <w:sz w:val="24"/>
          <w:szCs w:val="24"/>
          <w:lang w:eastAsia="ru-RU"/>
        </w:rPr>
      </w:pPr>
      <w:r w:rsidRPr="00DB2EB0">
        <w:rPr>
          <w:rFonts w:ascii="Times New Roman" w:hAnsi="Times New Roman" w:cs="Times New Roman"/>
          <w:sz w:val="24"/>
          <w:szCs w:val="24"/>
          <w:lang w:eastAsia="ru-RU"/>
        </w:rPr>
        <w:t xml:space="preserve">     4)  организация информационного обеспечения населения;</w:t>
      </w:r>
    </w:p>
    <w:p w:rsidR="005E639F" w:rsidRPr="00DB2EB0" w:rsidRDefault="005E639F" w:rsidP="005E639F">
      <w:pPr>
        <w:numPr>
          <w:ilvl w:val="0"/>
          <w:numId w:val="5"/>
        </w:numPr>
        <w:tabs>
          <w:tab w:val="clear" w:pos="0"/>
          <w:tab w:val="left" w:pos="-17"/>
        </w:tabs>
        <w:spacing w:line="240" w:lineRule="auto"/>
        <w:ind w:firstLine="567"/>
        <w:contextualSpacing/>
        <w:jc w:val="both"/>
        <w:rPr>
          <w:rFonts w:ascii="Times New Roman" w:hAnsi="Times New Roman" w:cs="Times New Roman"/>
          <w:sz w:val="24"/>
          <w:szCs w:val="24"/>
          <w:lang w:eastAsia="ru-RU"/>
        </w:rPr>
      </w:pPr>
      <w:r w:rsidRPr="00DB2EB0">
        <w:rPr>
          <w:rFonts w:ascii="Times New Roman" w:hAnsi="Times New Roman" w:cs="Times New Roman"/>
          <w:sz w:val="24"/>
          <w:szCs w:val="24"/>
          <w:lang w:eastAsia="ru-RU"/>
        </w:rPr>
        <w:t xml:space="preserve">     5) выдача разрешения на вступление в брак лицам, достигшим возраста шестнадцати лет;</w:t>
      </w:r>
    </w:p>
    <w:p w:rsidR="005E639F" w:rsidRPr="00DB2EB0" w:rsidRDefault="005E639F" w:rsidP="005E639F">
      <w:pPr>
        <w:numPr>
          <w:ilvl w:val="0"/>
          <w:numId w:val="5"/>
        </w:numPr>
        <w:tabs>
          <w:tab w:val="left" w:pos="240"/>
        </w:tabs>
        <w:spacing w:line="240" w:lineRule="auto"/>
        <w:ind w:firstLine="567"/>
        <w:contextualSpacing/>
        <w:jc w:val="both"/>
        <w:rPr>
          <w:rFonts w:ascii="Times New Roman" w:hAnsi="Times New Roman" w:cs="Times New Roman"/>
          <w:sz w:val="24"/>
          <w:szCs w:val="24"/>
          <w:lang w:eastAsia="ru-RU"/>
        </w:rPr>
      </w:pPr>
      <w:r w:rsidRPr="00DB2EB0">
        <w:rPr>
          <w:rFonts w:ascii="Times New Roman" w:hAnsi="Times New Roman" w:cs="Times New Roman"/>
          <w:sz w:val="24"/>
          <w:szCs w:val="24"/>
          <w:lang w:eastAsia="ru-RU"/>
        </w:rPr>
        <w:t xml:space="preserve">     6) организация приема населения, а также рассмотрение жалоб, заявлений и предложений граждан, принятие по ним необходимых мер в пределах своей компетенции;</w:t>
      </w:r>
    </w:p>
    <w:p w:rsidR="005E639F" w:rsidRPr="00DB2EB0" w:rsidRDefault="005E639F" w:rsidP="005E639F">
      <w:pPr>
        <w:numPr>
          <w:ilvl w:val="0"/>
          <w:numId w:val="5"/>
        </w:numPr>
        <w:tabs>
          <w:tab w:val="clear" w:pos="0"/>
          <w:tab w:val="left" w:pos="-17"/>
        </w:tabs>
        <w:spacing w:line="240" w:lineRule="auto"/>
        <w:ind w:firstLine="567"/>
        <w:contextualSpacing/>
        <w:jc w:val="both"/>
        <w:rPr>
          <w:rFonts w:ascii="Times New Roman" w:hAnsi="Times New Roman" w:cs="Times New Roman"/>
          <w:sz w:val="24"/>
          <w:szCs w:val="24"/>
          <w:lang w:eastAsia="ru-RU"/>
        </w:rPr>
      </w:pPr>
      <w:r w:rsidRPr="00DB2EB0">
        <w:rPr>
          <w:rFonts w:ascii="Times New Roman" w:hAnsi="Times New Roman" w:cs="Times New Roman"/>
          <w:sz w:val="24"/>
          <w:szCs w:val="24"/>
          <w:lang w:eastAsia="ru-RU"/>
        </w:rPr>
        <w:t xml:space="preserve">    7)  выдача справок юридическим и физическим лицам в пределах своей компетенции;</w:t>
      </w:r>
    </w:p>
    <w:p w:rsidR="005E639F" w:rsidRPr="00DB2EB0" w:rsidRDefault="005E639F" w:rsidP="005E639F">
      <w:pPr>
        <w:numPr>
          <w:ilvl w:val="0"/>
          <w:numId w:val="5"/>
        </w:numPr>
        <w:tabs>
          <w:tab w:val="clear" w:pos="0"/>
          <w:tab w:val="left" w:pos="-17"/>
        </w:tabs>
        <w:spacing w:line="240" w:lineRule="auto"/>
        <w:ind w:firstLine="567"/>
        <w:contextualSpacing/>
        <w:jc w:val="both"/>
        <w:rPr>
          <w:rFonts w:ascii="Times New Roman" w:hAnsi="Times New Roman" w:cs="Times New Roman"/>
          <w:sz w:val="24"/>
          <w:szCs w:val="24"/>
          <w:lang w:eastAsia="ru-RU"/>
        </w:rPr>
      </w:pPr>
      <w:r w:rsidRPr="00DB2EB0">
        <w:rPr>
          <w:rFonts w:ascii="Times New Roman" w:hAnsi="Times New Roman" w:cs="Times New Roman"/>
          <w:sz w:val="24"/>
          <w:szCs w:val="24"/>
          <w:lang w:eastAsia="ru-RU"/>
        </w:rPr>
        <w:t xml:space="preserve">    8) организация работы  комиссий, создаваемых при администрации сельского поселения «Зеленец» с целью решения вопросов местного значения;</w:t>
      </w:r>
    </w:p>
    <w:p w:rsidR="005E639F" w:rsidRPr="00DB2EB0" w:rsidRDefault="005E639F" w:rsidP="005E639F">
      <w:pPr>
        <w:numPr>
          <w:ilvl w:val="0"/>
          <w:numId w:val="5"/>
        </w:numPr>
        <w:tabs>
          <w:tab w:val="clear" w:pos="0"/>
          <w:tab w:val="left" w:pos="-17"/>
        </w:tabs>
        <w:spacing w:line="240" w:lineRule="auto"/>
        <w:ind w:firstLine="567"/>
        <w:contextualSpacing/>
        <w:jc w:val="both"/>
        <w:rPr>
          <w:rFonts w:ascii="Times New Roman" w:hAnsi="Times New Roman" w:cs="Times New Roman"/>
          <w:sz w:val="24"/>
          <w:szCs w:val="24"/>
          <w:lang w:eastAsia="ru-RU"/>
        </w:rPr>
      </w:pPr>
      <w:r w:rsidRPr="00DB2EB0">
        <w:rPr>
          <w:rFonts w:ascii="Times New Roman" w:hAnsi="Times New Roman" w:cs="Times New Roman"/>
          <w:sz w:val="24"/>
          <w:szCs w:val="24"/>
          <w:lang w:eastAsia="ru-RU"/>
        </w:rPr>
        <w:t xml:space="preserve">    9)  ведение похозяйственного учета на административной территории поселения;</w:t>
      </w:r>
    </w:p>
    <w:p w:rsidR="005E639F" w:rsidRPr="00DB2EB0" w:rsidRDefault="005E639F" w:rsidP="005E639F">
      <w:pPr>
        <w:numPr>
          <w:ilvl w:val="0"/>
          <w:numId w:val="5"/>
        </w:numPr>
        <w:tabs>
          <w:tab w:val="clear" w:pos="0"/>
          <w:tab w:val="left" w:pos="-17"/>
        </w:tabs>
        <w:spacing w:line="240" w:lineRule="auto"/>
        <w:ind w:firstLine="567"/>
        <w:contextualSpacing/>
        <w:jc w:val="both"/>
        <w:rPr>
          <w:rFonts w:ascii="Times New Roman" w:hAnsi="Times New Roman" w:cs="Times New Roman"/>
          <w:sz w:val="24"/>
          <w:szCs w:val="24"/>
          <w:lang w:eastAsia="ru-RU"/>
        </w:rPr>
      </w:pPr>
      <w:r w:rsidRPr="00DB2EB0">
        <w:rPr>
          <w:rFonts w:ascii="Times New Roman" w:hAnsi="Times New Roman" w:cs="Times New Roman"/>
          <w:sz w:val="24"/>
          <w:szCs w:val="24"/>
          <w:lang w:eastAsia="ru-RU"/>
        </w:rPr>
        <w:t xml:space="preserve">    10) организация и проведение конференций, форумов, встреч по реализации вопросов местного  значения, по вопросам деятельности органов местного самоуправления;</w:t>
      </w:r>
    </w:p>
    <w:p w:rsidR="005E639F" w:rsidRPr="00DB2EB0" w:rsidRDefault="005E639F" w:rsidP="005E639F">
      <w:pPr>
        <w:numPr>
          <w:ilvl w:val="0"/>
          <w:numId w:val="5"/>
        </w:numPr>
        <w:tabs>
          <w:tab w:val="left" w:pos="240"/>
        </w:tabs>
        <w:spacing w:line="240" w:lineRule="auto"/>
        <w:ind w:firstLine="567"/>
        <w:contextualSpacing/>
        <w:jc w:val="both"/>
        <w:rPr>
          <w:rFonts w:ascii="Times New Roman" w:hAnsi="Times New Roman" w:cs="Times New Roman"/>
          <w:sz w:val="24"/>
          <w:szCs w:val="24"/>
          <w:lang w:eastAsia="ru-RU"/>
        </w:rPr>
      </w:pPr>
      <w:r w:rsidRPr="00DB2EB0">
        <w:rPr>
          <w:rFonts w:ascii="Times New Roman" w:hAnsi="Times New Roman" w:cs="Times New Roman"/>
          <w:sz w:val="24"/>
          <w:szCs w:val="24"/>
          <w:lang w:eastAsia="ru-RU"/>
        </w:rPr>
        <w:t xml:space="preserve">    11) проведение мониторингов по социально-значимым вопросам;</w:t>
      </w:r>
    </w:p>
    <w:p w:rsidR="005E639F" w:rsidRPr="00DB2EB0" w:rsidRDefault="005E639F" w:rsidP="005E639F">
      <w:pPr>
        <w:numPr>
          <w:ilvl w:val="0"/>
          <w:numId w:val="5"/>
        </w:numPr>
        <w:tabs>
          <w:tab w:val="left" w:pos="240"/>
        </w:tabs>
        <w:spacing w:line="240" w:lineRule="auto"/>
        <w:ind w:firstLine="567"/>
        <w:contextualSpacing/>
        <w:jc w:val="both"/>
        <w:rPr>
          <w:rFonts w:ascii="Times New Roman" w:hAnsi="Times New Roman" w:cs="Times New Roman"/>
          <w:sz w:val="24"/>
          <w:szCs w:val="24"/>
          <w:lang w:eastAsia="ru-RU"/>
        </w:rPr>
      </w:pPr>
      <w:r w:rsidRPr="00DB2EB0">
        <w:rPr>
          <w:rFonts w:ascii="Times New Roman" w:hAnsi="Times New Roman" w:cs="Times New Roman"/>
          <w:sz w:val="24"/>
          <w:szCs w:val="24"/>
          <w:lang w:eastAsia="ru-RU"/>
        </w:rPr>
        <w:t xml:space="preserve">    12) осуществление в соответствии с законодательством учета органов территориального общественного самоуправления населения;</w:t>
      </w:r>
    </w:p>
    <w:p w:rsidR="005E639F" w:rsidRPr="00DB2EB0" w:rsidRDefault="005E639F" w:rsidP="005E639F">
      <w:pPr>
        <w:numPr>
          <w:ilvl w:val="0"/>
          <w:numId w:val="5"/>
        </w:numPr>
        <w:spacing w:line="240" w:lineRule="auto"/>
        <w:ind w:right="-94" w:firstLine="567"/>
        <w:contextualSpacing/>
        <w:jc w:val="both"/>
        <w:rPr>
          <w:rFonts w:ascii="Times New Roman" w:hAnsi="Times New Roman" w:cs="Times New Roman"/>
          <w:sz w:val="24"/>
          <w:szCs w:val="24"/>
          <w:lang w:eastAsia="ru-RU"/>
        </w:rPr>
      </w:pPr>
      <w:r w:rsidRPr="00DB2EB0">
        <w:rPr>
          <w:rFonts w:ascii="Times New Roman" w:hAnsi="Times New Roman" w:cs="Times New Roman"/>
          <w:sz w:val="24"/>
          <w:szCs w:val="24"/>
          <w:lang w:eastAsia="ru-RU"/>
        </w:rPr>
        <w:t xml:space="preserve">    13) предъявление в суд или арбитражный суд требований о признании недействительными  актов органов государственной власти, предприятий, учреждений, организаций, нарушающих права и законные интересы жителей сельского поселения, а также права органов местного самоуправления.</w:t>
      </w:r>
    </w:p>
    <w:p w:rsidR="005E639F" w:rsidRPr="00DB2EB0" w:rsidRDefault="005E639F" w:rsidP="005E639F">
      <w:pPr>
        <w:numPr>
          <w:ilvl w:val="0"/>
          <w:numId w:val="5"/>
        </w:numPr>
        <w:spacing w:line="240" w:lineRule="auto"/>
        <w:ind w:right="-94" w:firstLine="567"/>
        <w:contextualSpacing/>
        <w:jc w:val="both"/>
        <w:rPr>
          <w:rFonts w:ascii="Times New Roman" w:hAnsi="Times New Roman" w:cs="Times New Roman"/>
          <w:sz w:val="24"/>
          <w:szCs w:val="24"/>
          <w:lang w:eastAsia="ru-RU"/>
        </w:rPr>
      </w:pPr>
      <w:r w:rsidRPr="00DB2EB0">
        <w:rPr>
          <w:rFonts w:ascii="Times New Roman" w:hAnsi="Times New Roman" w:cs="Times New Roman"/>
          <w:sz w:val="24"/>
          <w:szCs w:val="24"/>
          <w:lang w:eastAsia="ru-RU"/>
        </w:rPr>
        <w:t xml:space="preserve">    14) осуществление в соответствии с законодательством учёта органов территориального общественного самоуправления населения;</w:t>
      </w:r>
    </w:p>
    <w:p w:rsidR="005E639F" w:rsidRPr="00C961F8" w:rsidRDefault="005E639F" w:rsidP="005E639F">
      <w:pPr>
        <w:numPr>
          <w:ilvl w:val="0"/>
          <w:numId w:val="5"/>
        </w:numPr>
        <w:spacing w:line="240" w:lineRule="auto"/>
        <w:ind w:right="-94" w:firstLine="567"/>
        <w:contextualSpacing/>
        <w:jc w:val="both"/>
        <w:rPr>
          <w:rFonts w:ascii="Times New Roman" w:hAnsi="Times New Roman" w:cs="Times New Roman"/>
          <w:sz w:val="24"/>
          <w:szCs w:val="24"/>
          <w:lang w:eastAsia="ru-RU"/>
        </w:rPr>
      </w:pPr>
      <w:r w:rsidRPr="00DB2EB0">
        <w:rPr>
          <w:rFonts w:ascii="Times New Roman" w:hAnsi="Times New Roman" w:cs="Times New Roman"/>
          <w:sz w:val="24"/>
          <w:szCs w:val="24"/>
          <w:lang w:eastAsia="ru-RU"/>
        </w:rPr>
        <w:t xml:space="preserve">    15) </w:t>
      </w:r>
      <w:r w:rsidRPr="00DB2EB0">
        <w:rPr>
          <w:rFonts w:ascii="Times New Roman" w:hAnsi="Times New Roman" w:cs="Times New Roman"/>
          <w:sz w:val="24"/>
          <w:szCs w:val="24"/>
        </w:rPr>
        <w:t xml:space="preserve"> предъявление в суд или арбитражный суд требований о признании недействительными  актов органов государственной власти, предприятий, учреждений, организаций, нарушающих права и законные интересы жителей сельского поселения, а также права органов местного самоуправления.</w:t>
      </w:r>
    </w:p>
    <w:p w:rsidR="005E639F" w:rsidRPr="00DB2EB0" w:rsidRDefault="005E639F" w:rsidP="005E639F">
      <w:pPr>
        <w:numPr>
          <w:ilvl w:val="0"/>
          <w:numId w:val="5"/>
        </w:numPr>
        <w:tabs>
          <w:tab w:val="left" w:pos="9180"/>
        </w:tabs>
        <w:spacing w:line="240" w:lineRule="auto"/>
        <w:ind w:firstLine="567"/>
        <w:contextualSpacing/>
        <w:jc w:val="both"/>
        <w:rPr>
          <w:rFonts w:ascii="Times New Roman" w:hAnsi="Times New Roman" w:cs="Times New Roman"/>
          <w:sz w:val="24"/>
          <w:szCs w:val="24"/>
          <w:lang w:eastAsia="ru-RU"/>
        </w:rPr>
      </w:pPr>
      <w:r w:rsidRPr="00DB2EB0">
        <w:rPr>
          <w:rFonts w:ascii="Times New Roman" w:hAnsi="Times New Roman" w:cs="Times New Roman"/>
          <w:sz w:val="24"/>
          <w:szCs w:val="24"/>
          <w:lang w:eastAsia="ru-RU"/>
        </w:rPr>
        <w:t xml:space="preserve">     2. </w:t>
      </w:r>
      <w:r w:rsidRPr="00DB2EB0">
        <w:rPr>
          <w:rFonts w:ascii="Times New Roman" w:hAnsi="Times New Roman" w:cs="Times New Roman"/>
          <w:sz w:val="24"/>
          <w:szCs w:val="24"/>
          <w:u w:val="single"/>
          <w:lang w:eastAsia="ru-RU"/>
        </w:rPr>
        <w:t>в сфере бюджетных, экономических и финансовых отношений:</w:t>
      </w:r>
    </w:p>
    <w:p w:rsidR="005E639F" w:rsidRPr="00DB2EB0" w:rsidRDefault="005E639F" w:rsidP="005E639F">
      <w:pPr>
        <w:numPr>
          <w:ilvl w:val="0"/>
          <w:numId w:val="5"/>
        </w:numPr>
        <w:tabs>
          <w:tab w:val="left" w:pos="9180"/>
        </w:tabs>
        <w:spacing w:line="240" w:lineRule="auto"/>
        <w:ind w:firstLine="567"/>
        <w:contextualSpacing/>
        <w:jc w:val="both"/>
        <w:rPr>
          <w:rFonts w:ascii="Times New Roman" w:hAnsi="Times New Roman" w:cs="Times New Roman"/>
          <w:sz w:val="24"/>
          <w:szCs w:val="24"/>
          <w:lang w:eastAsia="ru-RU"/>
        </w:rPr>
      </w:pPr>
      <w:r w:rsidRPr="00DB2EB0">
        <w:rPr>
          <w:rFonts w:ascii="Times New Roman" w:hAnsi="Times New Roman" w:cs="Times New Roman"/>
          <w:sz w:val="24"/>
          <w:szCs w:val="24"/>
          <w:lang w:eastAsia="ru-RU"/>
        </w:rPr>
        <w:t xml:space="preserve">     1) составление на очередной финансовый год проекта и обеспечение исполнения бюджета муниципального образования сельского поселения «Зеленец», подготовка отчета о его исполнении;</w:t>
      </w:r>
    </w:p>
    <w:p w:rsidR="005E639F" w:rsidRPr="00DB2EB0" w:rsidRDefault="005E639F" w:rsidP="005E639F">
      <w:pPr>
        <w:numPr>
          <w:ilvl w:val="0"/>
          <w:numId w:val="5"/>
        </w:numPr>
        <w:tabs>
          <w:tab w:val="left" w:pos="9180"/>
        </w:tabs>
        <w:spacing w:line="240" w:lineRule="auto"/>
        <w:ind w:firstLine="567"/>
        <w:contextualSpacing/>
        <w:jc w:val="both"/>
        <w:rPr>
          <w:rFonts w:ascii="Times New Roman" w:hAnsi="Times New Roman" w:cs="Times New Roman"/>
          <w:sz w:val="24"/>
          <w:szCs w:val="24"/>
          <w:lang w:eastAsia="ru-RU"/>
        </w:rPr>
      </w:pPr>
      <w:r w:rsidRPr="00DB2EB0">
        <w:rPr>
          <w:rFonts w:ascii="Times New Roman" w:hAnsi="Times New Roman" w:cs="Times New Roman"/>
          <w:sz w:val="24"/>
          <w:szCs w:val="24"/>
          <w:lang w:eastAsia="ru-RU"/>
        </w:rPr>
        <w:t xml:space="preserve">    2) ведение реестра расходных обязательств;</w:t>
      </w:r>
    </w:p>
    <w:p w:rsidR="005E639F" w:rsidRPr="00DB2EB0" w:rsidRDefault="005E639F" w:rsidP="005E639F">
      <w:pPr>
        <w:numPr>
          <w:ilvl w:val="0"/>
          <w:numId w:val="5"/>
        </w:numPr>
        <w:tabs>
          <w:tab w:val="left" w:pos="9180"/>
        </w:tabs>
        <w:spacing w:line="240" w:lineRule="auto"/>
        <w:ind w:firstLine="567"/>
        <w:contextualSpacing/>
        <w:jc w:val="both"/>
        <w:rPr>
          <w:rFonts w:ascii="Times New Roman" w:hAnsi="Times New Roman" w:cs="Times New Roman"/>
          <w:sz w:val="24"/>
          <w:szCs w:val="24"/>
          <w:lang w:eastAsia="ru-RU"/>
        </w:rPr>
      </w:pPr>
      <w:r w:rsidRPr="00DB2EB0">
        <w:rPr>
          <w:rFonts w:ascii="Times New Roman" w:hAnsi="Times New Roman" w:cs="Times New Roman"/>
          <w:sz w:val="24"/>
          <w:szCs w:val="24"/>
          <w:lang w:eastAsia="ru-RU"/>
        </w:rPr>
        <w:t xml:space="preserve">     3) осуществление в муниципальном образовании финансовой, налоговой и инвестиционной политики;</w:t>
      </w:r>
    </w:p>
    <w:p w:rsidR="005E639F" w:rsidRPr="00DB2EB0" w:rsidRDefault="005E639F" w:rsidP="005E639F">
      <w:pPr>
        <w:numPr>
          <w:ilvl w:val="0"/>
          <w:numId w:val="5"/>
        </w:numPr>
        <w:tabs>
          <w:tab w:val="left" w:pos="9180"/>
        </w:tabs>
        <w:spacing w:line="240" w:lineRule="auto"/>
        <w:ind w:firstLine="567"/>
        <w:contextualSpacing/>
        <w:jc w:val="both"/>
        <w:rPr>
          <w:rFonts w:ascii="Times New Roman" w:hAnsi="Times New Roman" w:cs="Times New Roman"/>
          <w:sz w:val="24"/>
          <w:szCs w:val="24"/>
          <w:lang w:eastAsia="ru-RU"/>
        </w:rPr>
      </w:pPr>
      <w:r w:rsidRPr="00DB2EB0">
        <w:rPr>
          <w:rFonts w:ascii="Times New Roman" w:hAnsi="Times New Roman" w:cs="Times New Roman"/>
          <w:sz w:val="24"/>
          <w:szCs w:val="24"/>
          <w:lang w:eastAsia="ru-RU"/>
        </w:rPr>
        <w:t xml:space="preserve">    4) осуществление муниципальных заимствований от имени сельского поселения «Зеленец», ведение учета муниципального долга, предоставление межбюджетных трансфертов и бюджетных кредитов; </w:t>
      </w:r>
    </w:p>
    <w:p w:rsidR="005E639F" w:rsidRPr="00DB2EB0" w:rsidRDefault="005E639F" w:rsidP="005E639F">
      <w:pPr>
        <w:numPr>
          <w:ilvl w:val="0"/>
          <w:numId w:val="5"/>
        </w:numPr>
        <w:tabs>
          <w:tab w:val="left" w:pos="9180"/>
        </w:tabs>
        <w:spacing w:line="240" w:lineRule="auto"/>
        <w:ind w:firstLine="567"/>
        <w:contextualSpacing/>
        <w:jc w:val="both"/>
        <w:rPr>
          <w:rFonts w:ascii="Times New Roman" w:hAnsi="Times New Roman" w:cs="Times New Roman"/>
          <w:sz w:val="24"/>
          <w:szCs w:val="24"/>
          <w:lang w:eastAsia="ru-RU"/>
        </w:rPr>
      </w:pPr>
      <w:r w:rsidRPr="00DB2EB0">
        <w:rPr>
          <w:rFonts w:ascii="Times New Roman" w:hAnsi="Times New Roman" w:cs="Times New Roman"/>
          <w:sz w:val="24"/>
          <w:szCs w:val="24"/>
          <w:lang w:eastAsia="ru-RU"/>
        </w:rPr>
        <w:t xml:space="preserve">    5) разработка и организация исполнения прогноза социально-экономического развития сельского поселения «Зеленец», муниципальных программ и планов и отчеты об их исполнении в соответствии  с федеральным законодательством; </w:t>
      </w:r>
    </w:p>
    <w:p w:rsidR="005E639F" w:rsidRPr="00DB2EB0" w:rsidRDefault="005E639F" w:rsidP="005E639F">
      <w:pPr>
        <w:numPr>
          <w:ilvl w:val="0"/>
          <w:numId w:val="5"/>
        </w:numPr>
        <w:tabs>
          <w:tab w:val="left" w:pos="9180"/>
        </w:tabs>
        <w:spacing w:line="240" w:lineRule="auto"/>
        <w:ind w:firstLine="567"/>
        <w:contextualSpacing/>
        <w:jc w:val="both"/>
        <w:rPr>
          <w:rFonts w:ascii="Times New Roman" w:hAnsi="Times New Roman" w:cs="Times New Roman"/>
          <w:sz w:val="24"/>
          <w:szCs w:val="24"/>
          <w:lang w:eastAsia="ru-RU"/>
        </w:rPr>
      </w:pPr>
      <w:r w:rsidRPr="00DB2EB0">
        <w:rPr>
          <w:rFonts w:ascii="Times New Roman" w:hAnsi="Times New Roman" w:cs="Times New Roman"/>
          <w:sz w:val="24"/>
          <w:szCs w:val="24"/>
          <w:lang w:eastAsia="ru-RU"/>
        </w:rPr>
        <w:t xml:space="preserve">    6) организация сбора статистических показателей, характеризующих состояние экономики и социальной сферы сельского поселения, и представление указанных данных органам государственной власти в  порядке, установленном Правительством Российской Федерации;</w:t>
      </w:r>
    </w:p>
    <w:p w:rsidR="005E639F" w:rsidRPr="00DB2EB0" w:rsidRDefault="005E639F" w:rsidP="005E639F">
      <w:pPr>
        <w:numPr>
          <w:ilvl w:val="0"/>
          <w:numId w:val="5"/>
        </w:numPr>
        <w:tabs>
          <w:tab w:val="left" w:pos="9180"/>
        </w:tabs>
        <w:spacing w:line="240" w:lineRule="auto"/>
        <w:ind w:firstLine="567"/>
        <w:contextualSpacing/>
        <w:jc w:val="both"/>
        <w:rPr>
          <w:rFonts w:ascii="Times New Roman" w:hAnsi="Times New Roman" w:cs="Times New Roman"/>
          <w:sz w:val="24"/>
          <w:szCs w:val="24"/>
          <w:lang w:eastAsia="ru-RU"/>
        </w:rPr>
      </w:pPr>
      <w:r w:rsidRPr="00DB2EB0">
        <w:rPr>
          <w:rFonts w:ascii="Times New Roman" w:hAnsi="Times New Roman" w:cs="Times New Roman"/>
          <w:sz w:val="24"/>
          <w:szCs w:val="24"/>
          <w:lang w:eastAsia="ru-RU"/>
        </w:rPr>
        <w:t xml:space="preserve">    7) осуществление закупок товаров, работ, услуг для обеспечения муниципальных нужд, заключение контракта в соответствие с Положением о закупках для обеспечения  муниципальных нужд, утвержденном Советом сельского поселения «Зеленец»;</w:t>
      </w:r>
    </w:p>
    <w:p w:rsidR="005E639F" w:rsidRPr="00C961F8" w:rsidRDefault="005E639F" w:rsidP="005E639F">
      <w:pPr>
        <w:numPr>
          <w:ilvl w:val="0"/>
          <w:numId w:val="5"/>
        </w:numPr>
        <w:tabs>
          <w:tab w:val="left" w:pos="9180"/>
        </w:tabs>
        <w:spacing w:line="240" w:lineRule="auto"/>
        <w:ind w:firstLine="567"/>
        <w:contextualSpacing/>
        <w:jc w:val="both"/>
        <w:rPr>
          <w:rFonts w:ascii="Times New Roman" w:hAnsi="Times New Roman" w:cs="Times New Roman"/>
          <w:sz w:val="24"/>
          <w:szCs w:val="24"/>
          <w:lang w:eastAsia="ru-RU"/>
        </w:rPr>
      </w:pPr>
      <w:r w:rsidRPr="00DB2EB0">
        <w:rPr>
          <w:rFonts w:ascii="Times New Roman" w:hAnsi="Times New Roman" w:cs="Times New Roman"/>
          <w:sz w:val="24"/>
          <w:szCs w:val="24"/>
          <w:lang w:eastAsia="ru-RU"/>
        </w:rPr>
        <w:t xml:space="preserve">   8) осуществление разработки проектов муниципальных правовых актов, предусматривающих установление, изменение и отмену местных налогов и сборов.</w:t>
      </w:r>
    </w:p>
    <w:p w:rsidR="005E639F" w:rsidRPr="00DB2EB0" w:rsidRDefault="005E639F" w:rsidP="005E639F">
      <w:pPr>
        <w:numPr>
          <w:ilvl w:val="0"/>
          <w:numId w:val="5"/>
        </w:numPr>
        <w:tabs>
          <w:tab w:val="left" w:pos="9180"/>
        </w:tabs>
        <w:spacing w:line="240" w:lineRule="auto"/>
        <w:ind w:firstLine="567"/>
        <w:contextualSpacing/>
        <w:jc w:val="both"/>
        <w:rPr>
          <w:rFonts w:ascii="Times New Roman" w:hAnsi="Times New Roman" w:cs="Times New Roman"/>
          <w:sz w:val="24"/>
          <w:szCs w:val="24"/>
          <w:u w:val="single"/>
          <w:lang w:eastAsia="ru-RU"/>
        </w:rPr>
      </w:pPr>
      <w:r w:rsidRPr="00DB2EB0">
        <w:rPr>
          <w:rFonts w:ascii="Times New Roman" w:hAnsi="Times New Roman" w:cs="Times New Roman"/>
          <w:sz w:val="24"/>
          <w:szCs w:val="24"/>
          <w:lang w:eastAsia="ru-RU"/>
        </w:rPr>
        <w:t xml:space="preserve">     3. </w:t>
      </w:r>
      <w:r w:rsidRPr="00DB2EB0">
        <w:rPr>
          <w:rFonts w:ascii="Times New Roman" w:hAnsi="Times New Roman" w:cs="Times New Roman"/>
          <w:sz w:val="24"/>
          <w:szCs w:val="24"/>
          <w:u w:val="single"/>
          <w:lang w:eastAsia="ru-RU"/>
        </w:rPr>
        <w:t>в сфере управления муниципальной собственностью:</w:t>
      </w:r>
    </w:p>
    <w:p w:rsidR="005E639F" w:rsidRPr="00DB2EB0" w:rsidRDefault="005E639F" w:rsidP="005E639F">
      <w:pPr>
        <w:numPr>
          <w:ilvl w:val="0"/>
          <w:numId w:val="5"/>
        </w:numPr>
        <w:tabs>
          <w:tab w:val="left" w:pos="9180"/>
        </w:tabs>
        <w:spacing w:line="240" w:lineRule="auto"/>
        <w:ind w:firstLine="567"/>
        <w:contextualSpacing/>
        <w:jc w:val="both"/>
        <w:rPr>
          <w:rFonts w:ascii="Times New Roman" w:hAnsi="Times New Roman" w:cs="Times New Roman"/>
          <w:sz w:val="24"/>
          <w:szCs w:val="24"/>
          <w:lang w:eastAsia="ru-RU"/>
        </w:rPr>
      </w:pPr>
      <w:r w:rsidRPr="00DB2EB0">
        <w:rPr>
          <w:rFonts w:ascii="Times New Roman" w:hAnsi="Times New Roman" w:cs="Times New Roman"/>
          <w:sz w:val="24"/>
          <w:szCs w:val="24"/>
          <w:lang w:eastAsia="ru-RU"/>
        </w:rPr>
        <w:t xml:space="preserve">     1) управление и распоряжение муниципальной собственностью поселения в соответствии с законодательством Российской Федерации, законодательством Республики Коми и нормативными правовыми актами муниципального образования сельского поселения «Зеленец», решение вопросов использования и аренды объектов муниципальной собственности, внесение предложений в Совет сельского поселения «Зеленец» предложений об отчуждении недвижимых объектов муниципальной собственности;</w:t>
      </w:r>
    </w:p>
    <w:p w:rsidR="005E639F" w:rsidRPr="00DB2EB0" w:rsidRDefault="005E639F" w:rsidP="005E639F">
      <w:pPr>
        <w:numPr>
          <w:ilvl w:val="0"/>
          <w:numId w:val="5"/>
        </w:numPr>
        <w:tabs>
          <w:tab w:val="left" w:pos="9180"/>
        </w:tabs>
        <w:spacing w:line="240" w:lineRule="auto"/>
        <w:ind w:firstLine="567"/>
        <w:contextualSpacing/>
        <w:jc w:val="both"/>
        <w:rPr>
          <w:rFonts w:ascii="Times New Roman" w:hAnsi="Times New Roman" w:cs="Times New Roman"/>
          <w:sz w:val="24"/>
          <w:szCs w:val="24"/>
          <w:lang w:eastAsia="ru-RU"/>
        </w:rPr>
      </w:pPr>
      <w:r w:rsidRPr="00DB2EB0">
        <w:rPr>
          <w:rFonts w:ascii="Times New Roman" w:hAnsi="Times New Roman" w:cs="Times New Roman"/>
          <w:sz w:val="24"/>
          <w:szCs w:val="24"/>
          <w:lang w:eastAsia="ru-RU"/>
        </w:rPr>
        <w:t xml:space="preserve">     2) ведение реестра муниципального имущества  и реестра бесхозяйного имущества в порядке, установленном законодательством и нормативными правовыми актами администрации;</w:t>
      </w:r>
    </w:p>
    <w:p w:rsidR="005E639F" w:rsidRPr="00DB2EB0" w:rsidRDefault="005E639F" w:rsidP="005E639F">
      <w:pPr>
        <w:numPr>
          <w:ilvl w:val="0"/>
          <w:numId w:val="5"/>
        </w:numPr>
        <w:tabs>
          <w:tab w:val="left" w:pos="9180"/>
        </w:tabs>
        <w:spacing w:line="240" w:lineRule="auto"/>
        <w:ind w:firstLine="567"/>
        <w:contextualSpacing/>
        <w:jc w:val="both"/>
        <w:rPr>
          <w:rFonts w:ascii="Times New Roman" w:hAnsi="Times New Roman" w:cs="Times New Roman"/>
          <w:sz w:val="24"/>
          <w:szCs w:val="24"/>
          <w:lang w:eastAsia="ru-RU"/>
        </w:rPr>
      </w:pPr>
      <w:r w:rsidRPr="00DB2EB0">
        <w:rPr>
          <w:rFonts w:ascii="Times New Roman" w:hAnsi="Times New Roman" w:cs="Times New Roman"/>
          <w:sz w:val="24"/>
          <w:szCs w:val="24"/>
          <w:lang w:eastAsia="ru-RU"/>
        </w:rPr>
        <w:t xml:space="preserve">     3)  внесение предложений в Совет сельского поселения «Зеленец» о приватизации муниципального имущества;</w:t>
      </w:r>
    </w:p>
    <w:p w:rsidR="005E639F" w:rsidRPr="00DB2EB0" w:rsidRDefault="005E639F" w:rsidP="005E639F">
      <w:pPr>
        <w:numPr>
          <w:ilvl w:val="0"/>
          <w:numId w:val="5"/>
        </w:numPr>
        <w:tabs>
          <w:tab w:val="left" w:pos="9180"/>
        </w:tabs>
        <w:spacing w:line="240" w:lineRule="auto"/>
        <w:ind w:firstLine="567"/>
        <w:contextualSpacing/>
        <w:jc w:val="both"/>
        <w:rPr>
          <w:rFonts w:ascii="Times New Roman" w:hAnsi="Times New Roman" w:cs="Times New Roman"/>
          <w:sz w:val="24"/>
          <w:szCs w:val="24"/>
          <w:lang w:eastAsia="ru-RU"/>
        </w:rPr>
      </w:pPr>
      <w:r w:rsidRPr="00DB2EB0">
        <w:rPr>
          <w:rFonts w:ascii="Times New Roman" w:hAnsi="Times New Roman" w:cs="Times New Roman"/>
          <w:sz w:val="24"/>
          <w:szCs w:val="24"/>
          <w:lang w:eastAsia="ru-RU"/>
        </w:rPr>
        <w:t xml:space="preserve">     4)  принятие решения о создании некоммерческой организации, об утверждении устава учреждения, о реорганизации и проведение реорганизации бюджетных или казенных учреждений,  изменение типа таких учреждений;</w:t>
      </w:r>
    </w:p>
    <w:p w:rsidR="005E639F" w:rsidRPr="00DB2EB0" w:rsidRDefault="005E639F" w:rsidP="005E639F">
      <w:pPr>
        <w:numPr>
          <w:ilvl w:val="0"/>
          <w:numId w:val="5"/>
        </w:numPr>
        <w:tabs>
          <w:tab w:val="left" w:pos="9180"/>
        </w:tabs>
        <w:spacing w:line="240" w:lineRule="auto"/>
        <w:ind w:firstLine="567"/>
        <w:contextualSpacing/>
        <w:jc w:val="both"/>
        <w:rPr>
          <w:rFonts w:ascii="Times New Roman" w:hAnsi="Times New Roman" w:cs="Times New Roman"/>
          <w:sz w:val="24"/>
          <w:szCs w:val="24"/>
          <w:lang w:eastAsia="ru-RU"/>
        </w:rPr>
      </w:pPr>
      <w:r w:rsidRPr="00DB2EB0">
        <w:rPr>
          <w:rFonts w:ascii="Times New Roman" w:hAnsi="Times New Roman" w:cs="Times New Roman"/>
          <w:sz w:val="24"/>
          <w:szCs w:val="24"/>
          <w:lang w:eastAsia="ru-RU"/>
        </w:rPr>
        <w:t xml:space="preserve">     5) установление порядка принятия решения о ликвидации и проведение ликвидации бюджетного или казенного учреждения, порядка принятия решения о ликвидации и проведение ликвидации автономного учреждения в отношении  автономных учреждений, созданных на базе имущества, находящегося в муниципальной собственности;</w:t>
      </w:r>
    </w:p>
    <w:p w:rsidR="005E639F" w:rsidRPr="00DB2EB0" w:rsidRDefault="005E639F" w:rsidP="005E639F">
      <w:pPr>
        <w:numPr>
          <w:ilvl w:val="0"/>
          <w:numId w:val="5"/>
        </w:numPr>
        <w:tabs>
          <w:tab w:val="left" w:pos="9180"/>
        </w:tabs>
        <w:spacing w:line="240" w:lineRule="auto"/>
        <w:ind w:right="279" w:firstLine="567"/>
        <w:contextualSpacing/>
        <w:jc w:val="both"/>
        <w:rPr>
          <w:rFonts w:ascii="Times New Roman" w:hAnsi="Times New Roman" w:cs="Times New Roman"/>
          <w:sz w:val="24"/>
          <w:szCs w:val="24"/>
          <w:lang w:eastAsia="ru-RU"/>
        </w:rPr>
      </w:pPr>
      <w:r w:rsidRPr="00DB2EB0">
        <w:rPr>
          <w:rFonts w:ascii="Times New Roman" w:hAnsi="Times New Roman" w:cs="Times New Roman"/>
          <w:sz w:val="24"/>
          <w:szCs w:val="24"/>
          <w:lang w:eastAsia="ru-RU"/>
        </w:rPr>
        <w:t xml:space="preserve">    6) принятие решения о создании, реорганизации и ликвидации муниципальных предприятий, назначает и освобождает руководителей муниципальных предприятий и учреждений, применяет к ним меры поощрения и дисциплинарной ответственности;</w:t>
      </w:r>
    </w:p>
    <w:p w:rsidR="005E639F" w:rsidRPr="00DB2EB0" w:rsidRDefault="005E639F" w:rsidP="005E639F">
      <w:pPr>
        <w:numPr>
          <w:ilvl w:val="0"/>
          <w:numId w:val="5"/>
        </w:numPr>
        <w:tabs>
          <w:tab w:val="left" w:pos="9180"/>
        </w:tabs>
        <w:spacing w:line="240" w:lineRule="auto"/>
        <w:ind w:firstLine="567"/>
        <w:contextualSpacing/>
        <w:jc w:val="both"/>
        <w:rPr>
          <w:rFonts w:ascii="Times New Roman" w:hAnsi="Times New Roman" w:cs="Times New Roman"/>
          <w:sz w:val="24"/>
          <w:szCs w:val="24"/>
          <w:lang w:eastAsia="ru-RU"/>
        </w:rPr>
      </w:pPr>
      <w:r w:rsidRPr="00DB2EB0">
        <w:rPr>
          <w:rFonts w:ascii="Times New Roman" w:hAnsi="Times New Roman" w:cs="Times New Roman"/>
          <w:sz w:val="24"/>
          <w:szCs w:val="24"/>
          <w:lang w:eastAsia="ru-RU"/>
        </w:rPr>
        <w:t xml:space="preserve">     7) содействие созданию в сельском поселении «Зеленец» предприятий и организаций различных форм собственности в соответствии с гражданским законодательством;</w:t>
      </w:r>
    </w:p>
    <w:p w:rsidR="005E639F" w:rsidRPr="00C961F8" w:rsidRDefault="005E639F" w:rsidP="005E639F">
      <w:pPr>
        <w:numPr>
          <w:ilvl w:val="0"/>
          <w:numId w:val="5"/>
        </w:numPr>
        <w:tabs>
          <w:tab w:val="left" w:pos="9180"/>
        </w:tabs>
        <w:spacing w:line="240" w:lineRule="auto"/>
        <w:ind w:firstLine="567"/>
        <w:contextualSpacing/>
        <w:jc w:val="both"/>
        <w:rPr>
          <w:rFonts w:ascii="Times New Roman" w:hAnsi="Times New Roman" w:cs="Times New Roman"/>
          <w:sz w:val="24"/>
          <w:szCs w:val="24"/>
          <w:lang w:eastAsia="ru-RU"/>
        </w:rPr>
      </w:pPr>
      <w:r w:rsidRPr="00DB2EB0">
        <w:rPr>
          <w:rFonts w:ascii="Times New Roman" w:hAnsi="Times New Roman" w:cs="Times New Roman"/>
          <w:sz w:val="24"/>
          <w:szCs w:val="24"/>
          <w:lang w:eastAsia="ru-RU"/>
        </w:rPr>
        <w:t xml:space="preserve">    8)  исключён.</w:t>
      </w:r>
    </w:p>
    <w:p w:rsidR="005E639F" w:rsidRPr="00DB2EB0" w:rsidRDefault="005E639F" w:rsidP="005E639F">
      <w:pPr>
        <w:numPr>
          <w:ilvl w:val="0"/>
          <w:numId w:val="5"/>
        </w:numPr>
        <w:tabs>
          <w:tab w:val="left" w:pos="9180"/>
        </w:tabs>
        <w:spacing w:line="240" w:lineRule="auto"/>
        <w:ind w:firstLine="567"/>
        <w:contextualSpacing/>
        <w:jc w:val="both"/>
        <w:rPr>
          <w:rFonts w:ascii="Times New Roman" w:hAnsi="Times New Roman" w:cs="Times New Roman"/>
          <w:sz w:val="24"/>
          <w:szCs w:val="24"/>
          <w:lang w:eastAsia="ru-RU"/>
        </w:rPr>
      </w:pPr>
      <w:r w:rsidRPr="00DB2EB0">
        <w:rPr>
          <w:rFonts w:ascii="Times New Roman" w:hAnsi="Times New Roman" w:cs="Times New Roman"/>
          <w:sz w:val="24"/>
          <w:szCs w:val="24"/>
          <w:lang w:eastAsia="ru-RU"/>
        </w:rPr>
        <w:t xml:space="preserve">    4. </w:t>
      </w:r>
      <w:r w:rsidRPr="00DB2EB0">
        <w:rPr>
          <w:rFonts w:ascii="Times New Roman" w:hAnsi="Times New Roman" w:cs="Times New Roman"/>
          <w:sz w:val="24"/>
          <w:szCs w:val="24"/>
          <w:u w:val="single"/>
          <w:lang w:eastAsia="ru-RU"/>
        </w:rPr>
        <w:t>в сфере коммунального хозяйства:</w:t>
      </w:r>
    </w:p>
    <w:p w:rsidR="005E639F" w:rsidRPr="00DB2EB0" w:rsidRDefault="005E639F" w:rsidP="005E639F">
      <w:pPr>
        <w:numPr>
          <w:ilvl w:val="0"/>
          <w:numId w:val="5"/>
        </w:numPr>
        <w:tabs>
          <w:tab w:val="left" w:pos="9180"/>
        </w:tabs>
        <w:spacing w:line="240" w:lineRule="auto"/>
        <w:ind w:firstLine="567"/>
        <w:contextualSpacing/>
        <w:jc w:val="both"/>
        <w:rPr>
          <w:rFonts w:ascii="Times New Roman" w:hAnsi="Times New Roman" w:cs="Times New Roman"/>
          <w:sz w:val="24"/>
          <w:szCs w:val="24"/>
          <w:lang w:eastAsia="ru-RU"/>
        </w:rPr>
      </w:pPr>
      <w:r w:rsidRPr="00DB2EB0">
        <w:rPr>
          <w:rFonts w:ascii="Times New Roman" w:hAnsi="Times New Roman" w:cs="Times New Roman"/>
          <w:sz w:val="24"/>
          <w:szCs w:val="24"/>
          <w:lang w:eastAsia="ru-RU"/>
        </w:rPr>
        <w:t xml:space="preserve">    1) исключён;</w:t>
      </w:r>
    </w:p>
    <w:p w:rsidR="005E639F" w:rsidRPr="00DB2EB0" w:rsidRDefault="005E639F" w:rsidP="005E639F">
      <w:pPr>
        <w:numPr>
          <w:ilvl w:val="0"/>
          <w:numId w:val="5"/>
        </w:numPr>
        <w:tabs>
          <w:tab w:val="left" w:pos="9180"/>
        </w:tabs>
        <w:spacing w:line="240" w:lineRule="auto"/>
        <w:ind w:firstLine="567"/>
        <w:contextualSpacing/>
        <w:jc w:val="both"/>
        <w:rPr>
          <w:rFonts w:ascii="Times New Roman" w:hAnsi="Times New Roman" w:cs="Times New Roman"/>
          <w:iCs/>
          <w:sz w:val="24"/>
          <w:szCs w:val="24"/>
          <w:lang w:eastAsia="ru-RU"/>
        </w:rPr>
      </w:pPr>
      <w:r w:rsidRPr="00DB2EB0">
        <w:rPr>
          <w:rFonts w:ascii="Times New Roman" w:hAnsi="Times New Roman" w:cs="Times New Roman"/>
          <w:sz w:val="24"/>
          <w:szCs w:val="24"/>
          <w:lang w:eastAsia="ru-RU"/>
        </w:rPr>
        <w:t xml:space="preserve">    2)  </w:t>
      </w:r>
      <w:r w:rsidRPr="00DB2EB0">
        <w:rPr>
          <w:rFonts w:ascii="Times New Roman" w:hAnsi="Times New Roman" w:cs="Times New Roman"/>
          <w:iCs/>
          <w:sz w:val="24"/>
          <w:szCs w:val="24"/>
          <w:lang w:eastAsia="ru-RU"/>
        </w:rPr>
        <w:t>запрос информации у организаций коммунального комплекса,  предусмотренную действующим законодательством;</w:t>
      </w:r>
    </w:p>
    <w:p w:rsidR="005E639F" w:rsidRPr="00DB2EB0" w:rsidRDefault="005E639F" w:rsidP="005E639F">
      <w:pPr>
        <w:numPr>
          <w:ilvl w:val="0"/>
          <w:numId w:val="5"/>
        </w:numPr>
        <w:tabs>
          <w:tab w:val="left" w:pos="9180"/>
        </w:tabs>
        <w:spacing w:line="240" w:lineRule="auto"/>
        <w:ind w:firstLine="567"/>
        <w:contextualSpacing/>
        <w:jc w:val="both"/>
        <w:rPr>
          <w:rFonts w:ascii="Times New Roman" w:hAnsi="Times New Roman" w:cs="Times New Roman"/>
          <w:sz w:val="24"/>
          <w:szCs w:val="24"/>
          <w:lang w:eastAsia="ru-RU"/>
        </w:rPr>
      </w:pPr>
      <w:r w:rsidRPr="00DB2EB0">
        <w:rPr>
          <w:rFonts w:ascii="Times New Roman" w:hAnsi="Times New Roman" w:cs="Times New Roman"/>
          <w:iCs/>
          <w:sz w:val="24"/>
          <w:szCs w:val="24"/>
          <w:lang w:eastAsia="ru-RU"/>
        </w:rPr>
        <w:t xml:space="preserve">    3)  </w:t>
      </w:r>
      <w:r w:rsidRPr="00DB2EB0">
        <w:rPr>
          <w:rFonts w:ascii="Times New Roman" w:hAnsi="Times New Roman" w:cs="Times New Roman"/>
          <w:sz w:val="24"/>
          <w:szCs w:val="24"/>
          <w:lang w:eastAsia="ru-RU"/>
        </w:rPr>
        <w:t>предоставление гражданам по их запросам информации о муниципальных программах в сфере ЖКХ, о состоянии объектов коммунальной и инженерной инфраструктуры, о соблюдении параметров качества товаров и услуг, об установленных ценах на содержание и ремонт общего имущества и коммунальные услуги, о размерах оплаты за предоставляемые услуги, об участии представителей органов местного самоуправления в общих собраниях собственников помещений в МКД;</w:t>
      </w:r>
    </w:p>
    <w:p w:rsidR="005E639F" w:rsidRPr="00C961F8" w:rsidRDefault="005E639F" w:rsidP="005E639F">
      <w:pPr>
        <w:numPr>
          <w:ilvl w:val="0"/>
          <w:numId w:val="5"/>
        </w:numPr>
        <w:tabs>
          <w:tab w:val="left" w:pos="9180"/>
        </w:tabs>
        <w:spacing w:line="240" w:lineRule="auto"/>
        <w:ind w:firstLine="567"/>
        <w:contextualSpacing/>
        <w:jc w:val="both"/>
        <w:rPr>
          <w:rFonts w:ascii="Times New Roman" w:hAnsi="Times New Roman" w:cs="Times New Roman"/>
          <w:iCs/>
          <w:sz w:val="24"/>
          <w:szCs w:val="24"/>
          <w:lang w:eastAsia="ru-RU"/>
        </w:rPr>
      </w:pPr>
      <w:r w:rsidRPr="00DB2EB0">
        <w:rPr>
          <w:rFonts w:ascii="Times New Roman" w:hAnsi="Times New Roman" w:cs="Times New Roman"/>
          <w:iCs/>
          <w:sz w:val="24"/>
          <w:szCs w:val="24"/>
          <w:lang w:eastAsia="ru-RU"/>
        </w:rPr>
        <w:t xml:space="preserve">   4) исключён.</w:t>
      </w:r>
      <w:r w:rsidRPr="00C961F8">
        <w:rPr>
          <w:rFonts w:ascii="Times New Roman" w:hAnsi="Times New Roman" w:cs="Times New Roman"/>
          <w:iCs/>
          <w:sz w:val="24"/>
          <w:szCs w:val="24"/>
          <w:lang w:eastAsia="ru-RU"/>
        </w:rPr>
        <w:t xml:space="preserve">  </w:t>
      </w:r>
    </w:p>
    <w:p w:rsidR="005E639F" w:rsidRPr="00C961F8" w:rsidRDefault="00624C25" w:rsidP="005E639F">
      <w:pPr>
        <w:numPr>
          <w:ilvl w:val="0"/>
          <w:numId w:val="5"/>
        </w:numPr>
        <w:tabs>
          <w:tab w:val="left" w:pos="9180"/>
        </w:tabs>
        <w:spacing w:line="240" w:lineRule="auto"/>
        <w:ind w:firstLine="567"/>
        <w:contextualSpacing/>
        <w:jc w:val="both"/>
        <w:rPr>
          <w:rFonts w:ascii="Times New Roman" w:hAnsi="Times New Roman" w:cs="Times New Roman"/>
          <w:sz w:val="24"/>
          <w:szCs w:val="24"/>
          <w:lang w:eastAsia="ru-RU"/>
        </w:rPr>
      </w:pPr>
      <w:r>
        <w:rPr>
          <w:rFonts w:ascii="Times New Roman" w:hAnsi="Times New Roman" w:cs="Times New Roman"/>
          <w:iCs/>
          <w:sz w:val="24"/>
          <w:szCs w:val="24"/>
          <w:lang w:eastAsia="ru-RU"/>
        </w:rPr>
        <w:t xml:space="preserve">  </w:t>
      </w:r>
      <w:r w:rsidR="005E639F" w:rsidRPr="00DB2EB0">
        <w:rPr>
          <w:rFonts w:ascii="Times New Roman" w:hAnsi="Times New Roman" w:cs="Times New Roman"/>
          <w:iCs/>
          <w:sz w:val="24"/>
          <w:szCs w:val="24"/>
          <w:lang w:eastAsia="ru-RU"/>
        </w:rPr>
        <w:t xml:space="preserve"> 5</w:t>
      </w:r>
      <w:r>
        <w:rPr>
          <w:rFonts w:ascii="Times New Roman" w:hAnsi="Times New Roman" w:cs="Times New Roman"/>
          <w:iCs/>
          <w:sz w:val="24"/>
          <w:szCs w:val="24"/>
          <w:lang w:eastAsia="ru-RU"/>
        </w:rPr>
        <w:t>)</w:t>
      </w:r>
      <w:r w:rsidR="005E639F" w:rsidRPr="00DB2EB0">
        <w:rPr>
          <w:rFonts w:ascii="Times New Roman" w:hAnsi="Times New Roman" w:cs="Times New Roman"/>
          <w:iCs/>
          <w:sz w:val="24"/>
          <w:szCs w:val="24"/>
          <w:lang w:eastAsia="ru-RU"/>
        </w:rPr>
        <w:t>.  исключена.</w:t>
      </w:r>
    </w:p>
    <w:p w:rsidR="005E639F" w:rsidRPr="00DB2EB0" w:rsidRDefault="005E639F" w:rsidP="005E639F">
      <w:pPr>
        <w:numPr>
          <w:ilvl w:val="0"/>
          <w:numId w:val="5"/>
        </w:numPr>
        <w:spacing w:line="240" w:lineRule="auto"/>
        <w:ind w:firstLine="567"/>
        <w:contextualSpacing/>
        <w:jc w:val="both"/>
        <w:rPr>
          <w:rFonts w:ascii="Times New Roman" w:hAnsi="Times New Roman" w:cs="Times New Roman"/>
          <w:sz w:val="24"/>
          <w:szCs w:val="24"/>
          <w:lang w:eastAsia="ru-RU"/>
        </w:rPr>
      </w:pPr>
      <w:r w:rsidRPr="00DB2EB0">
        <w:rPr>
          <w:rFonts w:ascii="Times New Roman" w:hAnsi="Times New Roman" w:cs="Times New Roman"/>
          <w:sz w:val="24"/>
          <w:szCs w:val="24"/>
          <w:lang w:eastAsia="ru-RU"/>
        </w:rPr>
        <w:t xml:space="preserve">6. </w:t>
      </w:r>
      <w:r w:rsidRPr="00DB2EB0">
        <w:rPr>
          <w:rFonts w:ascii="Times New Roman" w:hAnsi="Times New Roman" w:cs="Times New Roman"/>
          <w:sz w:val="24"/>
          <w:szCs w:val="24"/>
          <w:u w:val="single"/>
          <w:lang w:eastAsia="ru-RU"/>
        </w:rPr>
        <w:t>в сфере жилищных отношений:</w:t>
      </w:r>
    </w:p>
    <w:p w:rsidR="005E639F" w:rsidRPr="00DB2EB0" w:rsidRDefault="005E639F" w:rsidP="005E639F">
      <w:pPr>
        <w:numPr>
          <w:ilvl w:val="0"/>
          <w:numId w:val="5"/>
        </w:numPr>
        <w:tabs>
          <w:tab w:val="left" w:pos="0"/>
        </w:tabs>
        <w:spacing w:line="240" w:lineRule="auto"/>
        <w:ind w:firstLine="567"/>
        <w:contextualSpacing/>
        <w:jc w:val="both"/>
        <w:rPr>
          <w:rFonts w:ascii="Times New Roman" w:hAnsi="Times New Roman" w:cs="Times New Roman"/>
          <w:iCs/>
          <w:sz w:val="24"/>
          <w:szCs w:val="24"/>
          <w:lang w:eastAsia="ru-RU"/>
        </w:rPr>
      </w:pPr>
      <w:r w:rsidRPr="00DB2EB0">
        <w:rPr>
          <w:rFonts w:ascii="Times New Roman" w:hAnsi="Times New Roman" w:cs="Times New Roman"/>
          <w:sz w:val="24"/>
          <w:szCs w:val="24"/>
          <w:lang w:eastAsia="ru-RU"/>
        </w:rPr>
        <w:t xml:space="preserve">    1)   </w:t>
      </w:r>
      <w:r w:rsidRPr="00DB2EB0">
        <w:rPr>
          <w:rFonts w:ascii="Times New Roman" w:hAnsi="Times New Roman" w:cs="Times New Roman"/>
          <w:iCs/>
          <w:sz w:val="24"/>
          <w:szCs w:val="24"/>
          <w:lang w:eastAsia="ru-RU"/>
        </w:rPr>
        <w:t>учет объектов муниципального и частного жилищного фонда;</w:t>
      </w:r>
    </w:p>
    <w:p w:rsidR="005E639F" w:rsidRPr="00DB2EB0" w:rsidRDefault="005E639F" w:rsidP="005E639F">
      <w:pPr>
        <w:numPr>
          <w:ilvl w:val="0"/>
          <w:numId w:val="5"/>
        </w:numPr>
        <w:tabs>
          <w:tab w:val="left" w:pos="0"/>
        </w:tabs>
        <w:spacing w:line="240" w:lineRule="auto"/>
        <w:ind w:firstLine="567"/>
        <w:contextualSpacing/>
        <w:jc w:val="both"/>
        <w:rPr>
          <w:rFonts w:ascii="Times New Roman" w:hAnsi="Times New Roman" w:cs="Times New Roman"/>
          <w:iCs/>
          <w:sz w:val="24"/>
          <w:szCs w:val="24"/>
          <w:lang w:eastAsia="ru-RU"/>
        </w:rPr>
      </w:pPr>
      <w:r w:rsidRPr="00DB2EB0">
        <w:rPr>
          <w:rFonts w:ascii="Times New Roman" w:hAnsi="Times New Roman" w:cs="Times New Roman"/>
          <w:iCs/>
          <w:sz w:val="24"/>
          <w:szCs w:val="24"/>
          <w:lang w:eastAsia="ru-RU"/>
        </w:rPr>
        <w:t xml:space="preserve">     2) установление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5E639F" w:rsidRPr="00DB2EB0" w:rsidRDefault="005E639F" w:rsidP="005E639F">
      <w:pPr>
        <w:numPr>
          <w:ilvl w:val="0"/>
          <w:numId w:val="5"/>
        </w:numPr>
        <w:tabs>
          <w:tab w:val="left" w:pos="0"/>
        </w:tabs>
        <w:spacing w:line="240" w:lineRule="auto"/>
        <w:ind w:firstLine="567"/>
        <w:contextualSpacing/>
        <w:jc w:val="both"/>
        <w:rPr>
          <w:rFonts w:ascii="Times New Roman" w:hAnsi="Times New Roman" w:cs="Times New Roman"/>
          <w:sz w:val="24"/>
          <w:szCs w:val="24"/>
          <w:lang w:eastAsia="ru-RU"/>
        </w:rPr>
      </w:pPr>
      <w:r w:rsidRPr="00DB2EB0">
        <w:rPr>
          <w:rFonts w:ascii="Times New Roman" w:hAnsi="Times New Roman" w:cs="Times New Roman"/>
          <w:iCs/>
          <w:sz w:val="24"/>
          <w:szCs w:val="24"/>
          <w:lang w:eastAsia="ru-RU"/>
        </w:rPr>
        <w:t xml:space="preserve">     3) </w:t>
      </w:r>
      <w:r w:rsidRPr="00DB2EB0">
        <w:rPr>
          <w:rFonts w:ascii="Times New Roman" w:hAnsi="Times New Roman" w:cs="Times New Roman"/>
          <w:sz w:val="24"/>
          <w:szCs w:val="24"/>
          <w:lang w:eastAsia="ru-RU"/>
        </w:rPr>
        <w:t>ведение в установленном порядке учета граждан в качестве нуждающихся в жилых помещениях, предоставляемых по договорам социального найма,  и проведение их перерегистрации;</w:t>
      </w:r>
    </w:p>
    <w:p w:rsidR="005E639F" w:rsidRPr="00DB2EB0" w:rsidRDefault="005E639F" w:rsidP="005E639F">
      <w:pPr>
        <w:numPr>
          <w:ilvl w:val="0"/>
          <w:numId w:val="5"/>
        </w:numPr>
        <w:tabs>
          <w:tab w:val="left" w:pos="0"/>
        </w:tabs>
        <w:spacing w:line="240" w:lineRule="auto"/>
        <w:ind w:firstLine="567"/>
        <w:contextualSpacing/>
        <w:jc w:val="both"/>
        <w:rPr>
          <w:rFonts w:ascii="Times New Roman" w:hAnsi="Times New Roman" w:cs="Times New Roman"/>
          <w:sz w:val="24"/>
          <w:szCs w:val="24"/>
          <w:lang w:eastAsia="ru-RU"/>
        </w:rPr>
      </w:pPr>
      <w:r w:rsidRPr="00DB2EB0">
        <w:rPr>
          <w:rFonts w:ascii="Times New Roman" w:hAnsi="Times New Roman" w:cs="Times New Roman"/>
          <w:sz w:val="24"/>
          <w:szCs w:val="24"/>
          <w:lang w:eastAsia="ru-RU"/>
        </w:rPr>
        <w:t xml:space="preserve">     4) обеспечение малоимущих граждан, проживающих в сельском поселении и нуждающихся в улучшении жилищных условий, жилыми помещениями в соответствии с жилищным законодательством;</w:t>
      </w:r>
    </w:p>
    <w:p w:rsidR="005E639F" w:rsidRPr="00DB2EB0" w:rsidRDefault="005E639F" w:rsidP="005E639F">
      <w:pPr>
        <w:numPr>
          <w:ilvl w:val="0"/>
          <w:numId w:val="5"/>
        </w:numPr>
        <w:tabs>
          <w:tab w:val="left" w:pos="0"/>
        </w:tabs>
        <w:spacing w:line="240" w:lineRule="auto"/>
        <w:ind w:firstLine="567"/>
        <w:contextualSpacing/>
        <w:jc w:val="both"/>
        <w:rPr>
          <w:rFonts w:ascii="Times New Roman" w:hAnsi="Times New Roman" w:cs="Times New Roman"/>
          <w:sz w:val="24"/>
          <w:szCs w:val="24"/>
          <w:lang w:eastAsia="ru-RU"/>
        </w:rPr>
      </w:pPr>
      <w:r w:rsidRPr="00DB2EB0">
        <w:rPr>
          <w:rFonts w:ascii="Times New Roman" w:hAnsi="Times New Roman" w:cs="Times New Roman"/>
          <w:sz w:val="24"/>
          <w:szCs w:val="24"/>
          <w:lang w:eastAsia="ru-RU"/>
        </w:rPr>
        <w:t xml:space="preserve">    5) принятие в установленном порядке решений о переводе жилых помещений в нежилые и нежилых помещений в жилые помещения;</w:t>
      </w:r>
    </w:p>
    <w:p w:rsidR="005E639F" w:rsidRPr="00DB2EB0" w:rsidRDefault="005E639F" w:rsidP="005E639F">
      <w:pPr>
        <w:numPr>
          <w:ilvl w:val="0"/>
          <w:numId w:val="5"/>
        </w:numPr>
        <w:spacing w:line="240" w:lineRule="auto"/>
        <w:ind w:right="-94" w:firstLine="567"/>
        <w:contextualSpacing/>
        <w:jc w:val="both"/>
        <w:rPr>
          <w:rFonts w:ascii="Times New Roman" w:hAnsi="Times New Roman" w:cs="Times New Roman"/>
          <w:sz w:val="24"/>
          <w:szCs w:val="24"/>
          <w:lang w:eastAsia="ru-RU"/>
        </w:rPr>
      </w:pPr>
      <w:r w:rsidRPr="00DB2EB0">
        <w:rPr>
          <w:rFonts w:ascii="Times New Roman" w:hAnsi="Times New Roman" w:cs="Times New Roman"/>
          <w:sz w:val="24"/>
          <w:szCs w:val="24"/>
          <w:lang w:eastAsia="ru-RU"/>
        </w:rPr>
        <w:t xml:space="preserve">    6) организация работы межведомственной комиссии для принятия решений по вопросам переустройства и перепланировки жилых помещений  частного жилищного фонда в пределах своей компетенции;</w:t>
      </w:r>
    </w:p>
    <w:p w:rsidR="005E639F" w:rsidRPr="00DB2EB0" w:rsidRDefault="005E639F" w:rsidP="005E639F">
      <w:pPr>
        <w:numPr>
          <w:ilvl w:val="0"/>
          <w:numId w:val="5"/>
        </w:numPr>
        <w:tabs>
          <w:tab w:val="left" w:pos="0"/>
        </w:tabs>
        <w:spacing w:line="240" w:lineRule="auto"/>
        <w:ind w:firstLine="567"/>
        <w:contextualSpacing/>
        <w:jc w:val="both"/>
        <w:rPr>
          <w:rFonts w:ascii="Times New Roman" w:hAnsi="Times New Roman" w:cs="Times New Roman"/>
          <w:sz w:val="24"/>
          <w:szCs w:val="24"/>
          <w:lang w:eastAsia="ru-RU"/>
        </w:rPr>
      </w:pPr>
      <w:r w:rsidRPr="00DB2EB0">
        <w:rPr>
          <w:rFonts w:ascii="Times New Roman" w:hAnsi="Times New Roman" w:cs="Times New Roman"/>
          <w:sz w:val="24"/>
          <w:szCs w:val="24"/>
          <w:lang w:eastAsia="ru-RU"/>
        </w:rPr>
        <w:t xml:space="preserve">    7) признание в установленном порядке жилых помещений муниципального жилищного фонда непригодным для проживания;</w:t>
      </w:r>
    </w:p>
    <w:p w:rsidR="005E639F" w:rsidRPr="00DB2EB0" w:rsidRDefault="005E639F" w:rsidP="005E639F">
      <w:pPr>
        <w:numPr>
          <w:ilvl w:val="0"/>
          <w:numId w:val="5"/>
        </w:numPr>
        <w:tabs>
          <w:tab w:val="left" w:pos="0"/>
        </w:tabs>
        <w:spacing w:line="240" w:lineRule="auto"/>
        <w:ind w:firstLine="567"/>
        <w:contextualSpacing/>
        <w:jc w:val="both"/>
        <w:rPr>
          <w:rFonts w:ascii="Times New Roman" w:hAnsi="Times New Roman" w:cs="Times New Roman"/>
          <w:iCs/>
          <w:sz w:val="24"/>
          <w:szCs w:val="24"/>
          <w:lang w:eastAsia="ru-RU"/>
        </w:rPr>
      </w:pPr>
      <w:r w:rsidRPr="00DB2EB0">
        <w:rPr>
          <w:rFonts w:ascii="Times New Roman" w:hAnsi="Times New Roman" w:cs="Times New Roman"/>
          <w:sz w:val="24"/>
          <w:szCs w:val="24"/>
          <w:lang w:eastAsia="ru-RU"/>
        </w:rPr>
        <w:t xml:space="preserve">    8) </w:t>
      </w:r>
      <w:r w:rsidRPr="00DB2EB0">
        <w:rPr>
          <w:rFonts w:ascii="Times New Roman" w:hAnsi="Times New Roman" w:cs="Times New Roman"/>
          <w:iCs/>
          <w:sz w:val="24"/>
          <w:szCs w:val="24"/>
          <w:lang w:eastAsia="ru-RU"/>
        </w:rPr>
        <w:t>исключён;</w:t>
      </w:r>
    </w:p>
    <w:p w:rsidR="005E639F" w:rsidRPr="00DB2EB0" w:rsidRDefault="005E639F" w:rsidP="005E639F">
      <w:pPr>
        <w:numPr>
          <w:ilvl w:val="0"/>
          <w:numId w:val="5"/>
        </w:numPr>
        <w:tabs>
          <w:tab w:val="left" w:pos="0"/>
        </w:tabs>
        <w:spacing w:line="240" w:lineRule="auto"/>
        <w:ind w:firstLine="567"/>
        <w:contextualSpacing/>
        <w:jc w:val="both"/>
        <w:rPr>
          <w:rFonts w:ascii="Times New Roman" w:hAnsi="Times New Roman" w:cs="Times New Roman"/>
          <w:iCs/>
          <w:sz w:val="24"/>
          <w:szCs w:val="24"/>
          <w:lang w:eastAsia="ru-RU"/>
        </w:rPr>
      </w:pPr>
      <w:r w:rsidRPr="00DB2EB0">
        <w:rPr>
          <w:rFonts w:ascii="Times New Roman" w:hAnsi="Times New Roman" w:cs="Times New Roman"/>
          <w:iCs/>
          <w:sz w:val="24"/>
          <w:szCs w:val="24"/>
          <w:lang w:eastAsia="ru-RU"/>
        </w:rPr>
        <w:t xml:space="preserve">    9) осуществление финансирования и софинансирования капитального ремонта жилых домов;</w:t>
      </w:r>
    </w:p>
    <w:p w:rsidR="005E639F" w:rsidRPr="00DB2EB0" w:rsidRDefault="005E639F" w:rsidP="005E639F">
      <w:pPr>
        <w:numPr>
          <w:ilvl w:val="0"/>
          <w:numId w:val="5"/>
        </w:numPr>
        <w:tabs>
          <w:tab w:val="left" w:pos="0"/>
        </w:tabs>
        <w:spacing w:line="240" w:lineRule="auto"/>
        <w:ind w:firstLine="567"/>
        <w:contextualSpacing/>
        <w:jc w:val="both"/>
        <w:rPr>
          <w:rFonts w:ascii="Times New Roman" w:hAnsi="Times New Roman" w:cs="Times New Roman"/>
          <w:sz w:val="24"/>
          <w:szCs w:val="24"/>
          <w:lang w:eastAsia="ru-RU"/>
        </w:rPr>
      </w:pPr>
      <w:r w:rsidRPr="00DB2EB0">
        <w:rPr>
          <w:rFonts w:ascii="Times New Roman" w:hAnsi="Times New Roman" w:cs="Times New Roman"/>
          <w:iCs/>
          <w:sz w:val="24"/>
          <w:szCs w:val="24"/>
          <w:lang w:eastAsia="ru-RU"/>
        </w:rPr>
        <w:t xml:space="preserve">   10) </w:t>
      </w:r>
      <w:r w:rsidRPr="00DB2EB0">
        <w:rPr>
          <w:rFonts w:ascii="Times New Roman" w:hAnsi="Times New Roman" w:cs="Times New Roman"/>
          <w:sz w:val="24"/>
          <w:szCs w:val="24"/>
          <w:lang w:eastAsia="ru-RU"/>
        </w:rPr>
        <w:t>создание условий для жилищного строительства;</w:t>
      </w:r>
    </w:p>
    <w:p w:rsidR="005E639F" w:rsidRPr="00DB2EB0" w:rsidRDefault="005E639F" w:rsidP="005E639F">
      <w:pPr>
        <w:tabs>
          <w:tab w:val="left" w:pos="9180"/>
        </w:tabs>
        <w:spacing w:after="0" w:line="240" w:lineRule="auto"/>
        <w:ind w:firstLine="567"/>
        <w:jc w:val="both"/>
        <w:rPr>
          <w:rFonts w:ascii="Times New Roman" w:hAnsi="Times New Roman" w:cs="Times New Roman"/>
          <w:sz w:val="24"/>
          <w:szCs w:val="24"/>
        </w:rPr>
      </w:pPr>
      <w:r w:rsidRPr="00DB2EB0">
        <w:rPr>
          <w:rFonts w:ascii="Times New Roman" w:hAnsi="Times New Roman" w:cs="Times New Roman"/>
          <w:sz w:val="24"/>
          <w:szCs w:val="24"/>
          <w:lang w:eastAsia="ru-RU"/>
        </w:rPr>
        <w:t xml:space="preserve">   11) ведение в установленном порядке </w:t>
      </w:r>
      <w:r w:rsidRPr="00DB2EB0">
        <w:rPr>
          <w:rFonts w:ascii="Times New Roman" w:hAnsi="Times New Roman" w:cs="Times New Roman"/>
          <w:sz w:val="24"/>
          <w:szCs w:val="24"/>
        </w:rPr>
        <w:t>учёта нуждающихся в предоставлении жилых помещений по договорам найма жилых помещений жилищного фонда социального использования;</w:t>
      </w:r>
    </w:p>
    <w:p w:rsidR="005E639F" w:rsidRPr="00DB2EB0" w:rsidRDefault="005E639F" w:rsidP="005E639F">
      <w:pPr>
        <w:tabs>
          <w:tab w:val="left" w:pos="9180"/>
        </w:tabs>
        <w:spacing w:after="0" w:line="240" w:lineRule="auto"/>
        <w:ind w:firstLine="567"/>
        <w:jc w:val="both"/>
        <w:rPr>
          <w:rFonts w:ascii="Times New Roman" w:hAnsi="Times New Roman" w:cs="Times New Roman"/>
          <w:sz w:val="24"/>
          <w:szCs w:val="24"/>
        </w:rPr>
      </w:pPr>
      <w:r w:rsidRPr="00DB2EB0">
        <w:rPr>
          <w:rFonts w:ascii="Times New Roman" w:hAnsi="Times New Roman" w:cs="Times New Roman"/>
          <w:sz w:val="24"/>
          <w:szCs w:val="24"/>
        </w:rPr>
        <w:t xml:space="preserve">   12) утверждение прядка учёта заявлений граждан о предоставлении жилого помещения по договору найма жилого помещения жилищного фонда социального использования;</w:t>
      </w:r>
    </w:p>
    <w:p w:rsidR="005E639F" w:rsidRPr="00DB2EB0" w:rsidRDefault="005E639F" w:rsidP="005E639F">
      <w:pPr>
        <w:tabs>
          <w:tab w:val="left" w:pos="9180"/>
        </w:tabs>
        <w:spacing w:after="0" w:line="240" w:lineRule="auto"/>
        <w:ind w:firstLine="567"/>
        <w:jc w:val="both"/>
        <w:rPr>
          <w:rFonts w:ascii="Times New Roman" w:hAnsi="Times New Roman" w:cs="Times New Roman"/>
          <w:sz w:val="24"/>
          <w:szCs w:val="24"/>
        </w:rPr>
      </w:pPr>
      <w:r w:rsidRPr="00DB2EB0">
        <w:rPr>
          <w:rFonts w:ascii="Times New Roman" w:hAnsi="Times New Roman" w:cs="Times New Roman"/>
          <w:sz w:val="24"/>
          <w:szCs w:val="24"/>
        </w:rPr>
        <w:t xml:space="preserve">   13) утверждение требований к порядку, форме и срокам информирования граждан, принятых на учет нуждающихся в предоставлении жилых помещений по договорам найма жилых помещений жилищного фонда социального использования, о количестве жилых помещений, которые могут быть предоставлены по договорам найма жилых помещений жилищного фонда социального использования;</w:t>
      </w:r>
    </w:p>
    <w:p w:rsidR="005E639F" w:rsidRPr="00DB2EB0" w:rsidRDefault="005E639F" w:rsidP="005E639F">
      <w:pPr>
        <w:numPr>
          <w:ilvl w:val="0"/>
          <w:numId w:val="5"/>
        </w:numPr>
        <w:tabs>
          <w:tab w:val="left" w:pos="0"/>
        </w:tabs>
        <w:spacing w:after="0" w:line="240" w:lineRule="auto"/>
        <w:ind w:firstLine="567"/>
        <w:contextualSpacing/>
        <w:jc w:val="both"/>
        <w:rPr>
          <w:rFonts w:ascii="Times New Roman" w:hAnsi="Times New Roman" w:cs="Times New Roman"/>
          <w:sz w:val="24"/>
          <w:szCs w:val="24"/>
          <w:lang w:eastAsia="ru-RU"/>
        </w:rPr>
      </w:pPr>
      <w:r w:rsidRPr="00DB2EB0">
        <w:rPr>
          <w:rFonts w:ascii="Times New Roman" w:hAnsi="Times New Roman" w:cs="Times New Roman"/>
          <w:sz w:val="24"/>
          <w:szCs w:val="24"/>
        </w:rPr>
        <w:t xml:space="preserve">   14)  п</w:t>
      </w:r>
      <w:hyperlink r:id="rId25" w:history="1"/>
      <w:r w:rsidRPr="00DB2EB0">
        <w:rPr>
          <w:rFonts w:ascii="Times New Roman" w:hAnsi="Times New Roman" w:cs="Times New Roman"/>
          <w:sz w:val="24"/>
          <w:szCs w:val="24"/>
        </w:rPr>
        <w:t>редоставление жилых помещений по договорам найма жилых помещений жилищного фонда социального использования.</w:t>
      </w:r>
    </w:p>
    <w:p w:rsidR="005E639F" w:rsidRPr="00DB2EB0" w:rsidRDefault="005E639F" w:rsidP="005E639F">
      <w:pPr>
        <w:numPr>
          <w:ilvl w:val="0"/>
          <w:numId w:val="5"/>
        </w:numPr>
        <w:tabs>
          <w:tab w:val="left" w:pos="0"/>
        </w:tabs>
        <w:spacing w:line="240" w:lineRule="auto"/>
        <w:ind w:firstLine="567"/>
        <w:contextualSpacing/>
        <w:jc w:val="both"/>
        <w:rPr>
          <w:rFonts w:ascii="Times New Roman" w:hAnsi="Times New Roman" w:cs="Times New Roman"/>
          <w:sz w:val="24"/>
          <w:szCs w:val="24"/>
          <w:lang w:eastAsia="ru-RU"/>
        </w:rPr>
      </w:pPr>
    </w:p>
    <w:p w:rsidR="005E639F" w:rsidRPr="00DB2EB0" w:rsidRDefault="005E639F" w:rsidP="005E639F">
      <w:pPr>
        <w:numPr>
          <w:ilvl w:val="0"/>
          <w:numId w:val="5"/>
        </w:numPr>
        <w:tabs>
          <w:tab w:val="left" w:pos="0"/>
        </w:tabs>
        <w:spacing w:line="240" w:lineRule="auto"/>
        <w:ind w:firstLine="567"/>
        <w:contextualSpacing/>
        <w:jc w:val="both"/>
        <w:rPr>
          <w:rFonts w:ascii="Times New Roman" w:hAnsi="Times New Roman" w:cs="Times New Roman"/>
          <w:sz w:val="24"/>
          <w:szCs w:val="24"/>
          <w:lang w:eastAsia="ru-RU"/>
        </w:rPr>
      </w:pPr>
      <w:r w:rsidRPr="00DB2EB0">
        <w:rPr>
          <w:rFonts w:ascii="Times New Roman" w:hAnsi="Times New Roman" w:cs="Times New Roman"/>
          <w:sz w:val="24"/>
          <w:szCs w:val="24"/>
          <w:lang w:eastAsia="ru-RU"/>
        </w:rPr>
        <w:t xml:space="preserve">    7. </w:t>
      </w:r>
      <w:r w:rsidRPr="00DB2EB0">
        <w:rPr>
          <w:rFonts w:ascii="Times New Roman" w:hAnsi="Times New Roman" w:cs="Times New Roman"/>
          <w:sz w:val="24"/>
          <w:szCs w:val="24"/>
          <w:u w:val="single"/>
          <w:lang w:eastAsia="ru-RU"/>
        </w:rPr>
        <w:t>в сфере земельных и градостроительных отношений, а также административно-территориального и муниципального устройства:</w:t>
      </w:r>
    </w:p>
    <w:p w:rsidR="005E639F" w:rsidRPr="00DB2EB0" w:rsidRDefault="005E639F" w:rsidP="005E639F">
      <w:pPr>
        <w:numPr>
          <w:ilvl w:val="0"/>
          <w:numId w:val="5"/>
        </w:numPr>
        <w:tabs>
          <w:tab w:val="left" w:pos="240"/>
        </w:tabs>
        <w:spacing w:line="240" w:lineRule="auto"/>
        <w:ind w:firstLine="567"/>
        <w:contextualSpacing/>
        <w:jc w:val="both"/>
        <w:rPr>
          <w:rFonts w:ascii="Times New Roman" w:hAnsi="Times New Roman" w:cs="Times New Roman"/>
          <w:sz w:val="24"/>
          <w:szCs w:val="24"/>
          <w:lang w:eastAsia="ru-RU"/>
        </w:rPr>
      </w:pPr>
      <w:r w:rsidRPr="00DB2EB0">
        <w:rPr>
          <w:rFonts w:ascii="Times New Roman" w:hAnsi="Times New Roman" w:cs="Times New Roman"/>
          <w:sz w:val="24"/>
          <w:szCs w:val="24"/>
          <w:lang w:eastAsia="ru-RU"/>
        </w:rPr>
        <w:t xml:space="preserve">    1)   принятие решения о развитии и застройке территории поселения;</w:t>
      </w:r>
    </w:p>
    <w:p w:rsidR="005E639F" w:rsidRPr="00DB2EB0" w:rsidRDefault="005E639F" w:rsidP="005E639F">
      <w:pPr>
        <w:numPr>
          <w:ilvl w:val="0"/>
          <w:numId w:val="5"/>
        </w:numPr>
        <w:tabs>
          <w:tab w:val="left" w:pos="240"/>
        </w:tabs>
        <w:spacing w:line="240" w:lineRule="auto"/>
        <w:ind w:firstLine="567"/>
        <w:contextualSpacing/>
        <w:jc w:val="both"/>
        <w:rPr>
          <w:rFonts w:ascii="Times New Roman" w:hAnsi="Times New Roman" w:cs="Times New Roman"/>
          <w:sz w:val="24"/>
          <w:szCs w:val="24"/>
          <w:lang w:eastAsia="ru-RU"/>
        </w:rPr>
      </w:pPr>
      <w:r w:rsidRPr="00DB2EB0">
        <w:rPr>
          <w:rFonts w:ascii="Times New Roman" w:hAnsi="Times New Roman" w:cs="Times New Roman"/>
          <w:sz w:val="24"/>
          <w:szCs w:val="24"/>
          <w:lang w:eastAsia="ru-RU"/>
        </w:rPr>
        <w:t xml:space="preserve">     2)  планирование использования земель, находящихся в ведении сельского поселения «Зеленец», осуществление выдачи разрешений на строительство, разрешений на ввод объектов в эксплуатацию, резервирование и изъятие, в том числе путем выкупа, земельных участков в границах сельского поселения для муниципальных нужд, осуществление земельного контроля за использованием земель поселения, заключение договоров аренды земельных участков;</w:t>
      </w:r>
    </w:p>
    <w:p w:rsidR="005E639F" w:rsidRPr="00DB2EB0" w:rsidRDefault="005E639F" w:rsidP="005E639F">
      <w:pPr>
        <w:numPr>
          <w:ilvl w:val="0"/>
          <w:numId w:val="5"/>
        </w:numPr>
        <w:tabs>
          <w:tab w:val="left" w:pos="240"/>
        </w:tabs>
        <w:spacing w:line="240" w:lineRule="auto"/>
        <w:ind w:firstLine="567"/>
        <w:contextualSpacing/>
        <w:jc w:val="both"/>
        <w:rPr>
          <w:rFonts w:ascii="Times New Roman" w:hAnsi="Times New Roman" w:cs="Times New Roman"/>
          <w:sz w:val="24"/>
          <w:szCs w:val="24"/>
          <w:lang w:eastAsia="ru-RU"/>
        </w:rPr>
      </w:pPr>
      <w:r w:rsidRPr="00DB2EB0">
        <w:rPr>
          <w:rFonts w:ascii="Times New Roman" w:hAnsi="Times New Roman" w:cs="Times New Roman"/>
          <w:sz w:val="24"/>
          <w:szCs w:val="24"/>
          <w:lang w:eastAsia="ru-RU"/>
        </w:rPr>
        <w:t xml:space="preserve">    3) утверждение порядка определения размера арендной платы, условиях и сроках ее внесения за использование земельных участков, находящихся в собственности;</w:t>
      </w:r>
    </w:p>
    <w:p w:rsidR="005E639F" w:rsidRPr="00DB2EB0" w:rsidRDefault="005E639F" w:rsidP="005E639F">
      <w:pPr>
        <w:numPr>
          <w:ilvl w:val="0"/>
          <w:numId w:val="5"/>
        </w:numPr>
        <w:tabs>
          <w:tab w:val="left" w:pos="240"/>
        </w:tabs>
        <w:spacing w:line="240" w:lineRule="auto"/>
        <w:ind w:firstLine="567"/>
        <w:contextualSpacing/>
        <w:jc w:val="both"/>
        <w:rPr>
          <w:rFonts w:ascii="Times New Roman" w:hAnsi="Times New Roman" w:cs="Times New Roman"/>
          <w:sz w:val="24"/>
          <w:szCs w:val="24"/>
          <w:lang w:eastAsia="ru-RU"/>
        </w:rPr>
      </w:pPr>
      <w:r w:rsidRPr="00DB2EB0">
        <w:rPr>
          <w:rFonts w:ascii="Times New Roman" w:hAnsi="Times New Roman" w:cs="Times New Roman"/>
          <w:sz w:val="24"/>
          <w:szCs w:val="24"/>
          <w:lang w:eastAsia="ru-RU"/>
        </w:rPr>
        <w:t xml:space="preserve">   4) исключён;</w:t>
      </w:r>
    </w:p>
    <w:p w:rsidR="005E639F" w:rsidRPr="00DB2EB0" w:rsidRDefault="005E639F" w:rsidP="005E639F">
      <w:pPr>
        <w:numPr>
          <w:ilvl w:val="0"/>
          <w:numId w:val="5"/>
        </w:numPr>
        <w:tabs>
          <w:tab w:val="left" w:pos="240"/>
        </w:tabs>
        <w:spacing w:line="240" w:lineRule="auto"/>
        <w:ind w:firstLine="567"/>
        <w:contextualSpacing/>
        <w:jc w:val="both"/>
        <w:rPr>
          <w:rFonts w:ascii="Times New Roman" w:hAnsi="Times New Roman" w:cs="Times New Roman"/>
          <w:sz w:val="24"/>
          <w:szCs w:val="24"/>
          <w:lang w:eastAsia="ru-RU"/>
        </w:rPr>
      </w:pPr>
      <w:r w:rsidRPr="00DB2EB0">
        <w:rPr>
          <w:rFonts w:ascii="Times New Roman" w:hAnsi="Times New Roman" w:cs="Times New Roman"/>
          <w:sz w:val="24"/>
          <w:szCs w:val="24"/>
          <w:lang w:eastAsia="ru-RU"/>
        </w:rPr>
        <w:t xml:space="preserve">   5) учёт и регистрация составных частей населенных пунктов поселения;</w:t>
      </w:r>
    </w:p>
    <w:p w:rsidR="005E639F" w:rsidRPr="00DB2EB0" w:rsidRDefault="005E639F" w:rsidP="005E639F">
      <w:pPr>
        <w:numPr>
          <w:ilvl w:val="0"/>
          <w:numId w:val="5"/>
        </w:numPr>
        <w:tabs>
          <w:tab w:val="left" w:pos="240"/>
        </w:tabs>
        <w:spacing w:line="240" w:lineRule="auto"/>
        <w:ind w:firstLine="567"/>
        <w:contextualSpacing/>
        <w:jc w:val="both"/>
        <w:rPr>
          <w:rFonts w:ascii="Times New Roman" w:hAnsi="Times New Roman" w:cs="Times New Roman"/>
          <w:sz w:val="24"/>
          <w:szCs w:val="24"/>
          <w:lang w:eastAsia="ru-RU"/>
        </w:rPr>
      </w:pPr>
      <w:r w:rsidRPr="00DB2EB0">
        <w:rPr>
          <w:rFonts w:ascii="Times New Roman" w:hAnsi="Times New Roman" w:cs="Times New Roman"/>
          <w:sz w:val="24"/>
          <w:szCs w:val="24"/>
          <w:lang w:eastAsia="ru-RU"/>
        </w:rPr>
        <w:t xml:space="preserve">   6) </w:t>
      </w:r>
      <w:r w:rsidRPr="00DB2EB0">
        <w:rPr>
          <w:rFonts w:ascii="Times New Roman" w:hAnsi="Times New Roman" w:cs="Times New Roman"/>
          <w:sz w:val="24"/>
          <w:szCs w:val="24"/>
        </w:rPr>
        <w:t>присвоение адресов объектам адресации, изменение, аннулирование адресов, присвоение наименований элементам дорожно-уличной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5E639F" w:rsidRPr="00DB2EB0" w:rsidRDefault="005E639F" w:rsidP="005E639F">
      <w:pPr>
        <w:numPr>
          <w:ilvl w:val="0"/>
          <w:numId w:val="5"/>
        </w:numPr>
        <w:tabs>
          <w:tab w:val="left" w:pos="240"/>
        </w:tabs>
        <w:spacing w:after="0" w:line="240" w:lineRule="auto"/>
        <w:ind w:firstLine="567"/>
        <w:contextualSpacing/>
        <w:jc w:val="both"/>
        <w:rPr>
          <w:rFonts w:ascii="Times New Roman" w:hAnsi="Times New Roman" w:cs="Times New Roman"/>
          <w:sz w:val="24"/>
          <w:szCs w:val="24"/>
          <w:lang w:eastAsia="ru-RU"/>
        </w:rPr>
      </w:pPr>
      <w:r w:rsidRPr="00DB2EB0">
        <w:rPr>
          <w:rFonts w:ascii="Times New Roman" w:hAnsi="Times New Roman" w:cs="Times New Roman"/>
          <w:sz w:val="24"/>
          <w:szCs w:val="24"/>
          <w:lang w:eastAsia="ru-RU"/>
        </w:rPr>
        <w:t xml:space="preserve">   7) исключен;</w:t>
      </w:r>
    </w:p>
    <w:p w:rsidR="005E639F" w:rsidRPr="00C961F8" w:rsidRDefault="005E639F" w:rsidP="005E639F">
      <w:pPr>
        <w:numPr>
          <w:ilvl w:val="0"/>
          <w:numId w:val="5"/>
        </w:numPr>
        <w:tabs>
          <w:tab w:val="left" w:pos="240"/>
        </w:tabs>
        <w:spacing w:line="240" w:lineRule="auto"/>
        <w:ind w:firstLine="567"/>
        <w:contextualSpacing/>
        <w:jc w:val="both"/>
        <w:rPr>
          <w:rFonts w:ascii="Times New Roman" w:hAnsi="Times New Roman" w:cs="Times New Roman"/>
          <w:sz w:val="24"/>
          <w:szCs w:val="24"/>
          <w:lang w:eastAsia="ru-RU"/>
        </w:rPr>
      </w:pPr>
      <w:r w:rsidRPr="00DB2EB0">
        <w:rPr>
          <w:rFonts w:ascii="Times New Roman" w:hAnsi="Times New Roman" w:cs="Times New Roman"/>
          <w:sz w:val="24"/>
          <w:szCs w:val="24"/>
          <w:lang w:eastAsia="ru-RU"/>
        </w:rPr>
        <w:t xml:space="preserve">   8) согласование на проведение земляных работ на территории поселения, на размещение нестационарных объектов торговли.</w:t>
      </w:r>
    </w:p>
    <w:p w:rsidR="005E639F" w:rsidRPr="00DB2EB0" w:rsidRDefault="005E639F" w:rsidP="005E639F">
      <w:pPr>
        <w:numPr>
          <w:ilvl w:val="0"/>
          <w:numId w:val="5"/>
        </w:numPr>
        <w:tabs>
          <w:tab w:val="left" w:pos="0"/>
        </w:tabs>
        <w:spacing w:line="240" w:lineRule="auto"/>
        <w:ind w:firstLine="567"/>
        <w:contextualSpacing/>
        <w:jc w:val="both"/>
        <w:rPr>
          <w:rFonts w:ascii="Times New Roman" w:hAnsi="Times New Roman" w:cs="Times New Roman"/>
          <w:sz w:val="24"/>
          <w:szCs w:val="24"/>
          <w:u w:val="single"/>
          <w:lang w:eastAsia="ru-RU"/>
        </w:rPr>
      </w:pPr>
      <w:r w:rsidRPr="00DB2EB0">
        <w:rPr>
          <w:rFonts w:ascii="Times New Roman" w:hAnsi="Times New Roman" w:cs="Times New Roman"/>
          <w:sz w:val="24"/>
          <w:szCs w:val="24"/>
          <w:lang w:eastAsia="ru-RU"/>
        </w:rPr>
        <w:t xml:space="preserve">    </w:t>
      </w:r>
      <w:r w:rsidRPr="00DB2EB0">
        <w:rPr>
          <w:rFonts w:ascii="Times New Roman" w:hAnsi="Times New Roman" w:cs="Times New Roman"/>
          <w:sz w:val="24"/>
          <w:szCs w:val="24"/>
          <w:u w:val="single"/>
          <w:lang w:eastAsia="ru-RU"/>
        </w:rPr>
        <w:t>8.  в сфере обеспечения безопасности граждан:</w:t>
      </w:r>
    </w:p>
    <w:p w:rsidR="005E639F" w:rsidRPr="00DB2EB0" w:rsidRDefault="005E639F" w:rsidP="005E639F">
      <w:pPr>
        <w:numPr>
          <w:ilvl w:val="0"/>
          <w:numId w:val="5"/>
        </w:numPr>
        <w:tabs>
          <w:tab w:val="left" w:pos="240"/>
        </w:tabs>
        <w:spacing w:after="0" w:line="240" w:lineRule="auto"/>
        <w:ind w:firstLine="567"/>
        <w:contextualSpacing/>
        <w:jc w:val="both"/>
        <w:rPr>
          <w:rFonts w:ascii="Times New Roman" w:hAnsi="Times New Roman" w:cs="Times New Roman"/>
          <w:sz w:val="24"/>
          <w:szCs w:val="24"/>
          <w:lang w:eastAsia="ru-RU"/>
        </w:rPr>
      </w:pPr>
      <w:r w:rsidRPr="00DB2EB0">
        <w:rPr>
          <w:rFonts w:ascii="Times New Roman" w:hAnsi="Times New Roman" w:cs="Times New Roman"/>
          <w:sz w:val="24"/>
          <w:szCs w:val="24"/>
          <w:lang w:eastAsia="ru-RU"/>
        </w:rPr>
        <w:t xml:space="preserve">    1) организация обеспечения первичных мер пожарной безопасности в границах сельского поселения;</w:t>
      </w:r>
    </w:p>
    <w:p w:rsidR="005E639F" w:rsidRPr="00DB2EB0" w:rsidRDefault="005E639F" w:rsidP="005E639F">
      <w:pPr>
        <w:numPr>
          <w:ilvl w:val="0"/>
          <w:numId w:val="5"/>
        </w:numPr>
        <w:tabs>
          <w:tab w:val="left" w:pos="240"/>
        </w:tabs>
        <w:spacing w:line="240" w:lineRule="auto"/>
        <w:ind w:firstLine="567"/>
        <w:contextualSpacing/>
        <w:jc w:val="both"/>
        <w:rPr>
          <w:rFonts w:ascii="Times New Roman" w:hAnsi="Times New Roman" w:cs="Times New Roman"/>
          <w:sz w:val="24"/>
          <w:szCs w:val="24"/>
          <w:lang w:eastAsia="ru-RU"/>
        </w:rPr>
      </w:pPr>
      <w:r w:rsidRPr="00DB2EB0">
        <w:rPr>
          <w:rFonts w:ascii="Times New Roman" w:hAnsi="Times New Roman" w:cs="Times New Roman"/>
          <w:sz w:val="24"/>
          <w:szCs w:val="24"/>
          <w:lang w:eastAsia="ru-RU"/>
        </w:rPr>
        <w:t xml:space="preserve">    2) организация обучения населения мерам пожарной безопасности и мерам защиты населения на случай чрезвычайных ситуаций;</w:t>
      </w:r>
    </w:p>
    <w:p w:rsidR="005E639F" w:rsidRPr="00DB2EB0" w:rsidRDefault="005E639F" w:rsidP="005E639F">
      <w:pPr>
        <w:numPr>
          <w:ilvl w:val="0"/>
          <w:numId w:val="5"/>
        </w:numPr>
        <w:tabs>
          <w:tab w:val="left" w:pos="240"/>
        </w:tabs>
        <w:spacing w:line="240" w:lineRule="auto"/>
        <w:ind w:firstLine="567"/>
        <w:contextualSpacing/>
        <w:jc w:val="both"/>
        <w:rPr>
          <w:rFonts w:ascii="Times New Roman" w:hAnsi="Times New Roman" w:cs="Times New Roman"/>
          <w:sz w:val="24"/>
          <w:szCs w:val="24"/>
          <w:lang w:eastAsia="ru-RU"/>
        </w:rPr>
      </w:pPr>
      <w:r w:rsidRPr="00DB2EB0">
        <w:rPr>
          <w:rFonts w:ascii="Times New Roman" w:hAnsi="Times New Roman" w:cs="Times New Roman"/>
          <w:sz w:val="24"/>
          <w:szCs w:val="24"/>
          <w:lang w:eastAsia="ru-RU"/>
        </w:rPr>
        <w:t xml:space="preserve">    3) </w:t>
      </w:r>
      <w:r w:rsidRPr="00DB2EB0">
        <w:rPr>
          <w:rFonts w:ascii="Times New Roman" w:hAnsi="Times New Roman" w:cs="Times New Roman"/>
          <w:sz w:val="24"/>
          <w:szCs w:val="24"/>
        </w:rPr>
        <w:t>создание условий для организации добровольной пожарной охраны, а также для участия граждан в обеспечении первичных мер пожарной безопасности в иных формах;</w:t>
      </w:r>
    </w:p>
    <w:p w:rsidR="005E639F" w:rsidRPr="00DB2EB0" w:rsidRDefault="005E639F" w:rsidP="005E639F">
      <w:pPr>
        <w:numPr>
          <w:ilvl w:val="0"/>
          <w:numId w:val="5"/>
        </w:numPr>
        <w:tabs>
          <w:tab w:val="left" w:pos="240"/>
        </w:tabs>
        <w:spacing w:line="240" w:lineRule="auto"/>
        <w:ind w:firstLine="567"/>
        <w:contextualSpacing/>
        <w:jc w:val="both"/>
        <w:rPr>
          <w:rFonts w:ascii="Times New Roman" w:hAnsi="Times New Roman" w:cs="Times New Roman"/>
          <w:sz w:val="24"/>
          <w:szCs w:val="24"/>
          <w:lang w:eastAsia="ru-RU"/>
        </w:rPr>
      </w:pPr>
      <w:r w:rsidRPr="00DB2EB0">
        <w:rPr>
          <w:rFonts w:ascii="Times New Roman" w:hAnsi="Times New Roman" w:cs="Times New Roman"/>
          <w:sz w:val="24"/>
          <w:szCs w:val="24"/>
          <w:lang w:eastAsia="ru-RU"/>
        </w:rPr>
        <w:t xml:space="preserve">    4) обеспечение надлежащего состояния источников противопожарного водоснабжения;</w:t>
      </w:r>
    </w:p>
    <w:p w:rsidR="005E639F" w:rsidRPr="00DB2EB0" w:rsidRDefault="005E639F" w:rsidP="005E639F">
      <w:pPr>
        <w:numPr>
          <w:ilvl w:val="0"/>
          <w:numId w:val="5"/>
        </w:numPr>
        <w:tabs>
          <w:tab w:val="left" w:pos="240"/>
        </w:tabs>
        <w:spacing w:line="240" w:lineRule="auto"/>
        <w:ind w:firstLine="567"/>
        <w:contextualSpacing/>
        <w:jc w:val="both"/>
        <w:rPr>
          <w:rFonts w:ascii="Times New Roman" w:hAnsi="Times New Roman" w:cs="Times New Roman"/>
          <w:sz w:val="24"/>
          <w:szCs w:val="24"/>
          <w:lang w:eastAsia="ru-RU"/>
        </w:rPr>
      </w:pPr>
      <w:r w:rsidRPr="00DB2EB0">
        <w:rPr>
          <w:rFonts w:ascii="Times New Roman" w:hAnsi="Times New Roman" w:cs="Times New Roman"/>
          <w:sz w:val="24"/>
          <w:szCs w:val="24"/>
          <w:lang w:eastAsia="ru-RU"/>
        </w:rPr>
        <w:t xml:space="preserve">    5)  проведение тактических учений на случай возникновения пожара и чрезвычайной ситуации на территории поселения;</w:t>
      </w:r>
    </w:p>
    <w:p w:rsidR="005E639F" w:rsidRPr="00DB2EB0" w:rsidRDefault="005E639F" w:rsidP="005E639F">
      <w:pPr>
        <w:numPr>
          <w:ilvl w:val="0"/>
          <w:numId w:val="5"/>
        </w:numPr>
        <w:tabs>
          <w:tab w:val="left" w:pos="240"/>
        </w:tabs>
        <w:spacing w:line="240" w:lineRule="auto"/>
        <w:ind w:firstLine="567"/>
        <w:contextualSpacing/>
        <w:jc w:val="both"/>
        <w:rPr>
          <w:rFonts w:ascii="Times New Roman" w:hAnsi="Times New Roman" w:cs="Times New Roman"/>
          <w:sz w:val="24"/>
          <w:szCs w:val="24"/>
          <w:lang w:eastAsia="ru-RU"/>
        </w:rPr>
      </w:pPr>
      <w:r w:rsidRPr="00DB2EB0">
        <w:rPr>
          <w:rFonts w:ascii="Times New Roman" w:hAnsi="Times New Roman" w:cs="Times New Roman"/>
          <w:sz w:val="24"/>
          <w:szCs w:val="24"/>
          <w:lang w:eastAsia="ru-RU"/>
        </w:rPr>
        <w:t xml:space="preserve">    6) установление особого противопожарного режима в случае повышения пожарной опасности, особого режима на период ликвидации чрезвычайных ситуаций;</w:t>
      </w:r>
    </w:p>
    <w:p w:rsidR="005E639F" w:rsidRPr="00DB2EB0" w:rsidRDefault="005E639F" w:rsidP="005E639F">
      <w:pPr>
        <w:numPr>
          <w:ilvl w:val="0"/>
          <w:numId w:val="5"/>
        </w:numPr>
        <w:tabs>
          <w:tab w:val="left" w:pos="240"/>
        </w:tabs>
        <w:spacing w:line="240" w:lineRule="auto"/>
        <w:ind w:firstLine="567"/>
        <w:contextualSpacing/>
        <w:jc w:val="both"/>
        <w:rPr>
          <w:rFonts w:ascii="Times New Roman" w:hAnsi="Times New Roman" w:cs="Times New Roman"/>
          <w:sz w:val="24"/>
          <w:szCs w:val="24"/>
          <w:lang w:eastAsia="ru-RU"/>
        </w:rPr>
      </w:pPr>
      <w:r w:rsidRPr="00DB2EB0">
        <w:rPr>
          <w:rFonts w:ascii="Times New Roman" w:hAnsi="Times New Roman" w:cs="Times New Roman"/>
          <w:sz w:val="24"/>
          <w:szCs w:val="24"/>
          <w:lang w:eastAsia="ru-RU"/>
        </w:rPr>
        <w:t xml:space="preserve">    7) сбор и обмен информацией в области защиты населения и территории муниципального образования сельского поселения «Зеленец» от чрезвычайных ситуаций природного  и техногенного характера;</w:t>
      </w:r>
    </w:p>
    <w:p w:rsidR="005E639F" w:rsidRPr="00DB2EB0" w:rsidRDefault="005E639F" w:rsidP="005E639F">
      <w:pPr>
        <w:numPr>
          <w:ilvl w:val="0"/>
          <w:numId w:val="5"/>
        </w:numPr>
        <w:tabs>
          <w:tab w:val="left" w:pos="240"/>
        </w:tabs>
        <w:spacing w:line="240" w:lineRule="auto"/>
        <w:ind w:firstLine="567"/>
        <w:contextualSpacing/>
        <w:jc w:val="both"/>
        <w:rPr>
          <w:rFonts w:ascii="Times New Roman" w:hAnsi="Times New Roman" w:cs="Times New Roman"/>
          <w:sz w:val="24"/>
          <w:szCs w:val="24"/>
          <w:lang w:eastAsia="ru-RU"/>
        </w:rPr>
      </w:pPr>
      <w:r w:rsidRPr="00DB2EB0">
        <w:rPr>
          <w:rFonts w:ascii="Times New Roman" w:hAnsi="Times New Roman" w:cs="Times New Roman"/>
          <w:sz w:val="24"/>
          <w:szCs w:val="24"/>
          <w:lang w:eastAsia="ru-RU"/>
        </w:rPr>
        <w:t xml:space="preserve">    8) участие в предупреждении и ликвидация последствий чрезвычайных ситуаций в границах сельского поселения;</w:t>
      </w:r>
    </w:p>
    <w:p w:rsidR="005E639F" w:rsidRPr="00DB2EB0" w:rsidRDefault="005E639F" w:rsidP="005E639F">
      <w:pPr>
        <w:numPr>
          <w:ilvl w:val="0"/>
          <w:numId w:val="5"/>
        </w:numPr>
        <w:tabs>
          <w:tab w:val="left" w:pos="240"/>
        </w:tabs>
        <w:spacing w:line="240" w:lineRule="auto"/>
        <w:ind w:firstLine="567"/>
        <w:contextualSpacing/>
        <w:jc w:val="both"/>
        <w:rPr>
          <w:rFonts w:ascii="Times New Roman" w:hAnsi="Times New Roman" w:cs="Times New Roman"/>
          <w:sz w:val="24"/>
          <w:szCs w:val="24"/>
          <w:lang w:eastAsia="ru-RU"/>
        </w:rPr>
      </w:pPr>
      <w:r w:rsidRPr="00DB2EB0">
        <w:rPr>
          <w:rFonts w:ascii="Times New Roman" w:hAnsi="Times New Roman" w:cs="Times New Roman"/>
          <w:sz w:val="24"/>
          <w:szCs w:val="24"/>
          <w:lang w:eastAsia="ru-RU"/>
        </w:rPr>
        <w:t xml:space="preserve">    9) организация и осуществление мероприятий по мобилизационной подготовке муниципальных предприятий и учреждений, находящихся на территории поселения;</w:t>
      </w:r>
    </w:p>
    <w:p w:rsidR="005E639F" w:rsidRPr="00DB2EB0" w:rsidRDefault="005E639F" w:rsidP="005E639F">
      <w:pPr>
        <w:numPr>
          <w:ilvl w:val="0"/>
          <w:numId w:val="5"/>
        </w:numPr>
        <w:tabs>
          <w:tab w:val="left" w:pos="240"/>
        </w:tabs>
        <w:spacing w:line="240" w:lineRule="auto"/>
        <w:ind w:firstLine="567"/>
        <w:contextualSpacing/>
        <w:jc w:val="both"/>
        <w:rPr>
          <w:rFonts w:ascii="Times New Roman" w:hAnsi="Times New Roman" w:cs="Times New Roman"/>
          <w:sz w:val="24"/>
          <w:szCs w:val="24"/>
          <w:lang w:eastAsia="ru-RU"/>
        </w:rPr>
      </w:pPr>
      <w:r w:rsidRPr="00DB2EB0">
        <w:rPr>
          <w:rFonts w:ascii="Times New Roman" w:hAnsi="Times New Roman" w:cs="Times New Roman"/>
          <w:sz w:val="24"/>
          <w:szCs w:val="24"/>
          <w:lang w:eastAsia="ru-RU"/>
        </w:rPr>
        <w:t xml:space="preserve">    10) исключён; </w:t>
      </w:r>
    </w:p>
    <w:p w:rsidR="005E639F" w:rsidRPr="00DB2EB0" w:rsidRDefault="005E639F" w:rsidP="005E639F">
      <w:pPr>
        <w:numPr>
          <w:ilvl w:val="0"/>
          <w:numId w:val="5"/>
        </w:numPr>
        <w:spacing w:line="240" w:lineRule="auto"/>
        <w:ind w:firstLine="567"/>
        <w:contextualSpacing/>
        <w:jc w:val="both"/>
        <w:rPr>
          <w:rFonts w:ascii="Times New Roman" w:hAnsi="Times New Roman" w:cs="Times New Roman"/>
          <w:sz w:val="24"/>
          <w:szCs w:val="24"/>
          <w:lang w:eastAsia="ru-RU"/>
        </w:rPr>
      </w:pPr>
      <w:r w:rsidRPr="00DB2EB0">
        <w:rPr>
          <w:rFonts w:ascii="Times New Roman" w:hAnsi="Times New Roman" w:cs="Times New Roman"/>
          <w:sz w:val="24"/>
          <w:szCs w:val="24"/>
          <w:lang w:eastAsia="ru-RU"/>
        </w:rPr>
        <w:t xml:space="preserve">    11)  </w:t>
      </w:r>
      <w:r w:rsidRPr="00DB2EB0">
        <w:rPr>
          <w:rFonts w:ascii="Times New Roman" w:hAnsi="Times New Roman" w:cs="Times New Roman"/>
          <w:sz w:val="24"/>
          <w:szCs w:val="24"/>
        </w:rPr>
        <w:t>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5E639F" w:rsidRPr="00DB2EB0" w:rsidRDefault="005E639F" w:rsidP="005E639F">
      <w:pPr>
        <w:numPr>
          <w:ilvl w:val="0"/>
          <w:numId w:val="5"/>
        </w:numPr>
        <w:spacing w:line="240" w:lineRule="auto"/>
        <w:ind w:firstLine="567"/>
        <w:contextualSpacing/>
        <w:jc w:val="both"/>
        <w:rPr>
          <w:rFonts w:ascii="Times New Roman" w:hAnsi="Times New Roman" w:cs="Times New Roman"/>
          <w:sz w:val="24"/>
          <w:szCs w:val="24"/>
          <w:lang w:eastAsia="ru-RU"/>
        </w:rPr>
      </w:pPr>
      <w:r w:rsidRPr="00DB2EB0">
        <w:rPr>
          <w:rFonts w:ascii="Times New Roman" w:hAnsi="Times New Roman" w:cs="Times New Roman"/>
          <w:sz w:val="24"/>
          <w:szCs w:val="24"/>
          <w:lang w:eastAsia="ru-RU"/>
        </w:rPr>
        <w:t xml:space="preserve">    11.1) </w:t>
      </w:r>
      <w:r w:rsidR="00F85FC6">
        <w:rPr>
          <w:rFonts w:ascii="Times New Roman" w:hAnsi="Times New Roman" w:cs="Times New Roman"/>
          <w:sz w:val="24"/>
          <w:szCs w:val="24"/>
          <w:lang w:eastAsia="ru-RU"/>
        </w:rPr>
        <w:t>исключена;</w:t>
      </w:r>
    </w:p>
    <w:p w:rsidR="005E639F" w:rsidRPr="00DB2EB0" w:rsidRDefault="005E639F" w:rsidP="005E639F">
      <w:pPr>
        <w:numPr>
          <w:ilvl w:val="0"/>
          <w:numId w:val="5"/>
        </w:numPr>
        <w:spacing w:line="240" w:lineRule="auto"/>
        <w:ind w:firstLine="567"/>
        <w:contextualSpacing/>
        <w:jc w:val="both"/>
        <w:rPr>
          <w:rFonts w:ascii="Times New Roman" w:hAnsi="Times New Roman" w:cs="Times New Roman"/>
          <w:sz w:val="24"/>
          <w:szCs w:val="24"/>
          <w:lang w:eastAsia="ru-RU"/>
        </w:rPr>
      </w:pPr>
      <w:r w:rsidRPr="00DB2EB0">
        <w:rPr>
          <w:rFonts w:ascii="Times New Roman" w:hAnsi="Times New Roman" w:cs="Times New Roman"/>
          <w:sz w:val="24"/>
          <w:szCs w:val="24"/>
          <w:lang w:eastAsia="ru-RU"/>
        </w:rPr>
        <w:t xml:space="preserve">   </w:t>
      </w:r>
      <w:r w:rsidR="00F85FC6">
        <w:rPr>
          <w:rFonts w:ascii="Times New Roman" w:hAnsi="Times New Roman" w:cs="Times New Roman"/>
          <w:sz w:val="24"/>
          <w:szCs w:val="24"/>
          <w:lang w:eastAsia="ru-RU"/>
        </w:rPr>
        <w:t xml:space="preserve"> </w:t>
      </w:r>
      <w:r w:rsidRPr="00DB2EB0">
        <w:rPr>
          <w:rFonts w:ascii="Times New Roman" w:hAnsi="Times New Roman" w:cs="Times New Roman"/>
          <w:sz w:val="24"/>
          <w:szCs w:val="24"/>
          <w:lang w:eastAsia="ru-RU"/>
        </w:rPr>
        <w:t>12) исключён;</w:t>
      </w:r>
    </w:p>
    <w:p w:rsidR="005E639F" w:rsidRPr="00DB2EB0" w:rsidRDefault="005E639F" w:rsidP="005E639F">
      <w:pPr>
        <w:numPr>
          <w:ilvl w:val="0"/>
          <w:numId w:val="5"/>
        </w:numPr>
        <w:spacing w:line="240" w:lineRule="auto"/>
        <w:ind w:firstLine="567"/>
        <w:contextualSpacing/>
        <w:jc w:val="both"/>
        <w:rPr>
          <w:rFonts w:ascii="Times New Roman" w:hAnsi="Times New Roman" w:cs="Times New Roman"/>
          <w:sz w:val="24"/>
          <w:szCs w:val="24"/>
          <w:lang w:eastAsia="ru-RU"/>
        </w:rPr>
      </w:pPr>
      <w:r w:rsidRPr="00DB2EB0">
        <w:rPr>
          <w:rFonts w:ascii="Times New Roman" w:hAnsi="Times New Roman" w:cs="Times New Roman"/>
          <w:sz w:val="24"/>
          <w:szCs w:val="24"/>
          <w:lang w:eastAsia="ru-RU"/>
        </w:rPr>
        <w:t xml:space="preserve">   </w:t>
      </w:r>
      <w:r w:rsidR="00F85FC6">
        <w:rPr>
          <w:rFonts w:ascii="Times New Roman" w:hAnsi="Times New Roman" w:cs="Times New Roman"/>
          <w:sz w:val="24"/>
          <w:szCs w:val="24"/>
          <w:lang w:eastAsia="ru-RU"/>
        </w:rPr>
        <w:t xml:space="preserve"> </w:t>
      </w:r>
      <w:r w:rsidRPr="00DB2EB0">
        <w:rPr>
          <w:rFonts w:ascii="Times New Roman" w:hAnsi="Times New Roman" w:cs="Times New Roman"/>
          <w:sz w:val="24"/>
          <w:szCs w:val="24"/>
          <w:lang w:eastAsia="ru-RU"/>
        </w:rPr>
        <w:t>13) исключён;</w:t>
      </w:r>
    </w:p>
    <w:p w:rsidR="005E639F" w:rsidRPr="00DB2EB0" w:rsidRDefault="005E639F" w:rsidP="005E639F">
      <w:pPr>
        <w:numPr>
          <w:ilvl w:val="0"/>
          <w:numId w:val="5"/>
        </w:numPr>
        <w:spacing w:line="240" w:lineRule="auto"/>
        <w:ind w:firstLine="567"/>
        <w:contextualSpacing/>
        <w:jc w:val="both"/>
        <w:rPr>
          <w:rFonts w:ascii="Times New Roman" w:hAnsi="Times New Roman" w:cs="Times New Roman"/>
          <w:sz w:val="24"/>
          <w:szCs w:val="24"/>
          <w:lang w:eastAsia="ru-RU"/>
        </w:rPr>
      </w:pPr>
      <w:r w:rsidRPr="00DB2EB0">
        <w:rPr>
          <w:rFonts w:ascii="Times New Roman" w:hAnsi="Times New Roman" w:cs="Times New Roman"/>
          <w:sz w:val="24"/>
          <w:szCs w:val="24"/>
          <w:lang w:eastAsia="ru-RU"/>
        </w:rPr>
        <w:t xml:space="preserve">   </w:t>
      </w:r>
      <w:r w:rsidR="00F85FC6">
        <w:rPr>
          <w:rFonts w:ascii="Times New Roman" w:hAnsi="Times New Roman" w:cs="Times New Roman"/>
          <w:sz w:val="24"/>
          <w:szCs w:val="24"/>
          <w:lang w:eastAsia="ru-RU"/>
        </w:rPr>
        <w:t xml:space="preserve"> </w:t>
      </w:r>
      <w:r w:rsidRPr="00DB2EB0">
        <w:rPr>
          <w:rFonts w:ascii="Times New Roman" w:hAnsi="Times New Roman" w:cs="Times New Roman"/>
          <w:sz w:val="24"/>
          <w:szCs w:val="24"/>
          <w:lang w:eastAsia="ru-RU"/>
        </w:rPr>
        <w:t>14) исключён;</w:t>
      </w:r>
    </w:p>
    <w:p w:rsidR="005E639F" w:rsidRPr="00DB2EB0" w:rsidRDefault="005E639F" w:rsidP="005E639F">
      <w:pPr>
        <w:numPr>
          <w:ilvl w:val="0"/>
          <w:numId w:val="5"/>
        </w:numPr>
        <w:spacing w:line="240" w:lineRule="auto"/>
        <w:ind w:firstLine="567"/>
        <w:contextualSpacing/>
        <w:jc w:val="both"/>
        <w:rPr>
          <w:rFonts w:ascii="Times New Roman" w:hAnsi="Times New Roman" w:cs="Times New Roman"/>
          <w:sz w:val="24"/>
          <w:szCs w:val="24"/>
          <w:lang w:eastAsia="ru-RU"/>
        </w:rPr>
      </w:pPr>
      <w:r w:rsidRPr="00DB2EB0">
        <w:rPr>
          <w:rFonts w:ascii="Times New Roman" w:hAnsi="Times New Roman" w:cs="Times New Roman"/>
          <w:sz w:val="24"/>
          <w:szCs w:val="24"/>
          <w:lang w:eastAsia="ru-RU"/>
        </w:rPr>
        <w:t xml:space="preserve">   </w:t>
      </w:r>
      <w:r w:rsidR="00F85FC6">
        <w:rPr>
          <w:rFonts w:ascii="Times New Roman" w:hAnsi="Times New Roman" w:cs="Times New Roman"/>
          <w:sz w:val="24"/>
          <w:szCs w:val="24"/>
          <w:lang w:eastAsia="ru-RU"/>
        </w:rPr>
        <w:t xml:space="preserve"> </w:t>
      </w:r>
      <w:r w:rsidRPr="00DB2EB0">
        <w:rPr>
          <w:rFonts w:ascii="Times New Roman" w:hAnsi="Times New Roman" w:cs="Times New Roman"/>
          <w:sz w:val="24"/>
          <w:szCs w:val="24"/>
          <w:lang w:eastAsia="ru-RU"/>
        </w:rPr>
        <w:t>15) исключён;</w:t>
      </w:r>
    </w:p>
    <w:p w:rsidR="005E639F" w:rsidRPr="00DB2EB0" w:rsidRDefault="005E639F" w:rsidP="005E639F">
      <w:pPr>
        <w:numPr>
          <w:ilvl w:val="0"/>
          <w:numId w:val="5"/>
        </w:numPr>
        <w:spacing w:line="240" w:lineRule="auto"/>
        <w:ind w:firstLine="567"/>
        <w:contextualSpacing/>
        <w:jc w:val="both"/>
        <w:rPr>
          <w:rFonts w:ascii="Times New Roman" w:hAnsi="Times New Roman" w:cs="Times New Roman"/>
          <w:sz w:val="24"/>
          <w:szCs w:val="24"/>
          <w:lang w:eastAsia="ru-RU"/>
        </w:rPr>
      </w:pPr>
      <w:r w:rsidRPr="00DB2EB0">
        <w:rPr>
          <w:rFonts w:ascii="Times New Roman" w:hAnsi="Times New Roman" w:cs="Times New Roman"/>
          <w:sz w:val="24"/>
          <w:szCs w:val="24"/>
          <w:lang w:eastAsia="ru-RU"/>
        </w:rPr>
        <w:t xml:space="preserve">   </w:t>
      </w:r>
      <w:r w:rsidR="00F85FC6">
        <w:rPr>
          <w:rFonts w:ascii="Times New Roman" w:hAnsi="Times New Roman" w:cs="Times New Roman"/>
          <w:sz w:val="24"/>
          <w:szCs w:val="24"/>
          <w:lang w:eastAsia="ru-RU"/>
        </w:rPr>
        <w:t xml:space="preserve"> </w:t>
      </w:r>
      <w:r w:rsidRPr="00DB2EB0">
        <w:rPr>
          <w:rFonts w:ascii="Times New Roman" w:hAnsi="Times New Roman" w:cs="Times New Roman"/>
          <w:sz w:val="24"/>
          <w:szCs w:val="24"/>
          <w:lang w:eastAsia="ru-RU"/>
        </w:rPr>
        <w:t xml:space="preserve">16) </w:t>
      </w:r>
      <w:r w:rsidRPr="00DB2EB0">
        <w:rPr>
          <w:rFonts w:ascii="Times New Roman" w:hAnsi="Times New Roman" w:cs="Times New Roman"/>
          <w:sz w:val="24"/>
          <w:szCs w:val="24"/>
        </w:rPr>
        <w:t>осуществление мероприятий по обеспечению безопасности людей на водных объектах, охране их жизни и здоровья;</w:t>
      </w:r>
    </w:p>
    <w:p w:rsidR="005E639F" w:rsidRPr="00C961F8" w:rsidRDefault="005E639F" w:rsidP="005E639F">
      <w:pPr>
        <w:numPr>
          <w:ilvl w:val="0"/>
          <w:numId w:val="5"/>
        </w:numPr>
        <w:spacing w:line="240" w:lineRule="auto"/>
        <w:ind w:firstLine="567"/>
        <w:contextualSpacing/>
        <w:jc w:val="both"/>
        <w:rPr>
          <w:rFonts w:ascii="Times New Roman" w:hAnsi="Times New Roman" w:cs="Times New Roman"/>
          <w:sz w:val="24"/>
          <w:szCs w:val="24"/>
          <w:lang w:eastAsia="ru-RU"/>
        </w:rPr>
      </w:pPr>
      <w:r w:rsidRPr="00DB2EB0">
        <w:rPr>
          <w:rFonts w:ascii="Times New Roman" w:hAnsi="Times New Roman" w:cs="Times New Roman"/>
          <w:sz w:val="24"/>
          <w:szCs w:val="24"/>
          <w:lang w:eastAsia="ru-RU"/>
        </w:rPr>
        <w:t xml:space="preserve">   </w:t>
      </w:r>
      <w:r w:rsidR="00F85FC6">
        <w:rPr>
          <w:rFonts w:ascii="Times New Roman" w:hAnsi="Times New Roman" w:cs="Times New Roman"/>
          <w:sz w:val="24"/>
          <w:szCs w:val="24"/>
          <w:lang w:eastAsia="ru-RU"/>
        </w:rPr>
        <w:t xml:space="preserve"> </w:t>
      </w:r>
      <w:r w:rsidRPr="00DB2EB0">
        <w:rPr>
          <w:rFonts w:ascii="Times New Roman" w:hAnsi="Times New Roman" w:cs="Times New Roman"/>
          <w:sz w:val="24"/>
          <w:szCs w:val="24"/>
          <w:lang w:eastAsia="ru-RU"/>
        </w:rPr>
        <w:t>17) определение прилегающей территории к местам массового скопления граждан и местам нахождения источников повышенной опасности.</w:t>
      </w:r>
    </w:p>
    <w:p w:rsidR="005E639F" w:rsidRPr="00DB2EB0" w:rsidRDefault="005E639F" w:rsidP="005E639F">
      <w:pPr>
        <w:numPr>
          <w:ilvl w:val="0"/>
          <w:numId w:val="5"/>
        </w:numPr>
        <w:spacing w:line="240" w:lineRule="auto"/>
        <w:ind w:firstLine="567"/>
        <w:contextualSpacing/>
        <w:jc w:val="both"/>
        <w:rPr>
          <w:rFonts w:ascii="Times New Roman" w:hAnsi="Times New Roman" w:cs="Times New Roman"/>
          <w:sz w:val="24"/>
          <w:szCs w:val="24"/>
          <w:u w:val="single"/>
          <w:lang w:eastAsia="ru-RU"/>
        </w:rPr>
      </w:pPr>
      <w:r w:rsidRPr="00DB2EB0">
        <w:rPr>
          <w:rFonts w:ascii="Times New Roman" w:hAnsi="Times New Roman" w:cs="Times New Roman"/>
          <w:sz w:val="24"/>
          <w:szCs w:val="24"/>
          <w:lang w:eastAsia="ru-RU"/>
        </w:rPr>
        <w:t xml:space="preserve"> </w:t>
      </w:r>
      <w:r w:rsidRPr="00DB2EB0">
        <w:rPr>
          <w:rFonts w:ascii="Times New Roman" w:hAnsi="Times New Roman" w:cs="Times New Roman"/>
          <w:sz w:val="24"/>
          <w:szCs w:val="24"/>
          <w:u w:val="single"/>
          <w:lang w:eastAsia="ru-RU"/>
        </w:rPr>
        <w:t>9.  в сфере развития  инфраструктуры и предоставления услуг населению:</w:t>
      </w:r>
    </w:p>
    <w:p w:rsidR="005E639F" w:rsidRPr="00DB2EB0" w:rsidRDefault="005E639F" w:rsidP="005E639F">
      <w:pPr>
        <w:numPr>
          <w:ilvl w:val="0"/>
          <w:numId w:val="5"/>
        </w:numPr>
        <w:tabs>
          <w:tab w:val="left" w:pos="-33"/>
        </w:tabs>
        <w:spacing w:line="240" w:lineRule="auto"/>
        <w:ind w:firstLine="567"/>
        <w:contextualSpacing/>
        <w:jc w:val="both"/>
        <w:rPr>
          <w:rFonts w:ascii="Times New Roman" w:hAnsi="Times New Roman" w:cs="Times New Roman"/>
          <w:sz w:val="24"/>
          <w:szCs w:val="24"/>
          <w:lang w:eastAsia="ru-RU"/>
        </w:rPr>
      </w:pPr>
      <w:r w:rsidRPr="00DB2EB0">
        <w:rPr>
          <w:rFonts w:ascii="Times New Roman" w:hAnsi="Times New Roman" w:cs="Times New Roman"/>
          <w:sz w:val="24"/>
          <w:szCs w:val="24"/>
          <w:lang w:eastAsia="ru-RU"/>
        </w:rPr>
        <w:t xml:space="preserve">    1) создание условий для обеспечения жителей сельского поселения услугами связи,   общественного питания, торговли и бытового обслуживания;</w:t>
      </w:r>
    </w:p>
    <w:p w:rsidR="005E639F" w:rsidRPr="00DB2EB0" w:rsidRDefault="005E639F" w:rsidP="005E639F">
      <w:pPr>
        <w:numPr>
          <w:ilvl w:val="0"/>
          <w:numId w:val="5"/>
        </w:numPr>
        <w:tabs>
          <w:tab w:val="left" w:pos="-33"/>
        </w:tabs>
        <w:spacing w:line="240" w:lineRule="auto"/>
        <w:ind w:firstLine="567"/>
        <w:contextualSpacing/>
        <w:jc w:val="both"/>
        <w:rPr>
          <w:rFonts w:ascii="Times New Roman" w:hAnsi="Times New Roman" w:cs="Times New Roman"/>
          <w:sz w:val="24"/>
          <w:szCs w:val="24"/>
          <w:lang w:eastAsia="ru-RU"/>
        </w:rPr>
      </w:pPr>
      <w:r w:rsidRPr="00DB2EB0">
        <w:rPr>
          <w:rFonts w:ascii="Times New Roman" w:hAnsi="Times New Roman" w:cs="Times New Roman"/>
          <w:sz w:val="24"/>
          <w:szCs w:val="24"/>
          <w:lang w:eastAsia="ru-RU"/>
        </w:rPr>
        <w:t xml:space="preserve">   2) исключён;</w:t>
      </w:r>
    </w:p>
    <w:p w:rsidR="005E639F" w:rsidRPr="00DB2EB0" w:rsidRDefault="005E639F" w:rsidP="005E639F">
      <w:pPr>
        <w:numPr>
          <w:ilvl w:val="0"/>
          <w:numId w:val="5"/>
        </w:numPr>
        <w:tabs>
          <w:tab w:val="left" w:pos="-33"/>
        </w:tabs>
        <w:spacing w:line="240" w:lineRule="auto"/>
        <w:ind w:firstLine="567"/>
        <w:contextualSpacing/>
        <w:jc w:val="both"/>
        <w:rPr>
          <w:rFonts w:ascii="Times New Roman" w:hAnsi="Times New Roman" w:cs="Times New Roman"/>
          <w:sz w:val="24"/>
          <w:szCs w:val="24"/>
          <w:lang w:eastAsia="ru-RU"/>
        </w:rPr>
      </w:pPr>
      <w:r w:rsidRPr="00DB2EB0">
        <w:rPr>
          <w:rFonts w:ascii="Times New Roman" w:hAnsi="Times New Roman" w:cs="Times New Roman"/>
          <w:sz w:val="24"/>
          <w:szCs w:val="24"/>
          <w:lang w:eastAsia="ru-RU"/>
        </w:rPr>
        <w:t xml:space="preserve">   3) организация ритуальных услуг и содержание мест захоронения;</w:t>
      </w:r>
    </w:p>
    <w:p w:rsidR="005E639F" w:rsidRPr="00DB2EB0" w:rsidRDefault="005E639F" w:rsidP="005E639F">
      <w:pPr>
        <w:numPr>
          <w:ilvl w:val="0"/>
          <w:numId w:val="5"/>
        </w:numPr>
        <w:tabs>
          <w:tab w:val="left" w:pos="-33"/>
        </w:tabs>
        <w:spacing w:line="240" w:lineRule="auto"/>
        <w:ind w:firstLine="567"/>
        <w:contextualSpacing/>
        <w:jc w:val="both"/>
        <w:rPr>
          <w:rFonts w:ascii="Times New Roman" w:hAnsi="Times New Roman" w:cs="Times New Roman"/>
          <w:sz w:val="24"/>
          <w:szCs w:val="24"/>
          <w:lang w:eastAsia="ru-RU"/>
        </w:rPr>
      </w:pPr>
      <w:r w:rsidRPr="00DB2EB0">
        <w:rPr>
          <w:rFonts w:ascii="Times New Roman" w:hAnsi="Times New Roman" w:cs="Times New Roman"/>
          <w:sz w:val="24"/>
          <w:szCs w:val="24"/>
          <w:lang w:eastAsia="ru-RU"/>
        </w:rPr>
        <w:t xml:space="preserve">   4) содействие созданию на территории поселения предприятий различных    форм собственности, занятых обслуживанием жителей поселения;</w:t>
      </w:r>
    </w:p>
    <w:p w:rsidR="005E639F" w:rsidRPr="00C961F8" w:rsidRDefault="005E639F" w:rsidP="005E639F">
      <w:pPr>
        <w:numPr>
          <w:ilvl w:val="0"/>
          <w:numId w:val="5"/>
        </w:numPr>
        <w:tabs>
          <w:tab w:val="left" w:pos="-33"/>
        </w:tabs>
        <w:spacing w:line="240" w:lineRule="auto"/>
        <w:ind w:firstLine="567"/>
        <w:contextualSpacing/>
        <w:jc w:val="both"/>
        <w:rPr>
          <w:rFonts w:ascii="Times New Roman" w:hAnsi="Times New Roman" w:cs="Times New Roman"/>
          <w:sz w:val="24"/>
          <w:szCs w:val="24"/>
          <w:lang w:eastAsia="ru-RU"/>
        </w:rPr>
      </w:pPr>
      <w:r w:rsidRPr="00DB2EB0">
        <w:rPr>
          <w:rFonts w:ascii="Times New Roman" w:hAnsi="Times New Roman" w:cs="Times New Roman"/>
          <w:sz w:val="24"/>
          <w:szCs w:val="24"/>
          <w:lang w:eastAsia="ru-RU"/>
        </w:rPr>
        <w:t xml:space="preserve">   5) создание архивных фондов поселения.</w:t>
      </w:r>
      <w:r w:rsidRPr="00C961F8">
        <w:rPr>
          <w:rFonts w:ascii="Times New Roman" w:hAnsi="Times New Roman" w:cs="Times New Roman"/>
          <w:sz w:val="24"/>
          <w:szCs w:val="24"/>
          <w:lang w:eastAsia="ru-RU"/>
        </w:rPr>
        <w:t xml:space="preserve"> </w:t>
      </w:r>
    </w:p>
    <w:p w:rsidR="005E639F" w:rsidRPr="00DB2EB0" w:rsidRDefault="005E639F" w:rsidP="005E639F">
      <w:pPr>
        <w:numPr>
          <w:ilvl w:val="0"/>
          <w:numId w:val="5"/>
        </w:numPr>
        <w:spacing w:line="240" w:lineRule="auto"/>
        <w:ind w:firstLine="567"/>
        <w:contextualSpacing/>
        <w:jc w:val="both"/>
        <w:rPr>
          <w:rFonts w:ascii="Times New Roman" w:hAnsi="Times New Roman" w:cs="Times New Roman"/>
          <w:sz w:val="24"/>
          <w:szCs w:val="24"/>
          <w:u w:val="single"/>
          <w:lang w:eastAsia="ru-RU"/>
        </w:rPr>
      </w:pPr>
      <w:r w:rsidRPr="00DB2EB0">
        <w:rPr>
          <w:rFonts w:ascii="Times New Roman" w:hAnsi="Times New Roman" w:cs="Times New Roman"/>
          <w:sz w:val="24"/>
          <w:szCs w:val="24"/>
          <w:lang w:eastAsia="ru-RU"/>
        </w:rPr>
        <w:t xml:space="preserve"> </w:t>
      </w:r>
      <w:r w:rsidRPr="00DB2EB0">
        <w:rPr>
          <w:rFonts w:ascii="Times New Roman" w:hAnsi="Times New Roman" w:cs="Times New Roman"/>
          <w:sz w:val="24"/>
          <w:szCs w:val="24"/>
          <w:u w:val="single"/>
          <w:lang w:eastAsia="ru-RU"/>
        </w:rPr>
        <w:t>10. в сфере организации благоустройства территории поселения:</w:t>
      </w:r>
    </w:p>
    <w:p w:rsidR="005E639F" w:rsidRPr="00DB2EB0" w:rsidRDefault="005E639F" w:rsidP="005E639F">
      <w:pPr>
        <w:numPr>
          <w:ilvl w:val="0"/>
          <w:numId w:val="5"/>
        </w:numPr>
        <w:spacing w:line="240" w:lineRule="auto"/>
        <w:ind w:firstLine="567"/>
        <w:contextualSpacing/>
        <w:jc w:val="both"/>
        <w:rPr>
          <w:rFonts w:ascii="Times New Roman" w:hAnsi="Times New Roman" w:cs="Times New Roman"/>
          <w:sz w:val="24"/>
          <w:szCs w:val="24"/>
          <w:u w:val="single"/>
          <w:lang w:eastAsia="ru-RU"/>
        </w:rPr>
      </w:pPr>
      <w:r w:rsidRPr="00DB2EB0">
        <w:rPr>
          <w:rFonts w:ascii="Times New Roman" w:hAnsi="Times New Roman" w:cs="Times New Roman"/>
          <w:sz w:val="24"/>
          <w:szCs w:val="24"/>
          <w:lang w:eastAsia="ru-RU"/>
        </w:rPr>
        <w:t xml:space="preserve">     1)</w:t>
      </w:r>
      <w:r w:rsidRPr="00DB2EB0">
        <w:rPr>
          <w:rFonts w:ascii="Times New Roman" w:hAnsi="Times New Roman" w:cs="Times New Roman"/>
          <w:sz w:val="24"/>
          <w:szCs w:val="24"/>
        </w:rPr>
        <w:t xml:space="preserve"> утверждение правил благоустройства территории поселения, устанавливающих в том числе требования к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5E639F" w:rsidRPr="00DB2EB0" w:rsidRDefault="005E639F" w:rsidP="005E639F">
      <w:pPr>
        <w:spacing w:after="0" w:line="240" w:lineRule="auto"/>
        <w:ind w:firstLine="567"/>
        <w:jc w:val="both"/>
        <w:rPr>
          <w:rFonts w:ascii="Times New Roman" w:hAnsi="Times New Roman" w:cs="Times New Roman"/>
          <w:sz w:val="24"/>
          <w:szCs w:val="24"/>
          <w:lang w:eastAsia="ru-RU"/>
        </w:rPr>
      </w:pPr>
      <w:r w:rsidRPr="00DB2EB0">
        <w:rPr>
          <w:rFonts w:ascii="Times New Roman" w:hAnsi="Times New Roman" w:cs="Times New Roman"/>
          <w:sz w:val="24"/>
          <w:szCs w:val="24"/>
          <w:lang w:eastAsia="ru-RU"/>
        </w:rPr>
        <w:t xml:space="preserve">      2) </w:t>
      </w:r>
      <w:r w:rsidR="0081792A">
        <w:rPr>
          <w:rFonts w:ascii="Times New Roman" w:hAnsi="Times New Roman" w:cs="Times New Roman"/>
          <w:sz w:val="24"/>
          <w:szCs w:val="24"/>
          <w:lang w:eastAsia="ru-RU"/>
        </w:rPr>
        <w:t xml:space="preserve">участие в </w:t>
      </w:r>
      <w:r w:rsidRPr="00DB2EB0">
        <w:rPr>
          <w:rFonts w:ascii="Times New Roman" w:hAnsi="Times New Roman" w:cs="Times New Roman"/>
          <w:sz w:val="24"/>
          <w:szCs w:val="24"/>
          <w:lang w:eastAsia="ru-RU"/>
        </w:rPr>
        <w:t>организаци</w:t>
      </w:r>
      <w:r w:rsidR="0081792A">
        <w:rPr>
          <w:rFonts w:ascii="Times New Roman" w:hAnsi="Times New Roman" w:cs="Times New Roman"/>
          <w:sz w:val="24"/>
          <w:szCs w:val="24"/>
          <w:lang w:eastAsia="ru-RU"/>
        </w:rPr>
        <w:t>и деятельности по сбору</w:t>
      </w:r>
      <w:r w:rsidRPr="00DB2EB0">
        <w:rPr>
          <w:rFonts w:ascii="Times New Roman" w:hAnsi="Times New Roman" w:cs="Times New Roman"/>
          <w:sz w:val="24"/>
          <w:szCs w:val="24"/>
          <w:lang w:eastAsia="ru-RU"/>
        </w:rPr>
        <w:t xml:space="preserve"> </w:t>
      </w:r>
      <w:r w:rsidR="0081792A">
        <w:rPr>
          <w:rFonts w:ascii="Times New Roman" w:hAnsi="Times New Roman" w:cs="Times New Roman"/>
          <w:sz w:val="24"/>
          <w:szCs w:val="24"/>
          <w:lang w:eastAsia="ru-RU"/>
        </w:rPr>
        <w:t>(в том числе раздельному сбору) и транспортированию</w:t>
      </w:r>
      <w:r w:rsidRPr="00DB2EB0">
        <w:rPr>
          <w:rFonts w:ascii="Times New Roman" w:hAnsi="Times New Roman" w:cs="Times New Roman"/>
          <w:sz w:val="24"/>
          <w:szCs w:val="24"/>
          <w:lang w:eastAsia="ru-RU"/>
        </w:rPr>
        <w:t xml:space="preserve"> </w:t>
      </w:r>
      <w:r w:rsidR="0081792A">
        <w:rPr>
          <w:rFonts w:ascii="Times New Roman" w:hAnsi="Times New Roman" w:cs="Times New Roman"/>
          <w:sz w:val="24"/>
          <w:szCs w:val="24"/>
          <w:lang w:eastAsia="ru-RU"/>
        </w:rPr>
        <w:t>твёрдых коммунальных отходов</w:t>
      </w:r>
      <w:r w:rsidRPr="00DB2EB0">
        <w:rPr>
          <w:rFonts w:ascii="Times New Roman" w:hAnsi="Times New Roman" w:cs="Times New Roman"/>
          <w:sz w:val="24"/>
          <w:szCs w:val="24"/>
          <w:lang w:eastAsia="ru-RU"/>
        </w:rPr>
        <w:t>;</w:t>
      </w:r>
    </w:p>
    <w:p w:rsidR="00624C25" w:rsidRDefault="005E639F" w:rsidP="005E639F">
      <w:pPr>
        <w:numPr>
          <w:ilvl w:val="0"/>
          <w:numId w:val="5"/>
        </w:numPr>
        <w:spacing w:after="0" w:line="240" w:lineRule="auto"/>
        <w:ind w:firstLine="567"/>
        <w:contextualSpacing/>
        <w:jc w:val="both"/>
        <w:rPr>
          <w:rFonts w:ascii="Times New Roman" w:hAnsi="Times New Roman" w:cs="Times New Roman"/>
          <w:sz w:val="24"/>
          <w:szCs w:val="24"/>
          <w:lang w:eastAsia="ru-RU"/>
        </w:rPr>
      </w:pPr>
      <w:r w:rsidRPr="00DB2EB0">
        <w:rPr>
          <w:rFonts w:ascii="Times New Roman" w:hAnsi="Times New Roman" w:cs="Times New Roman"/>
          <w:sz w:val="24"/>
          <w:szCs w:val="24"/>
          <w:lang w:eastAsia="ru-RU"/>
        </w:rPr>
        <w:t xml:space="preserve">      3) </w:t>
      </w:r>
      <w:r w:rsidRPr="00DB2EB0">
        <w:rPr>
          <w:rFonts w:ascii="Times New Roman" w:hAnsi="Times New Roman" w:cs="Times New Roman"/>
          <w:sz w:val="24"/>
          <w:szCs w:val="24"/>
        </w:rPr>
        <w:t>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r w:rsidRPr="00C961F8">
        <w:rPr>
          <w:rFonts w:ascii="Times New Roman" w:hAnsi="Times New Roman" w:cs="Times New Roman"/>
          <w:sz w:val="24"/>
          <w:szCs w:val="24"/>
          <w:lang w:eastAsia="ru-RU"/>
        </w:rPr>
        <w:t xml:space="preserve"> </w:t>
      </w:r>
    </w:p>
    <w:p w:rsidR="005E639F" w:rsidRPr="00C961F8" w:rsidRDefault="005E639F" w:rsidP="005E639F">
      <w:pPr>
        <w:numPr>
          <w:ilvl w:val="0"/>
          <w:numId w:val="5"/>
        </w:numPr>
        <w:spacing w:after="0" w:line="240" w:lineRule="auto"/>
        <w:ind w:firstLine="567"/>
        <w:contextualSpacing/>
        <w:jc w:val="both"/>
        <w:rPr>
          <w:rFonts w:ascii="Times New Roman" w:hAnsi="Times New Roman" w:cs="Times New Roman"/>
          <w:sz w:val="24"/>
          <w:szCs w:val="24"/>
          <w:lang w:eastAsia="ru-RU"/>
        </w:rPr>
      </w:pPr>
      <w:r w:rsidRPr="00C961F8">
        <w:rPr>
          <w:rFonts w:ascii="Times New Roman" w:hAnsi="Times New Roman" w:cs="Times New Roman"/>
          <w:sz w:val="24"/>
          <w:szCs w:val="24"/>
          <w:lang w:eastAsia="ru-RU"/>
        </w:rPr>
        <w:t xml:space="preserve">   </w:t>
      </w:r>
    </w:p>
    <w:p w:rsidR="00624C25" w:rsidRPr="00624C25" w:rsidRDefault="005E639F" w:rsidP="00624C25">
      <w:pPr>
        <w:numPr>
          <w:ilvl w:val="0"/>
          <w:numId w:val="5"/>
        </w:numPr>
        <w:spacing w:after="0" w:line="240" w:lineRule="auto"/>
        <w:ind w:firstLine="567"/>
        <w:contextualSpacing/>
        <w:jc w:val="both"/>
        <w:rPr>
          <w:rFonts w:ascii="Times New Roman" w:hAnsi="Times New Roman" w:cs="Times New Roman"/>
          <w:sz w:val="24"/>
          <w:szCs w:val="24"/>
          <w:lang w:eastAsia="ru-RU"/>
        </w:rPr>
      </w:pPr>
      <w:r w:rsidRPr="00DB2EB0">
        <w:rPr>
          <w:rFonts w:ascii="Times New Roman" w:hAnsi="Times New Roman" w:cs="Times New Roman"/>
          <w:sz w:val="24"/>
          <w:szCs w:val="24"/>
          <w:lang w:eastAsia="ru-RU"/>
        </w:rPr>
        <w:t>11. исключена.</w:t>
      </w:r>
    </w:p>
    <w:p w:rsidR="00624C25" w:rsidRPr="00C961F8" w:rsidRDefault="00624C25" w:rsidP="00624C25">
      <w:pPr>
        <w:numPr>
          <w:ilvl w:val="0"/>
          <w:numId w:val="5"/>
        </w:numPr>
        <w:spacing w:after="0" w:line="240" w:lineRule="auto"/>
        <w:ind w:firstLine="567"/>
        <w:contextualSpacing/>
        <w:jc w:val="both"/>
        <w:rPr>
          <w:rFonts w:ascii="Times New Roman" w:hAnsi="Times New Roman" w:cs="Times New Roman"/>
          <w:sz w:val="24"/>
          <w:szCs w:val="24"/>
          <w:lang w:eastAsia="ru-RU"/>
        </w:rPr>
      </w:pPr>
    </w:p>
    <w:p w:rsidR="005E639F" w:rsidRPr="00DB2EB0" w:rsidRDefault="005E639F" w:rsidP="00624C25">
      <w:pPr>
        <w:numPr>
          <w:ilvl w:val="0"/>
          <w:numId w:val="5"/>
        </w:numPr>
        <w:spacing w:after="0" w:line="240" w:lineRule="auto"/>
        <w:ind w:firstLine="567"/>
        <w:contextualSpacing/>
        <w:jc w:val="both"/>
        <w:rPr>
          <w:rFonts w:ascii="Times New Roman" w:hAnsi="Times New Roman" w:cs="Times New Roman"/>
          <w:sz w:val="24"/>
          <w:szCs w:val="24"/>
          <w:u w:val="single"/>
          <w:lang w:eastAsia="ru-RU"/>
        </w:rPr>
      </w:pPr>
      <w:r w:rsidRPr="00DB2EB0">
        <w:rPr>
          <w:rFonts w:ascii="Times New Roman" w:hAnsi="Times New Roman" w:cs="Times New Roman"/>
          <w:sz w:val="24"/>
          <w:szCs w:val="24"/>
          <w:u w:val="single"/>
          <w:lang w:eastAsia="ru-RU"/>
        </w:rPr>
        <w:t>12. в области развития физической культуры и массового спорта:</w:t>
      </w:r>
    </w:p>
    <w:p w:rsidR="005E639F" w:rsidRPr="00DB2EB0" w:rsidRDefault="005E639F" w:rsidP="005E639F">
      <w:pPr>
        <w:numPr>
          <w:ilvl w:val="0"/>
          <w:numId w:val="5"/>
        </w:numPr>
        <w:tabs>
          <w:tab w:val="left" w:pos="240"/>
        </w:tabs>
        <w:spacing w:after="0" w:line="240" w:lineRule="auto"/>
        <w:ind w:firstLine="567"/>
        <w:contextualSpacing/>
        <w:jc w:val="both"/>
        <w:rPr>
          <w:rFonts w:ascii="Times New Roman" w:hAnsi="Times New Roman" w:cs="Times New Roman"/>
          <w:sz w:val="24"/>
          <w:szCs w:val="24"/>
          <w:lang w:eastAsia="ru-RU"/>
        </w:rPr>
      </w:pPr>
      <w:r w:rsidRPr="00DB2EB0">
        <w:rPr>
          <w:rFonts w:ascii="Times New Roman" w:hAnsi="Times New Roman" w:cs="Times New Roman"/>
          <w:sz w:val="24"/>
          <w:szCs w:val="24"/>
          <w:lang w:eastAsia="ru-RU"/>
        </w:rPr>
        <w:t xml:space="preserve">    1) организация и проведение физкультурных, спортивных праздников и соревнований;</w:t>
      </w:r>
    </w:p>
    <w:p w:rsidR="005E639F" w:rsidRPr="00C961F8" w:rsidRDefault="005E639F" w:rsidP="005E639F">
      <w:pPr>
        <w:numPr>
          <w:ilvl w:val="0"/>
          <w:numId w:val="5"/>
        </w:numPr>
        <w:tabs>
          <w:tab w:val="left" w:pos="240"/>
        </w:tabs>
        <w:spacing w:after="0" w:line="240" w:lineRule="auto"/>
        <w:ind w:firstLine="567"/>
        <w:contextualSpacing/>
        <w:jc w:val="both"/>
        <w:rPr>
          <w:rFonts w:ascii="Times New Roman" w:hAnsi="Times New Roman" w:cs="Times New Roman"/>
          <w:sz w:val="24"/>
          <w:szCs w:val="24"/>
          <w:lang w:eastAsia="ru-RU"/>
        </w:rPr>
      </w:pPr>
      <w:r w:rsidRPr="00DB2EB0">
        <w:rPr>
          <w:rFonts w:ascii="Times New Roman" w:hAnsi="Times New Roman" w:cs="Times New Roman"/>
          <w:sz w:val="24"/>
          <w:szCs w:val="24"/>
          <w:lang w:eastAsia="ru-RU"/>
        </w:rPr>
        <w:t xml:space="preserve">    2) обеспечение участия жителей поселения в федеральных, межрегиональных, региональных и районных спортивных соревнованиях.</w:t>
      </w:r>
    </w:p>
    <w:p w:rsidR="005E639F" w:rsidRPr="00DB2EB0" w:rsidRDefault="005E639F" w:rsidP="005E639F">
      <w:pPr>
        <w:numPr>
          <w:ilvl w:val="0"/>
          <w:numId w:val="5"/>
        </w:numPr>
        <w:tabs>
          <w:tab w:val="left" w:pos="240"/>
        </w:tabs>
        <w:spacing w:after="0" w:line="240" w:lineRule="auto"/>
        <w:ind w:firstLine="567"/>
        <w:contextualSpacing/>
        <w:jc w:val="both"/>
        <w:rPr>
          <w:rFonts w:ascii="Times New Roman" w:hAnsi="Times New Roman" w:cs="Times New Roman"/>
          <w:sz w:val="24"/>
          <w:szCs w:val="24"/>
          <w:u w:val="single"/>
          <w:lang w:eastAsia="ru-RU"/>
        </w:rPr>
      </w:pPr>
      <w:r w:rsidRPr="00DB2EB0">
        <w:rPr>
          <w:rFonts w:ascii="Times New Roman" w:hAnsi="Times New Roman" w:cs="Times New Roman"/>
          <w:sz w:val="24"/>
          <w:szCs w:val="24"/>
          <w:lang w:eastAsia="ru-RU"/>
        </w:rPr>
        <w:t xml:space="preserve">    </w:t>
      </w:r>
      <w:r w:rsidRPr="00DB2EB0">
        <w:rPr>
          <w:rFonts w:ascii="Times New Roman" w:hAnsi="Times New Roman" w:cs="Times New Roman"/>
          <w:sz w:val="24"/>
          <w:szCs w:val="24"/>
          <w:u w:val="single"/>
          <w:lang w:eastAsia="ru-RU"/>
        </w:rPr>
        <w:t>13.  содействие в развитии сельскохозяйственного производства, создание условий для развития малого и среднего предпринимательства:</w:t>
      </w:r>
    </w:p>
    <w:p w:rsidR="005E639F" w:rsidRPr="00DB2EB0" w:rsidRDefault="005E639F" w:rsidP="005E639F">
      <w:pPr>
        <w:numPr>
          <w:ilvl w:val="0"/>
          <w:numId w:val="5"/>
        </w:numPr>
        <w:spacing w:line="240" w:lineRule="auto"/>
        <w:ind w:firstLine="567"/>
        <w:contextualSpacing/>
        <w:jc w:val="both"/>
        <w:rPr>
          <w:rFonts w:ascii="Times New Roman" w:hAnsi="Times New Roman" w:cs="Times New Roman"/>
          <w:sz w:val="24"/>
          <w:szCs w:val="24"/>
          <w:lang w:eastAsia="ru-RU"/>
        </w:rPr>
      </w:pPr>
      <w:r w:rsidRPr="00DB2EB0">
        <w:rPr>
          <w:rFonts w:ascii="Times New Roman" w:hAnsi="Times New Roman" w:cs="Times New Roman"/>
          <w:sz w:val="24"/>
          <w:szCs w:val="24"/>
          <w:lang w:eastAsia="ru-RU"/>
        </w:rPr>
        <w:t xml:space="preserve">    1) составление реестра организаций и физических лиц, занимающихся сельскохозяйственным производством, малым и средним предпринимательством на административной территории поселения;</w:t>
      </w:r>
    </w:p>
    <w:p w:rsidR="005E639F" w:rsidRPr="00DB2EB0" w:rsidRDefault="005E639F" w:rsidP="005E639F">
      <w:pPr>
        <w:numPr>
          <w:ilvl w:val="0"/>
          <w:numId w:val="5"/>
        </w:numPr>
        <w:spacing w:line="240" w:lineRule="auto"/>
        <w:ind w:firstLine="567"/>
        <w:contextualSpacing/>
        <w:jc w:val="both"/>
        <w:rPr>
          <w:rFonts w:ascii="Times New Roman" w:hAnsi="Times New Roman" w:cs="Times New Roman"/>
          <w:sz w:val="24"/>
          <w:szCs w:val="24"/>
          <w:lang w:eastAsia="ru-RU"/>
        </w:rPr>
      </w:pPr>
      <w:r w:rsidRPr="00DB2EB0">
        <w:rPr>
          <w:rFonts w:ascii="Times New Roman" w:hAnsi="Times New Roman" w:cs="Times New Roman"/>
          <w:sz w:val="24"/>
          <w:szCs w:val="24"/>
          <w:lang w:eastAsia="ru-RU"/>
        </w:rPr>
        <w:t xml:space="preserve">    2) содействие  деятельности сельхозпроизводителей и субъектов малого и среднего предпринимательства, осуществляющих свою деятельность  в поселении;</w:t>
      </w:r>
    </w:p>
    <w:p w:rsidR="005E639F" w:rsidRPr="00C961F8" w:rsidRDefault="005E639F" w:rsidP="005E639F">
      <w:pPr>
        <w:numPr>
          <w:ilvl w:val="0"/>
          <w:numId w:val="5"/>
        </w:numPr>
        <w:spacing w:line="240" w:lineRule="auto"/>
        <w:ind w:firstLine="567"/>
        <w:contextualSpacing/>
        <w:jc w:val="both"/>
        <w:rPr>
          <w:rFonts w:ascii="Times New Roman" w:hAnsi="Times New Roman" w:cs="Times New Roman"/>
          <w:sz w:val="24"/>
          <w:szCs w:val="24"/>
          <w:lang w:eastAsia="ru-RU"/>
        </w:rPr>
      </w:pPr>
      <w:r w:rsidRPr="00DB2EB0">
        <w:rPr>
          <w:rFonts w:ascii="Times New Roman" w:hAnsi="Times New Roman" w:cs="Times New Roman"/>
          <w:sz w:val="24"/>
          <w:szCs w:val="24"/>
          <w:lang w:eastAsia="ru-RU"/>
        </w:rPr>
        <w:t xml:space="preserve">    3) образование совещательных органов субъектов в области развития сельскохозяйственного производства и субъектов малого и среднего предпринимательства.</w:t>
      </w:r>
    </w:p>
    <w:p w:rsidR="005E639F" w:rsidRPr="00DB2EB0" w:rsidRDefault="005E639F" w:rsidP="005E639F">
      <w:pPr>
        <w:numPr>
          <w:ilvl w:val="0"/>
          <w:numId w:val="5"/>
        </w:numPr>
        <w:spacing w:line="240" w:lineRule="auto"/>
        <w:ind w:firstLine="567"/>
        <w:contextualSpacing/>
        <w:jc w:val="both"/>
        <w:rPr>
          <w:rFonts w:ascii="Times New Roman" w:hAnsi="Times New Roman" w:cs="Times New Roman"/>
          <w:sz w:val="24"/>
          <w:szCs w:val="24"/>
          <w:u w:val="single"/>
          <w:lang w:eastAsia="ru-RU"/>
        </w:rPr>
      </w:pPr>
      <w:r w:rsidRPr="00DB2EB0">
        <w:rPr>
          <w:rFonts w:ascii="Times New Roman" w:hAnsi="Times New Roman" w:cs="Times New Roman"/>
          <w:sz w:val="24"/>
          <w:szCs w:val="24"/>
          <w:lang w:eastAsia="ru-RU"/>
        </w:rPr>
        <w:t xml:space="preserve">    </w:t>
      </w:r>
      <w:r w:rsidRPr="00DB2EB0">
        <w:rPr>
          <w:rFonts w:ascii="Times New Roman" w:hAnsi="Times New Roman" w:cs="Times New Roman"/>
          <w:sz w:val="24"/>
          <w:szCs w:val="24"/>
          <w:u w:val="single"/>
          <w:lang w:eastAsia="ru-RU"/>
        </w:rPr>
        <w:t>14. в области культуры,  организации и осуществления мероприятии по работе с детьми и молодежью:</w:t>
      </w:r>
    </w:p>
    <w:p w:rsidR="005E639F" w:rsidRPr="00DB2EB0" w:rsidRDefault="005E639F" w:rsidP="005E639F">
      <w:pPr>
        <w:numPr>
          <w:ilvl w:val="0"/>
          <w:numId w:val="5"/>
        </w:numPr>
        <w:tabs>
          <w:tab w:val="left" w:pos="240"/>
        </w:tabs>
        <w:spacing w:line="240" w:lineRule="auto"/>
        <w:ind w:firstLine="567"/>
        <w:contextualSpacing/>
        <w:jc w:val="both"/>
        <w:rPr>
          <w:rFonts w:ascii="Times New Roman" w:hAnsi="Times New Roman" w:cs="Times New Roman"/>
          <w:sz w:val="24"/>
          <w:szCs w:val="24"/>
          <w:lang w:eastAsia="ru-RU"/>
        </w:rPr>
      </w:pPr>
      <w:r w:rsidRPr="00DB2EB0">
        <w:rPr>
          <w:rFonts w:ascii="Times New Roman" w:hAnsi="Times New Roman" w:cs="Times New Roman"/>
          <w:sz w:val="24"/>
          <w:szCs w:val="24"/>
          <w:lang w:eastAsia="ru-RU"/>
        </w:rPr>
        <w:t xml:space="preserve">    1) создание условий для организации досуга и обеспечения жителей муниципального образования сельского поселения «Зеленец» услугами организаций культуры;</w:t>
      </w:r>
    </w:p>
    <w:p w:rsidR="005E639F" w:rsidRPr="00DB2EB0" w:rsidRDefault="005E639F" w:rsidP="005E639F">
      <w:pPr>
        <w:numPr>
          <w:ilvl w:val="0"/>
          <w:numId w:val="5"/>
        </w:numPr>
        <w:tabs>
          <w:tab w:val="left" w:pos="240"/>
        </w:tabs>
        <w:spacing w:line="240" w:lineRule="auto"/>
        <w:ind w:firstLine="567"/>
        <w:contextualSpacing/>
        <w:jc w:val="both"/>
        <w:rPr>
          <w:rFonts w:ascii="Times New Roman" w:hAnsi="Times New Roman" w:cs="Times New Roman"/>
          <w:sz w:val="24"/>
          <w:szCs w:val="24"/>
          <w:lang w:eastAsia="ru-RU"/>
        </w:rPr>
      </w:pPr>
      <w:r w:rsidRPr="00DB2EB0">
        <w:rPr>
          <w:rFonts w:ascii="Times New Roman" w:hAnsi="Times New Roman" w:cs="Times New Roman"/>
          <w:sz w:val="24"/>
          <w:szCs w:val="24"/>
          <w:lang w:eastAsia="ru-RU"/>
        </w:rPr>
        <w:t xml:space="preserve">    2) исключён;</w:t>
      </w:r>
    </w:p>
    <w:p w:rsidR="005E639F" w:rsidRPr="00DB2EB0" w:rsidRDefault="005E639F" w:rsidP="005E639F">
      <w:pPr>
        <w:numPr>
          <w:ilvl w:val="0"/>
          <w:numId w:val="5"/>
        </w:numPr>
        <w:tabs>
          <w:tab w:val="left" w:pos="240"/>
        </w:tabs>
        <w:spacing w:line="240" w:lineRule="auto"/>
        <w:ind w:firstLine="567"/>
        <w:contextualSpacing/>
        <w:jc w:val="both"/>
        <w:rPr>
          <w:rFonts w:ascii="Times New Roman" w:hAnsi="Times New Roman" w:cs="Times New Roman"/>
          <w:sz w:val="24"/>
          <w:szCs w:val="24"/>
          <w:lang w:eastAsia="ru-RU"/>
        </w:rPr>
      </w:pPr>
      <w:r w:rsidRPr="00DB2EB0">
        <w:rPr>
          <w:rFonts w:ascii="Times New Roman" w:hAnsi="Times New Roman" w:cs="Times New Roman"/>
          <w:sz w:val="24"/>
          <w:szCs w:val="24"/>
          <w:lang w:eastAsia="ru-RU"/>
        </w:rPr>
        <w:t xml:space="preserve">    3) исключён;</w:t>
      </w:r>
    </w:p>
    <w:p w:rsidR="005E639F" w:rsidRPr="00DB2EB0" w:rsidRDefault="005E639F" w:rsidP="005E639F">
      <w:pPr>
        <w:numPr>
          <w:ilvl w:val="0"/>
          <w:numId w:val="5"/>
        </w:numPr>
        <w:tabs>
          <w:tab w:val="left" w:pos="240"/>
        </w:tabs>
        <w:spacing w:line="240" w:lineRule="auto"/>
        <w:ind w:firstLine="567"/>
        <w:contextualSpacing/>
        <w:jc w:val="both"/>
        <w:rPr>
          <w:rFonts w:ascii="Times New Roman" w:hAnsi="Times New Roman" w:cs="Times New Roman"/>
          <w:sz w:val="24"/>
          <w:szCs w:val="24"/>
          <w:lang w:eastAsia="ru-RU"/>
        </w:rPr>
      </w:pPr>
      <w:r w:rsidRPr="00DB2EB0">
        <w:rPr>
          <w:rFonts w:ascii="Times New Roman" w:hAnsi="Times New Roman" w:cs="Times New Roman"/>
          <w:sz w:val="24"/>
          <w:szCs w:val="24"/>
          <w:lang w:eastAsia="ru-RU"/>
        </w:rPr>
        <w:t xml:space="preserve">   4) оказание содействия в проведении сельских мероприятий в области культуры,  молодежной политики; </w:t>
      </w:r>
    </w:p>
    <w:p w:rsidR="005E639F" w:rsidRPr="00DB2EB0" w:rsidRDefault="005E639F" w:rsidP="005E639F">
      <w:pPr>
        <w:numPr>
          <w:ilvl w:val="0"/>
          <w:numId w:val="5"/>
        </w:numPr>
        <w:tabs>
          <w:tab w:val="left" w:pos="240"/>
        </w:tabs>
        <w:spacing w:line="240" w:lineRule="auto"/>
        <w:ind w:firstLine="567"/>
        <w:contextualSpacing/>
        <w:jc w:val="both"/>
        <w:rPr>
          <w:rFonts w:ascii="Times New Roman" w:hAnsi="Times New Roman" w:cs="Times New Roman"/>
          <w:sz w:val="24"/>
          <w:szCs w:val="24"/>
          <w:lang w:eastAsia="ru-RU"/>
        </w:rPr>
      </w:pPr>
      <w:r w:rsidRPr="00DB2EB0">
        <w:rPr>
          <w:rFonts w:ascii="Times New Roman" w:hAnsi="Times New Roman" w:cs="Times New Roman"/>
          <w:sz w:val="24"/>
          <w:szCs w:val="24"/>
          <w:lang w:eastAsia="ru-RU"/>
        </w:rPr>
        <w:t xml:space="preserve">   5) создание условий для возрождения и развития народных промыслов;</w:t>
      </w:r>
    </w:p>
    <w:p w:rsidR="005E639F" w:rsidRPr="00DB2EB0" w:rsidRDefault="005E639F" w:rsidP="005E639F">
      <w:pPr>
        <w:numPr>
          <w:ilvl w:val="0"/>
          <w:numId w:val="5"/>
        </w:numPr>
        <w:tabs>
          <w:tab w:val="left" w:pos="240"/>
        </w:tabs>
        <w:spacing w:line="240" w:lineRule="auto"/>
        <w:ind w:firstLine="567"/>
        <w:contextualSpacing/>
        <w:jc w:val="both"/>
        <w:rPr>
          <w:rFonts w:ascii="Times New Roman" w:hAnsi="Times New Roman" w:cs="Times New Roman"/>
          <w:sz w:val="24"/>
          <w:szCs w:val="24"/>
          <w:lang w:eastAsia="ru-RU"/>
        </w:rPr>
      </w:pPr>
      <w:r w:rsidRPr="00DB2EB0">
        <w:rPr>
          <w:rFonts w:ascii="Times New Roman" w:hAnsi="Times New Roman" w:cs="Times New Roman"/>
          <w:sz w:val="24"/>
          <w:szCs w:val="24"/>
          <w:lang w:eastAsia="ru-RU"/>
        </w:rPr>
        <w:t xml:space="preserve">   6) организует и осуществляет деятельность по работе с детьми, молодежью и старшим поколением на территории сельского поселения;</w:t>
      </w:r>
    </w:p>
    <w:p w:rsidR="005E639F" w:rsidRPr="00DB2EB0" w:rsidRDefault="005E639F" w:rsidP="005E639F">
      <w:pPr>
        <w:numPr>
          <w:ilvl w:val="0"/>
          <w:numId w:val="5"/>
        </w:numPr>
        <w:tabs>
          <w:tab w:val="left" w:pos="240"/>
        </w:tabs>
        <w:spacing w:line="240" w:lineRule="auto"/>
        <w:ind w:firstLine="567"/>
        <w:contextualSpacing/>
        <w:jc w:val="both"/>
        <w:rPr>
          <w:rFonts w:ascii="Times New Roman" w:hAnsi="Times New Roman" w:cs="Times New Roman"/>
          <w:sz w:val="24"/>
          <w:szCs w:val="24"/>
          <w:lang w:eastAsia="ru-RU"/>
        </w:rPr>
      </w:pPr>
      <w:r w:rsidRPr="00DB2EB0">
        <w:rPr>
          <w:rFonts w:ascii="Times New Roman" w:hAnsi="Times New Roman" w:cs="Times New Roman"/>
          <w:sz w:val="24"/>
          <w:szCs w:val="24"/>
          <w:lang w:eastAsia="ru-RU"/>
        </w:rPr>
        <w:t xml:space="preserve">   7) участие в организации и финансировании проведения на территории поселения общественных работ для граждан, испытывающих трудности в поиске работы, а также временной занятости несовершеннолетних граждан в возрасте от 14 до 18 лет;</w:t>
      </w:r>
    </w:p>
    <w:p w:rsidR="005E639F" w:rsidRPr="007C7234" w:rsidRDefault="005E639F" w:rsidP="005E639F">
      <w:pPr>
        <w:numPr>
          <w:ilvl w:val="0"/>
          <w:numId w:val="5"/>
        </w:numPr>
        <w:spacing w:line="240" w:lineRule="auto"/>
        <w:ind w:firstLine="567"/>
        <w:contextualSpacing/>
        <w:jc w:val="both"/>
        <w:rPr>
          <w:rFonts w:ascii="Times New Roman" w:hAnsi="Times New Roman" w:cs="Times New Roman"/>
          <w:sz w:val="24"/>
          <w:szCs w:val="24"/>
          <w:lang w:eastAsia="ru-RU"/>
        </w:rPr>
      </w:pPr>
      <w:r w:rsidRPr="00DB2EB0">
        <w:rPr>
          <w:rFonts w:ascii="Times New Roman" w:hAnsi="Times New Roman" w:cs="Times New Roman"/>
          <w:sz w:val="24"/>
          <w:szCs w:val="24"/>
          <w:lang w:eastAsia="ru-RU"/>
        </w:rPr>
        <w:t xml:space="preserve">    8) создание условий для развития туризма.</w:t>
      </w:r>
    </w:p>
    <w:p w:rsidR="005E639F" w:rsidRPr="00DB2EB0" w:rsidRDefault="005E639F" w:rsidP="005E639F">
      <w:pPr>
        <w:numPr>
          <w:ilvl w:val="0"/>
          <w:numId w:val="5"/>
        </w:numPr>
        <w:spacing w:line="240" w:lineRule="auto"/>
        <w:ind w:firstLine="567"/>
        <w:contextualSpacing/>
        <w:jc w:val="both"/>
        <w:rPr>
          <w:rFonts w:ascii="Times New Roman" w:hAnsi="Times New Roman" w:cs="Times New Roman"/>
          <w:sz w:val="24"/>
          <w:szCs w:val="24"/>
          <w:u w:val="single"/>
          <w:lang w:eastAsia="ru-RU"/>
        </w:rPr>
      </w:pPr>
      <w:r w:rsidRPr="00DB2EB0">
        <w:rPr>
          <w:rFonts w:ascii="Times New Roman" w:hAnsi="Times New Roman" w:cs="Times New Roman"/>
          <w:sz w:val="24"/>
          <w:szCs w:val="24"/>
          <w:u w:val="single"/>
          <w:lang w:eastAsia="ru-RU"/>
        </w:rPr>
        <w:t>15.   в сфере  обеспечения правопорядка в границах поселения:</w:t>
      </w:r>
    </w:p>
    <w:p w:rsidR="005E639F" w:rsidRPr="00DB2EB0" w:rsidRDefault="005E639F" w:rsidP="005E639F">
      <w:pPr>
        <w:spacing w:after="0" w:line="240" w:lineRule="auto"/>
        <w:ind w:firstLine="567"/>
        <w:jc w:val="both"/>
        <w:rPr>
          <w:rFonts w:ascii="Times New Roman" w:hAnsi="Times New Roman" w:cs="Times New Roman"/>
          <w:sz w:val="24"/>
          <w:szCs w:val="24"/>
        </w:rPr>
      </w:pPr>
      <w:r w:rsidRPr="00DB2EB0">
        <w:rPr>
          <w:rFonts w:ascii="Times New Roman" w:hAnsi="Times New Roman" w:cs="Times New Roman"/>
          <w:sz w:val="24"/>
          <w:szCs w:val="24"/>
        </w:rPr>
        <w:t xml:space="preserve">    1)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5E639F" w:rsidRPr="00DB2EB0" w:rsidRDefault="005E639F" w:rsidP="005E639F">
      <w:pPr>
        <w:spacing w:after="0" w:line="240" w:lineRule="auto"/>
        <w:ind w:firstLine="567"/>
        <w:jc w:val="both"/>
        <w:rPr>
          <w:rFonts w:ascii="Times New Roman" w:eastAsia="Arial" w:hAnsi="Times New Roman" w:cs="Times New Roman"/>
          <w:kern w:val="2"/>
          <w:sz w:val="24"/>
          <w:szCs w:val="24"/>
          <w:lang w:eastAsia="ar-SA"/>
        </w:rPr>
      </w:pPr>
      <w:r w:rsidRPr="00DB2EB0">
        <w:rPr>
          <w:rFonts w:ascii="Times New Roman" w:hAnsi="Times New Roman" w:cs="Times New Roman"/>
          <w:b/>
          <w:sz w:val="24"/>
          <w:szCs w:val="24"/>
        </w:rPr>
        <w:t xml:space="preserve">     </w:t>
      </w:r>
      <w:r w:rsidRPr="00DB2EB0">
        <w:rPr>
          <w:rFonts w:ascii="Times New Roman" w:hAnsi="Times New Roman" w:cs="Times New Roman"/>
          <w:sz w:val="24"/>
          <w:szCs w:val="24"/>
        </w:rPr>
        <w:t xml:space="preserve">2) </w:t>
      </w:r>
      <w:r w:rsidRPr="00DB2EB0">
        <w:rPr>
          <w:rFonts w:ascii="Times New Roman" w:eastAsia="Arial" w:hAnsi="Times New Roman" w:cs="Times New Roman"/>
          <w:kern w:val="2"/>
          <w:sz w:val="24"/>
          <w:szCs w:val="24"/>
          <w:lang w:eastAsia="ar-SA"/>
        </w:rPr>
        <w:t>предоставление помещения для работы на обслуживаемом административном участке поселения сотруднику, замещаемому должность участкового уполномоченного полиции;</w:t>
      </w:r>
    </w:p>
    <w:p w:rsidR="005E639F" w:rsidRDefault="005E639F" w:rsidP="005E639F">
      <w:pPr>
        <w:spacing w:after="0" w:line="240" w:lineRule="auto"/>
        <w:ind w:firstLine="567"/>
        <w:jc w:val="both"/>
        <w:rPr>
          <w:rFonts w:ascii="Times New Roman" w:eastAsia="Arial" w:hAnsi="Times New Roman" w:cs="Times New Roman"/>
          <w:kern w:val="2"/>
          <w:sz w:val="24"/>
          <w:szCs w:val="24"/>
          <w:lang w:eastAsia="ar-SA"/>
        </w:rPr>
      </w:pPr>
      <w:r w:rsidRPr="00DB2EB0">
        <w:rPr>
          <w:rFonts w:ascii="Times New Roman" w:eastAsia="Arial" w:hAnsi="Times New Roman" w:cs="Times New Roman"/>
          <w:kern w:val="2"/>
          <w:sz w:val="24"/>
          <w:szCs w:val="24"/>
          <w:lang w:eastAsia="ar-SA"/>
        </w:rPr>
        <w:t xml:space="preserve">     3) </w:t>
      </w:r>
      <w:r w:rsidR="00CD7977">
        <w:rPr>
          <w:rFonts w:ascii="Times New Roman" w:eastAsia="Arial" w:hAnsi="Times New Roman" w:cs="Times New Roman"/>
          <w:kern w:val="2"/>
          <w:sz w:val="24"/>
          <w:szCs w:val="24"/>
          <w:lang w:eastAsia="ar-SA"/>
        </w:rPr>
        <w:t>утратил силу;</w:t>
      </w:r>
    </w:p>
    <w:p w:rsidR="00624C25" w:rsidRPr="00DB2EB0" w:rsidRDefault="00624C25" w:rsidP="005E639F">
      <w:pPr>
        <w:spacing w:after="0" w:line="240" w:lineRule="auto"/>
        <w:ind w:firstLine="567"/>
        <w:jc w:val="both"/>
        <w:rPr>
          <w:rFonts w:ascii="Times New Roman" w:hAnsi="Times New Roman" w:cs="Times New Roman"/>
          <w:sz w:val="24"/>
          <w:szCs w:val="24"/>
        </w:rPr>
      </w:pPr>
    </w:p>
    <w:p w:rsidR="005E639F" w:rsidRDefault="00624C25" w:rsidP="00624C25">
      <w:pPr>
        <w:numPr>
          <w:ilvl w:val="0"/>
          <w:numId w:val="5"/>
        </w:numPr>
        <w:suppressAutoHyphens/>
        <w:spacing w:line="240" w:lineRule="auto"/>
        <w:ind w:firstLine="567"/>
        <w:contextualSpacing/>
        <w:jc w:val="both"/>
        <w:rPr>
          <w:rFonts w:ascii="Times New Roman" w:hAnsi="Times New Roman" w:cs="Times New Roman"/>
          <w:bCs/>
          <w:sz w:val="24"/>
          <w:szCs w:val="24"/>
          <w:lang w:eastAsia="ar-SA"/>
        </w:rPr>
      </w:pPr>
      <w:r w:rsidRPr="00624C25">
        <w:rPr>
          <w:rFonts w:ascii="Times New Roman" w:hAnsi="Times New Roman" w:cs="Times New Roman"/>
          <w:bCs/>
          <w:sz w:val="24"/>
          <w:szCs w:val="24"/>
          <w:lang w:eastAsia="ar-SA"/>
        </w:rPr>
        <w:t xml:space="preserve">   16.</w:t>
      </w:r>
      <w:r>
        <w:rPr>
          <w:rFonts w:ascii="Times New Roman" w:hAnsi="Times New Roman" w:cs="Times New Roman"/>
          <w:bCs/>
          <w:sz w:val="24"/>
          <w:szCs w:val="24"/>
          <w:lang w:eastAsia="ar-SA"/>
        </w:rPr>
        <w:t xml:space="preserve"> осуществляет переданные муниципальному образованию отдельные государственные полномочия, предусмотренные федеральным и республиканским законодательством.</w:t>
      </w:r>
    </w:p>
    <w:p w:rsidR="00CD7977" w:rsidRDefault="00CD7977" w:rsidP="00CD7977">
      <w:pPr>
        <w:suppressAutoHyphens/>
        <w:spacing w:after="0" w:line="240" w:lineRule="auto"/>
        <w:contextualSpacing/>
        <w:jc w:val="both"/>
        <w:rPr>
          <w:rFonts w:ascii="Times New Roman" w:hAnsi="Times New Roman" w:cs="Times New Roman"/>
          <w:bCs/>
          <w:sz w:val="24"/>
          <w:szCs w:val="24"/>
          <w:lang w:eastAsia="ar-SA"/>
        </w:rPr>
      </w:pPr>
      <w:r>
        <w:rPr>
          <w:rFonts w:ascii="Times New Roman" w:hAnsi="Times New Roman" w:cs="Times New Roman"/>
          <w:bCs/>
          <w:sz w:val="24"/>
          <w:szCs w:val="24"/>
          <w:lang w:eastAsia="ar-SA"/>
        </w:rPr>
        <w:t xml:space="preserve">            17. </w:t>
      </w:r>
      <w:r w:rsidRPr="00CD7977">
        <w:rPr>
          <w:rFonts w:ascii="Times New Roman" w:hAnsi="Times New Roman" w:cs="Times New Roman"/>
          <w:sz w:val="24"/>
          <w:szCs w:val="24"/>
          <w:shd w:val="clear" w:color="auto" w:fill="FFFFFF"/>
        </w:rPr>
        <w:t xml:space="preserve">обеспечивает назначение и выплату пенсий за выслугу лет депутату Совета сельского поселения «Зеленец», </w:t>
      </w:r>
      <w:r w:rsidRPr="00CD7977">
        <w:rPr>
          <w:rFonts w:ascii="Times New Roman" w:hAnsi="Times New Roman" w:cs="Times New Roman"/>
          <w:sz w:val="24"/>
          <w:szCs w:val="24"/>
        </w:rPr>
        <w:t>члену выборного органа местного самоуправления, выборному должностному лицу местного самоуправления, осуществлявшим свои полномочия на постоянной основе</w:t>
      </w:r>
      <w:r w:rsidRPr="00CD7977">
        <w:rPr>
          <w:rFonts w:ascii="Times New Roman" w:hAnsi="Times New Roman" w:cs="Times New Roman"/>
          <w:sz w:val="24"/>
          <w:szCs w:val="24"/>
          <w:shd w:val="clear" w:color="auto" w:fill="FFFFFF"/>
        </w:rPr>
        <w:t>, и лицам, замещавшим должности муниципальной службы в администрации сельского поселения «Зеленец», в соответствии с законодательством Российской Федерации и Республики Коми и в порядке, утвержденном решением Совета сельского поселения «Зеленец».</w:t>
      </w:r>
    </w:p>
    <w:p w:rsidR="00CD7977" w:rsidRPr="00CD7977" w:rsidRDefault="00CD7977" w:rsidP="00CD7977">
      <w:pPr>
        <w:pStyle w:val="ae"/>
        <w:numPr>
          <w:ilvl w:val="0"/>
          <w:numId w:val="5"/>
        </w:numPr>
        <w:spacing w:after="0" w:line="240" w:lineRule="auto"/>
        <w:jc w:val="both"/>
        <w:rPr>
          <w:rFonts w:ascii="Times New Roman" w:hAnsi="Times New Roman" w:cs="Times New Roman"/>
          <w:sz w:val="24"/>
          <w:szCs w:val="24"/>
        </w:rPr>
      </w:pPr>
      <w:r>
        <w:rPr>
          <w:rFonts w:ascii="Times New Roman" w:eastAsia="Times New Roman" w:hAnsi="Times New Roman" w:cs="Times New Roman"/>
          <w:b/>
          <w:bCs/>
          <w:sz w:val="24"/>
          <w:szCs w:val="24"/>
          <w:lang w:eastAsia="ar-SA"/>
        </w:rPr>
        <w:t xml:space="preserve">         </w:t>
      </w:r>
      <w:r w:rsidRPr="00650322">
        <w:rPr>
          <w:rFonts w:ascii="Times New Roman" w:eastAsia="Times New Roman" w:hAnsi="Times New Roman" w:cs="Times New Roman"/>
          <w:b/>
          <w:bCs/>
          <w:sz w:val="24"/>
          <w:szCs w:val="24"/>
          <w:lang w:eastAsia="ar-SA"/>
        </w:rPr>
        <w:t>(</w:t>
      </w:r>
      <w:proofErr w:type="spellStart"/>
      <w:r>
        <w:rPr>
          <w:rFonts w:ascii="Times New Roman" w:eastAsia="Times New Roman" w:hAnsi="Times New Roman" w:cs="Times New Roman"/>
          <w:b/>
          <w:bCs/>
          <w:sz w:val="24"/>
          <w:szCs w:val="24"/>
          <w:lang w:eastAsia="ar-SA"/>
        </w:rPr>
        <w:t>абз</w:t>
      </w:r>
      <w:proofErr w:type="spellEnd"/>
      <w:r>
        <w:rPr>
          <w:rFonts w:ascii="Times New Roman" w:eastAsia="Times New Roman" w:hAnsi="Times New Roman" w:cs="Times New Roman"/>
          <w:b/>
          <w:bCs/>
          <w:sz w:val="24"/>
          <w:szCs w:val="24"/>
          <w:lang w:eastAsia="ar-SA"/>
        </w:rPr>
        <w:t xml:space="preserve">. </w:t>
      </w:r>
      <w:r w:rsidRPr="00650322">
        <w:rPr>
          <w:rFonts w:ascii="Times New Roman" w:eastAsia="Times New Roman" w:hAnsi="Times New Roman" w:cs="Times New Roman"/>
          <w:b/>
          <w:bCs/>
          <w:sz w:val="24"/>
          <w:szCs w:val="24"/>
          <w:lang w:eastAsia="ar-SA"/>
        </w:rPr>
        <w:t xml:space="preserve">в ред. решения Совета от 26 января 2022г. </w:t>
      </w:r>
      <w:r w:rsidRPr="00650322">
        <w:rPr>
          <w:rFonts w:ascii="Times New Roman" w:eastAsia="Arial" w:hAnsi="Times New Roman" w:cs="Times New Roman"/>
          <w:b/>
          <w:bCs/>
          <w:sz w:val="24"/>
          <w:szCs w:val="24"/>
          <w:lang w:eastAsia="ar-SA"/>
        </w:rPr>
        <w:t xml:space="preserve">№ </w:t>
      </w:r>
      <w:r w:rsidRPr="00650322">
        <w:rPr>
          <w:rFonts w:ascii="Times New Roman" w:eastAsia="Arial" w:hAnsi="Times New Roman" w:cs="Times New Roman"/>
          <w:b/>
          <w:bCs/>
          <w:sz w:val="24"/>
          <w:szCs w:val="24"/>
          <w:lang w:val="en-US" w:eastAsia="ar-SA"/>
        </w:rPr>
        <w:t>V</w:t>
      </w:r>
      <w:r w:rsidRPr="00650322">
        <w:rPr>
          <w:rFonts w:ascii="Times New Roman" w:eastAsia="Arial" w:hAnsi="Times New Roman" w:cs="Times New Roman"/>
          <w:b/>
          <w:bCs/>
          <w:sz w:val="24"/>
          <w:szCs w:val="24"/>
          <w:lang w:eastAsia="ar-SA"/>
        </w:rPr>
        <w:t>/08-02</w:t>
      </w:r>
      <w:r w:rsidRPr="00650322">
        <w:rPr>
          <w:rFonts w:ascii="Times New Roman" w:eastAsia="Times New Roman" w:hAnsi="Times New Roman" w:cs="Times New Roman"/>
          <w:b/>
          <w:bCs/>
          <w:sz w:val="24"/>
          <w:szCs w:val="24"/>
          <w:lang w:eastAsia="ar-SA"/>
        </w:rPr>
        <w:t>)</w:t>
      </w:r>
    </w:p>
    <w:p w:rsidR="00624C25" w:rsidRDefault="00624C25" w:rsidP="00624C25">
      <w:pPr>
        <w:suppressAutoHyphens/>
        <w:spacing w:line="240" w:lineRule="auto"/>
        <w:contextualSpacing/>
        <w:jc w:val="both"/>
        <w:rPr>
          <w:rFonts w:ascii="Times New Roman" w:hAnsi="Times New Roman" w:cs="Times New Roman"/>
          <w:bCs/>
          <w:sz w:val="24"/>
          <w:szCs w:val="24"/>
          <w:lang w:eastAsia="ar-SA"/>
        </w:rPr>
      </w:pPr>
      <w:r>
        <w:rPr>
          <w:rFonts w:ascii="Times New Roman" w:hAnsi="Times New Roman" w:cs="Times New Roman"/>
          <w:bCs/>
          <w:sz w:val="24"/>
          <w:szCs w:val="24"/>
          <w:lang w:eastAsia="ar-SA"/>
        </w:rPr>
        <w:t xml:space="preserve">             1</w:t>
      </w:r>
      <w:r w:rsidR="00CD7977">
        <w:rPr>
          <w:rFonts w:ascii="Times New Roman" w:hAnsi="Times New Roman" w:cs="Times New Roman"/>
          <w:bCs/>
          <w:sz w:val="24"/>
          <w:szCs w:val="24"/>
          <w:lang w:eastAsia="ar-SA"/>
        </w:rPr>
        <w:t>8</w:t>
      </w:r>
      <w:r>
        <w:rPr>
          <w:rFonts w:ascii="Times New Roman" w:hAnsi="Times New Roman" w:cs="Times New Roman"/>
          <w:bCs/>
          <w:sz w:val="24"/>
          <w:szCs w:val="24"/>
          <w:lang w:eastAsia="ar-SA"/>
        </w:rPr>
        <w:t>. выполняет иные полномочия, предусмотренные федеральными законами, законами Республики Коми, настоящим Уставом.</w:t>
      </w:r>
    </w:p>
    <w:p w:rsidR="00624C25" w:rsidRPr="00624C25" w:rsidRDefault="00624C25" w:rsidP="00624C25">
      <w:pPr>
        <w:suppressAutoHyphens/>
        <w:spacing w:line="240" w:lineRule="auto"/>
        <w:contextualSpacing/>
        <w:jc w:val="both"/>
        <w:rPr>
          <w:rFonts w:ascii="Times New Roman" w:hAnsi="Times New Roman" w:cs="Times New Roman"/>
          <w:bCs/>
          <w:sz w:val="24"/>
          <w:szCs w:val="24"/>
          <w:lang w:eastAsia="ar-SA"/>
        </w:rPr>
      </w:pPr>
    </w:p>
    <w:p w:rsidR="005E639F" w:rsidRPr="00DB2EB0" w:rsidRDefault="005E639F" w:rsidP="005E639F">
      <w:pPr>
        <w:suppressAutoHyphens/>
        <w:spacing w:line="240" w:lineRule="auto"/>
        <w:ind w:firstLine="567"/>
        <w:rPr>
          <w:rFonts w:ascii="Times New Roman" w:eastAsia="Times New Roman" w:hAnsi="Times New Roman" w:cs="Times New Roman"/>
          <w:b/>
          <w:bCs/>
          <w:sz w:val="24"/>
          <w:szCs w:val="24"/>
          <w:lang w:eastAsia="ar-SA"/>
        </w:rPr>
      </w:pPr>
      <w:r w:rsidRPr="00DB2EB0">
        <w:rPr>
          <w:rFonts w:ascii="Times New Roman" w:eastAsia="Times New Roman" w:hAnsi="Times New Roman" w:cs="Times New Roman"/>
          <w:b/>
          <w:bCs/>
          <w:sz w:val="24"/>
          <w:szCs w:val="24"/>
          <w:lang w:eastAsia="ar-SA"/>
        </w:rPr>
        <w:t>Статья 44. Избирательная комиссия сельского поселения «Зеленец»</w:t>
      </w:r>
    </w:p>
    <w:p w:rsidR="005E639F" w:rsidRPr="00DB2EB0" w:rsidRDefault="005E639F" w:rsidP="005E639F">
      <w:pPr>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DB2EB0">
        <w:rPr>
          <w:rFonts w:ascii="Times New Roman" w:eastAsia="Times New Roman" w:hAnsi="Times New Roman" w:cs="Times New Roman"/>
          <w:sz w:val="24"/>
          <w:szCs w:val="24"/>
          <w:lang w:eastAsia="ar-SA"/>
        </w:rPr>
        <w:t>1. Избирательная комиссия сельского поселения «Зеленец»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5E639F" w:rsidRPr="00DB2EB0" w:rsidRDefault="005E639F" w:rsidP="005E639F">
      <w:pPr>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DB2EB0">
        <w:rPr>
          <w:rFonts w:ascii="Times New Roman" w:eastAsia="Times New Roman" w:hAnsi="Times New Roman" w:cs="Times New Roman"/>
          <w:sz w:val="24"/>
          <w:szCs w:val="24"/>
          <w:lang w:eastAsia="ar-SA"/>
        </w:rPr>
        <w:t>2. Избирательная комиссия сельского поселения «Зеленец» является муниципальным органом и не входит в структуру органов местного самоуправления.</w:t>
      </w:r>
    </w:p>
    <w:p w:rsidR="005E639F" w:rsidRPr="00DB2EB0" w:rsidRDefault="005E639F" w:rsidP="005E639F">
      <w:pPr>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DB2EB0">
        <w:rPr>
          <w:rFonts w:ascii="Times New Roman" w:eastAsia="Times New Roman" w:hAnsi="Times New Roman" w:cs="Times New Roman"/>
          <w:sz w:val="24"/>
          <w:szCs w:val="24"/>
          <w:lang w:eastAsia="ar-SA"/>
        </w:rPr>
        <w:t>Решением Совета сельского поселения «Зеленец» избирательная комиссия сельского поселения «Зеленец»  может быть наделена статусом юридического лица.</w:t>
      </w:r>
    </w:p>
    <w:p w:rsidR="005E639F" w:rsidRPr="00DB2EB0" w:rsidRDefault="005E639F" w:rsidP="005E639F">
      <w:pPr>
        <w:suppressAutoHyphens/>
        <w:autoSpaceDE w:val="0"/>
        <w:spacing w:after="0" w:line="240" w:lineRule="auto"/>
        <w:ind w:firstLine="567"/>
        <w:rPr>
          <w:rFonts w:ascii="Times New Roman" w:eastAsia="Times New Roman" w:hAnsi="Times New Roman" w:cs="Times New Roman"/>
          <w:sz w:val="24"/>
          <w:szCs w:val="24"/>
          <w:lang w:eastAsia="ar-SA"/>
        </w:rPr>
      </w:pPr>
      <w:r w:rsidRPr="00DB2EB0">
        <w:rPr>
          <w:rFonts w:ascii="Times New Roman" w:eastAsia="Times New Roman" w:hAnsi="Times New Roman" w:cs="Times New Roman"/>
          <w:sz w:val="24"/>
          <w:szCs w:val="24"/>
          <w:lang w:eastAsia="ar-SA"/>
        </w:rPr>
        <w:t>3. Срок полномочий избирательной комиссии сельского поселения «Зеленец» составляет 5 лет.</w:t>
      </w:r>
    </w:p>
    <w:p w:rsidR="005E639F" w:rsidRPr="00DB2EB0" w:rsidRDefault="005E639F" w:rsidP="005E639F">
      <w:pPr>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DB2EB0">
        <w:rPr>
          <w:rFonts w:ascii="Times New Roman" w:eastAsia="Times New Roman" w:hAnsi="Times New Roman" w:cs="Times New Roman"/>
          <w:sz w:val="24"/>
          <w:szCs w:val="24"/>
          <w:lang w:eastAsia="ar-SA"/>
        </w:rPr>
        <w:t>4. Избирательная комиссия сельского поселения «Зеленец» состоит из шести членов с правом решающего голоса.</w:t>
      </w:r>
    </w:p>
    <w:p w:rsidR="005E639F" w:rsidRPr="00DB2EB0" w:rsidRDefault="005E639F" w:rsidP="005E639F">
      <w:pPr>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DB2EB0">
        <w:rPr>
          <w:rFonts w:ascii="Times New Roman" w:eastAsia="Times New Roman" w:hAnsi="Times New Roman" w:cs="Times New Roman"/>
          <w:sz w:val="24"/>
          <w:szCs w:val="24"/>
          <w:lang w:eastAsia="ar-SA"/>
        </w:rPr>
        <w:t>Формирование избирательной комиссии поселения и назначение членов избирательной комиссии поселения осуществляется в порядке и сроки, установленные законодательством о выборах и референдумах.</w:t>
      </w:r>
    </w:p>
    <w:p w:rsidR="005E639F" w:rsidRPr="00DB2EB0" w:rsidRDefault="005E639F" w:rsidP="005E639F">
      <w:pPr>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DB2EB0">
        <w:rPr>
          <w:rFonts w:ascii="Times New Roman" w:eastAsia="Times New Roman" w:hAnsi="Times New Roman" w:cs="Times New Roman"/>
          <w:sz w:val="24"/>
          <w:szCs w:val="24"/>
          <w:lang w:eastAsia="ar-SA"/>
        </w:rPr>
        <w:t>5. Компетенция, полномочия, порядок деятельности избирательной комиссии поселения, в том числе при подготовке и проведении выборов в органы местного самоуправления, местного референдума, устанавливаются Федеральным законом «Об основных гарантиях избирательных прав и права на участие в референдуме граждан Российской Федерации», законом Республики Коми "О выборах и референдумах в Республике Коми", настоящим Уставом.</w:t>
      </w:r>
    </w:p>
    <w:p w:rsidR="005E639F" w:rsidRPr="00DB2EB0" w:rsidRDefault="005E639F" w:rsidP="005E639F">
      <w:pPr>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DB2EB0">
        <w:rPr>
          <w:rFonts w:ascii="Times New Roman" w:eastAsia="Times New Roman" w:hAnsi="Times New Roman" w:cs="Times New Roman"/>
          <w:sz w:val="24"/>
          <w:szCs w:val="24"/>
          <w:lang w:eastAsia="ar-SA"/>
        </w:rPr>
        <w:t>6. Полномочия избирательной комиссии сельского поселения «Зеленец» по решению Избирательной комиссии Республики Коми, принятому на основании обращения Совета сельского поселения «Зеленец», могут возлагаться на Территориальную избирательную комиссию Сыктывдинского района.</w:t>
      </w:r>
    </w:p>
    <w:p w:rsidR="005E639F" w:rsidRPr="00DB2EB0" w:rsidRDefault="005E639F" w:rsidP="005E639F">
      <w:pPr>
        <w:keepNext/>
        <w:numPr>
          <w:ilvl w:val="5"/>
          <w:numId w:val="0"/>
        </w:numPr>
        <w:tabs>
          <w:tab w:val="left" w:pos="0"/>
        </w:tabs>
        <w:suppressAutoHyphens/>
        <w:spacing w:after="0" w:line="240" w:lineRule="auto"/>
        <w:jc w:val="both"/>
        <w:outlineLvl w:val="5"/>
        <w:rPr>
          <w:rFonts w:ascii="Times New Roman" w:eastAsia="Times New Roman" w:hAnsi="Times New Roman" w:cs="Times New Roman"/>
          <w:b/>
          <w:sz w:val="24"/>
          <w:szCs w:val="24"/>
          <w:lang w:eastAsia="ar-SA"/>
        </w:rPr>
      </w:pPr>
    </w:p>
    <w:p w:rsidR="005E639F" w:rsidRPr="00DB2EB0" w:rsidRDefault="005E639F" w:rsidP="005E639F">
      <w:pPr>
        <w:keepNext/>
        <w:numPr>
          <w:ilvl w:val="5"/>
          <w:numId w:val="0"/>
        </w:numPr>
        <w:tabs>
          <w:tab w:val="left" w:pos="0"/>
        </w:tabs>
        <w:suppressAutoHyphens/>
        <w:spacing w:line="240" w:lineRule="auto"/>
        <w:ind w:firstLine="567"/>
        <w:jc w:val="both"/>
        <w:outlineLvl w:val="5"/>
        <w:rPr>
          <w:rFonts w:ascii="Times New Roman" w:eastAsia="Times New Roman" w:hAnsi="Times New Roman" w:cs="Times New Roman"/>
          <w:b/>
          <w:sz w:val="24"/>
          <w:szCs w:val="24"/>
          <w:lang w:eastAsia="ar-SA"/>
        </w:rPr>
      </w:pPr>
      <w:r w:rsidRPr="00DB2EB0">
        <w:rPr>
          <w:rFonts w:ascii="Times New Roman" w:eastAsia="Times New Roman" w:hAnsi="Times New Roman" w:cs="Times New Roman"/>
          <w:b/>
          <w:sz w:val="24"/>
          <w:szCs w:val="24"/>
          <w:lang w:eastAsia="ar-SA"/>
        </w:rPr>
        <w:t>Статья 45. Муниципальная служба сельского поселения «Зеленец»</w:t>
      </w:r>
    </w:p>
    <w:p w:rsidR="005E639F" w:rsidRPr="00DB2EB0" w:rsidRDefault="005E639F" w:rsidP="005E639F">
      <w:pPr>
        <w:suppressAutoHyphens/>
        <w:spacing w:after="0" w:line="240" w:lineRule="auto"/>
        <w:ind w:firstLine="567"/>
        <w:jc w:val="both"/>
        <w:rPr>
          <w:rFonts w:ascii="Times New Roman" w:eastAsia="Arial" w:hAnsi="Times New Roman" w:cs="Times New Roman"/>
          <w:sz w:val="24"/>
          <w:szCs w:val="24"/>
          <w:lang w:eastAsia="ar-SA"/>
        </w:rPr>
      </w:pPr>
      <w:r w:rsidRPr="00DB2EB0">
        <w:rPr>
          <w:rFonts w:ascii="Times New Roman" w:eastAsia="Arial" w:hAnsi="Times New Roman" w:cs="Times New Roman"/>
          <w:sz w:val="24"/>
          <w:szCs w:val="24"/>
          <w:lang w:eastAsia="ar-SA"/>
        </w:rPr>
        <w:t xml:space="preserve">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 </w:t>
      </w:r>
    </w:p>
    <w:p w:rsidR="005E639F" w:rsidRPr="00DB2EB0" w:rsidRDefault="005E639F" w:rsidP="005E639F">
      <w:pPr>
        <w:suppressAutoHyphens/>
        <w:spacing w:after="0" w:line="240" w:lineRule="auto"/>
        <w:ind w:firstLine="567"/>
        <w:jc w:val="both"/>
        <w:rPr>
          <w:rFonts w:ascii="Times New Roman" w:eastAsia="Times New Roman" w:hAnsi="Times New Roman" w:cs="Times New Roman"/>
          <w:sz w:val="24"/>
          <w:szCs w:val="24"/>
          <w:lang w:eastAsia="ar-SA"/>
        </w:rPr>
      </w:pPr>
      <w:r w:rsidRPr="00DB2EB0">
        <w:rPr>
          <w:rFonts w:ascii="Times New Roman" w:eastAsia="Times New Roman" w:hAnsi="Times New Roman" w:cs="Times New Roman"/>
          <w:sz w:val="24"/>
          <w:szCs w:val="24"/>
          <w:lang w:eastAsia="ar-SA"/>
        </w:rPr>
        <w:t>2.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Республики Коми, настоящим Уставом и муниципальными правовыми актами органов местного самоуправления. На муниципальных служащих распространяется действие трудового законодательства с особенностями, предусмотренными Федеральным законом от 2 марта 2007 г. № 25-ФЗ «О муниципальной  службе в Российской Федерации».</w:t>
      </w:r>
    </w:p>
    <w:p w:rsidR="005E639F" w:rsidRPr="00DB2EB0" w:rsidRDefault="005E639F" w:rsidP="005E639F">
      <w:pPr>
        <w:suppressAutoHyphens/>
        <w:spacing w:after="0" w:line="240" w:lineRule="auto"/>
        <w:ind w:firstLine="567"/>
        <w:jc w:val="both"/>
        <w:rPr>
          <w:rFonts w:ascii="Times New Roman" w:eastAsia="Times New Roman" w:hAnsi="Times New Roman" w:cs="Times New Roman"/>
          <w:sz w:val="24"/>
          <w:szCs w:val="24"/>
          <w:lang w:eastAsia="ar-SA"/>
        </w:rPr>
      </w:pPr>
      <w:r w:rsidRPr="00DB2EB0">
        <w:rPr>
          <w:rFonts w:ascii="Times New Roman" w:eastAsia="Times New Roman" w:hAnsi="Times New Roman" w:cs="Times New Roman"/>
          <w:sz w:val="24"/>
          <w:szCs w:val="24"/>
          <w:lang w:eastAsia="ar-SA"/>
        </w:rPr>
        <w:t>3. Должности муниципальной службы устанавливаются муниципальными правовыми актами в соответствии с реестром должностей муниципальной службы в Республике Коми, утверждаемым законом Республики Коми.</w:t>
      </w:r>
    </w:p>
    <w:p w:rsidR="005E639F" w:rsidRPr="00DB2EB0" w:rsidRDefault="005E639F" w:rsidP="005E639F">
      <w:pPr>
        <w:suppressAutoHyphens/>
        <w:spacing w:after="0" w:line="240" w:lineRule="auto"/>
        <w:ind w:firstLine="567"/>
        <w:jc w:val="both"/>
        <w:rPr>
          <w:rFonts w:ascii="Times New Roman" w:eastAsia="Times New Roman" w:hAnsi="Times New Roman" w:cs="Times New Roman"/>
          <w:sz w:val="24"/>
          <w:szCs w:val="24"/>
          <w:lang w:eastAsia="ar-SA"/>
        </w:rPr>
      </w:pPr>
      <w:r w:rsidRPr="00DB2EB0">
        <w:rPr>
          <w:rFonts w:ascii="Times New Roman" w:eastAsia="Times New Roman" w:hAnsi="Times New Roman" w:cs="Times New Roman"/>
          <w:sz w:val="24"/>
          <w:szCs w:val="24"/>
          <w:lang w:eastAsia="ar-SA"/>
        </w:rPr>
        <w:t xml:space="preserve">4. Лица, осуществляющие службу на должностях муниципальной службы в администрации сельского поселения «Зеленец» в порядке, определенном муниципальным правовым актом в соответствии с федеральным и республиканским законодательством, являются муниципальными служащими. </w:t>
      </w:r>
    </w:p>
    <w:p w:rsidR="005E639F" w:rsidRPr="00DB2EB0" w:rsidRDefault="005E639F" w:rsidP="005E639F">
      <w:pPr>
        <w:suppressAutoHyphens/>
        <w:spacing w:after="0" w:line="240" w:lineRule="auto"/>
        <w:ind w:firstLine="567"/>
        <w:jc w:val="both"/>
        <w:rPr>
          <w:rFonts w:ascii="Times New Roman" w:eastAsia="Arial" w:hAnsi="Times New Roman" w:cs="Times New Roman"/>
          <w:sz w:val="24"/>
          <w:szCs w:val="24"/>
          <w:lang w:eastAsia="ar-SA"/>
        </w:rPr>
      </w:pPr>
      <w:r w:rsidRPr="00DB2EB0">
        <w:rPr>
          <w:rFonts w:ascii="Times New Roman" w:eastAsia="Arial" w:hAnsi="Times New Roman" w:cs="Times New Roman"/>
          <w:sz w:val="24"/>
          <w:szCs w:val="24"/>
          <w:lang w:eastAsia="ar-SA"/>
        </w:rPr>
        <w:t>5.  Поступление на муниципальную службу в порядке назначения на должность или на конкурсной основе, а также права, обязанности, оплата труда, размеры должностных окладов и надбавок к ним, материальной помощи, меры поощрения и ответственности, социальные гарантии осуществляются в соответствии с действующим федеральным законодательством, законодательством Республики Коми, Уставом и муниципальными правовыми актами органов местного самоуправления.</w:t>
      </w:r>
    </w:p>
    <w:p w:rsidR="005E639F" w:rsidRPr="00DB2EB0" w:rsidRDefault="005E639F" w:rsidP="005E639F">
      <w:pPr>
        <w:suppressAutoHyphens/>
        <w:spacing w:after="0" w:line="240" w:lineRule="auto"/>
        <w:ind w:firstLine="567"/>
        <w:jc w:val="both"/>
        <w:rPr>
          <w:rFonts w:ascii="Times New Roman" w:eastAsia="Times New Roman" w:hAnsi="Times New Roman" w:cs="Times New Roman"/>
          <w:sz w:val="24"/>
          <w:szCs w:val="24"/>
          <w:lang w:eastAsia="ar-SA"/>
        </w:rPr>
      </w:pPr>
      <w:r w:rsidRPr="00DB2EB0">
        <w:rPr>
          <w:rFonts w:ascii="Times New Roman" w:eastAsia="Times New Roman" w:hAnsi="Times New Roman" w:cs="Times New Roman"/>
          <w:sz w:val="24"/>
          <w:szCs w:val="24"/>
          <w:lang w:eastAsia="ar-SA"/>
        </w:rPr>
        <w:t>6.  Для определения уровня профессиональной подготовки и соответствия муниципального служащего занимаемой должности муниципальной службы проводится аттестация.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Республики Коми.</w:t>
      </w:r>
    </w:p>
    <w:p w:rsidR="005E639F" w:rsidRPr="00DB2EB0" w:rsidRDefault="005E639F" w:rsidP="005E639F">
      <w:pPr>
        <w:suppressAutoHyphens/>
        <w:spacing w:after="0" w:line="240" w:lineRule="auto"/>
        <w:ind w:firstLine="567"/>
        <w:jc w:val="both"/>
        <w:rPr>
          <w:rFonts w:ascii="Times New Roman" w:eastAsia="Times New Roman" w:hAnsi="Times New Roman" w:cs="Times New Roman"/>
          <w:sz w:val="24"/>
          <w:szCs w:val="24"/>
          <w:lang w:eastAsia="ar-SA"/>
        </w:rPr>
      </w:pPr>
      <w:r w:rsidRPr="00DB2EB0">
        <w:rPr>
          <w:rFonts w:ascii="Times New Roman" w:eastAsia="Times New Roman" w:hAnsi="Times New Roman" w:cs="Times New Roman"/>
          <w:sz w:val="24"/>
          <w:szCs w:val="24"/>
          <w:lang w:eastAsia="ar-SA"/>
        </w:rPr>
        <w:t>7. Финансирование расходов на денежное содержание и иные выплаты муниципальным служащим, замещающим муниципальные должности, осуществляются за счет средств местного бюджета.</w:t>
      </w:r>
    </w:p>
    <w:p w:rsidR="005E639F" w:rsidRPr="00DB2EB0" w:rsidRDefault="005E639F" w:rsidP="005E639F">
      <w:pPr>
        <w:suppressAutoHyphens/>
        <w:spacing w:after="0" w:line="240" w:lineRule="auto"/>
        <w:ind w:firstLine="567"/>
        <w:jc w:val="both"/>
        <w:rPr>
          <w:rFonts w:ascii="Times New Roman" w:eastAsia="Times New Roman" w:hAnsi="Times New Roman" w:cs="Times New Roman"/>
          <w:sz w:val="24"/>
          <w:szCs w:val="24"/>
          <w:lang w:eastAsia="ar-SA"/>
        </w:rPr>
      </w:pPr>
      <w:r w:rsidRPr="00DB2EB0">
        <w:rPr>
          <w:rFonts w:ascii="Times New Roman" w:eastAsia="Times New Roman" w:hAnsi="Times New Roman" w:cs="Times New Roman"/>
          <w:sz w:val="24"/>
          <w:szCs w:val="24"/>
          <w:lang w:eastAsia="ar-SA"/>
        </w:rPr>
        <w:t>8. Гражданин, претендующий на замещение должности муниципальной службы в муниципальном образовании сельском поселении «Зеленец», а также муниципальный служащий, замещающий должность муниципальной службы в муниципальном образовании сельском поселении «Зеленец», ежегодно представляет представителю нанимателя сведения о своих доходах, имуществе и обязательствах имущественного характера, а также сведения о доходах, имуществе и обязательствах имущественного характера членов своей семьи в установленном законом порядке и согласно муниципальному правовому акту органов местного самоуправления поселения.</w:t>
      </w:r>
    </w:p>
    <w:p w:rsidR="005E639F" w:rsidRPr="00DB2EB0" w:rsidRDefault="005E639F" w:rsidP="005E639F">
      <w:pPr>
        <w:suppressAutoHyphens/>
        <w:spacing w:after="0" w:line="240" w:lineRule="auto"/>
        <w:ind w:firstLine="567"/>
        <w:jc w:val="both"/>
        <w:rPr>
          <w:rFonts w:ascii="Times New Roman" w:eastAsia="Times New Roman" w:hAnsi="Times New Roman" w:cs="Times New Roman"/>
          <w:sz w:val="24"/>
          <w:szCs w:val="24"/>
          <w:lang w:eastAsia="ar-SA"/>
        </w:rPr>
      </w:pPr>
      <w:r w:rsidRPr="00DB2EB0">
        <w:rPr>
          <w:rFonts w:ascii="Times New Roman" w:eastAsia="Times New Roman" w:hAnsi="Times New Roman" w:cs="Times New Roman"/>
          <w:sz w:val="24"/>
          <w:szCs w:val="24"/>
          <w:lang w:eastAsia="ar-SA"/>
        </w:rPr>
        <w:t>9. Муниципальному служащему предоставляются гарантии, установленные федеральными законами и законами Республики Коми. Дополнительные гарантии и выплаты муниципальному служащему предоставляются законами Республики Коми, настоящим Уставом:</w:t>
      </w:r>
    </w:p>
    <w:p w:rsidR="005E639F" w:rsidRPr="00DB2EB0" w:rsidRDefault="005E639F" w:rsidP="005E639F">
      <w:pPr>
        <w:suppressAutoHyphens/>
        <w:spacing w:after="0" w:line="240" w:lineRule="auto"/>
        <w:ind w:firstLine="567"/>
        <w:jc w:val="both"/>
        <w:rPr>
          <w:rFonts w:ascii="Times New Roman" w:eastAsia="Times New Roman" w:hAnsi="Times New Roman" w:cs="Times New Roman"/>
          <w:sz w:val="24"/>
          <w:szCs w:val="24"/>
          <w:lang w:eastAsia="ar-SA"/>
        </w:rPr>
      </w:pPr>
      <w:r w:rsidRPr="00DB2EB0">
        <w:rPr>
          <w:rFonts w:ascii="Times New Roman" w:eastAsia="Times New Roman" w:hAnsi="Times New Roman" w:cs="Times New Roman"/>
          <w:sz w:val="24"/>
          <w:szCs w:val="24"/>
          <w:lang w:eastAsia="ar-SA"/>
        </w:rPr>
        <w:t>1) оплата проезда к месту отдыха и обратно один раз в год в пределах Российской Федерации;</w:t>
      </w:r>
    </w:p>
    <w:p w:rsidR="005E639F" w:rsidRPr="00DB2EB0" w:rsidRDefault="005E639F" w:rsidP="005E639F">
      <w:pPr>
        <w:suppressAutoHyphens/>
        <w:spacing w:after="0" w:line="240" w:lineRule="auto"/>
        <w:ind w:firstLine="567"/>
        <w:jc w:val="both"/>
        <w:rPr>
          <w:rFonts w:ascii="Times New Roman" w:eastAsia="Times New Roman" w:hAnsi="Times New Roman" w:cs="Times New Roman"/>
          <w:sz w:val="24"/>
          <w:szCs w:val="24"/>
          <w:lang w:eastAsia="ar-SA"/>
        </w:rPr>
      </w:pPr>
      <w:r w:rsidRPr="00DB2EB0">
        <w:rPr>
          <w:rFonts w:ascii="Times New Roman" w:eastAsia="Times New Roman" w:hAnsi="Times New Roman" w:cs="Times New Roman"/>
          <w:sz w:val="24"/>
          <w:szCs w:val="24"/>
          <w:lang w:eastAsia="ar-SA"/>
        </w:rPr>
        <w:t xml:space="preserve">2) предоставление ежегодного дополнительного оплачиваемого отпуска за выслугу лет; </w:t>
      </w:r>
    </w:p>
    <w:p w:rsidR="005E639F" w:rsidRPr="00DB2EB0" w:rsidRDefault="005E639F" w:rsidP="005E639F">
      <w:pPr>
        <w:suppressAutoHyphens/>
        <w:spacing w:after="0" w:line="240" w:lineRule="auto"/>
        <w:ind w:firstLine="567"/>
        <w:jc w:val="both"/>
        <w:rPr>
          <w:rFonts w:ascii="Times New Roman" w:eastAsia="Times New Roman" w:hAnsi="Times New Roman" w:cs="Times New Roman"/>
          <w:sz w:val="24"/>
          <w:szCs w:val="24"/>
          <w:lang w:eastAsia="ar-SA"/>
        </w:rPr>
      </w:pPr>
      <w:r w:rsidRPr="00DB2EB0">
        <w:rPr>
          <w:rFonts w:ascii="Times New Roman" w:eastAsia="Times New Roman" w:hAnsi="Times New Roman" w:cs="Times New Roman"/>
          <w:sz w:val="24"/>
          <w:szCs w:val="24"/>
          <w:lang w:eastAsia="ar-SA"/>
        </w:rPr>
        <w:t>3) единовременная денежная выплата муниципальному служащему при предоставлении ежегодного оплачиваемого отпуска;</w:t>
      </w:r>
    </w:p>
    <w:p w:rsidR="005E639F" w:rsidRPr="00DB2EB0" w:rsidRDefault="005E639F" w:rsidP="005E639F">
      <w:pPr>
        <w:suppressAutoHyphens/>
        <w:spacing w:after="0" w:line="240" w:lineRule="auto"/>
        <w:ind w:firstLine="567"/>
        <w:jc w:val="both"/>
        <w:rPr>
          <w:rFonts w:ascii="Times New Roman" w:eastAsia="Times New Roman" w:hAnsi="Times New Roman" w:cs="Times New Roman"/>
          <w:sz w:val="24"/>
          <w:szCs w:val="24"/>
          <w:lang w:eastAsia="ar-SA"/>
        </w:rPr>
      </w:pPr>
      <w:r w:rsidRPr="00DB2EB0">
        <w:rPr>
          <w:rFonts w:ascii="Times New Roman" w:eastAsia="Times New Roman" w:hAnsi="Times New Roman" w:cs="Times New Roman"/>
          <w:sz w:val="24"/>
          <w:szCs w:val="24"/>
          <w:lang w:eastAsia="ar-SA"/>
        </w:rPr>
        <w:t>4) профессиональная переподготовка, повышение квалификации и стажировка с сохранением на этот период замещаемой муниципальной должности муниципальной службы и денежного содержания.</w:t>
      </w:r>
    </w:p>
    <w:p w:rsidR="005E639F" w:rsidRPr="00DB2EB0" w:rsidRDefault="005E639F" w:rsidP="005E639F">
      <w:pPr>
        <w:suppressAutoHyphens/>
        <w:spacing w:after="0" w:line="240" w:lineRule="auto"/>
        <w:ind w:firstLine="567"/>
        <w:jc w:val="both"/>
        <w:rPr>
          <w:rFonts w:ascii="Times New Roman" w:eastAsia="Times New Roman" w:hAnsi="Times New Roman" w:cs="Times New Roman"/>
          <w:sz w:val="24"/>
          <w:szCs w:val="24"/>
          <w:lang w:eastAsia="ar-SA"/>
        </w:rPr>
      </w:pPr>
      <w:r w:rsidRPr="00DB2EB0">
        <w:rPr>
          <w:rFonts w:ascii="Times New Roman" w:eastAsia="Times New Roman" w:hAnsi="Times New Roman" w:cs="Times New Roman"/>
          <w:sz w:val="24"/>
          <w:szCs w:val="24"/>
          <w:lang w:eastAsia="ar-SA"/>
        </w:rPr>
        <w:t>10. В соответствии с Федеральным законом «О муниципальной службе в Российской Федерации» и Законом Республики Коми «О некоторых вопросах муниципальной службы в Республике Коми» на муниципального служащего в области пенсионного обеспечения в полном объеме распространяются права государственного гражданского служащего, установленные федеральными законами и законами Республики Коми.</w:t>
      </w:r>
    </w:p>
    <w:p w:rsidR="005E639F" w:rsidRPr="00DB2EB0" w:rsidRDefault="005E639F" w:rsidP="005E639F">
      <w:pPr>
        <w:suppressAutoHyphens/>
        <w:spacing w:after="0" w:line="240" w:lineRule="auto"/>
        <w:ind w:firstLine="567"/>
        <w:jc w:val="both"/>
        <w:rPr>
          <w:rFonts w:ascii="Times New Roman" w:eastAsia="Arial" w:hAnsi="Times New Roman" w:cs="Times New Roman"/>
          <w:sz w:val="24"/>
          <w:szCs w:val="24"/>
          <w:lang w:eastAsia="ar-SA"/>
        </w:rPr>
      </w:pPr>
      <w:r w:rsidRPr="00DB2EB0">
        <w:rPr>
          <w:rFonts w:ascii="Times New Roman" w:eastAsia="Arial" w:hAnsi="Times New Roman" w:cs="Times New Roman"/>
          <w:sz w:val="24"/>
          <w:szCs w:val="24"/>
          <w:lang w:eastAsia="ar-SA"/>
        </w:rPr>
        <w:t xml:space="preserve"> Порядок назначения пенсии за выслугу лет, ее перерасчета, выплаты, приостановления и возобновления, прекращения и восстановления для лиц, замещающих муниципальные должности, и лиц, замещающих должности муниципальной службы, устанавливается Советом сельского поселения «Зеленец». Назначение пенсии за выслугу лет лицам, замещающим муниципальные должности, и лицам, замещающим должности муниципальной службы, производится администрацией сельского поселения «Зеленец».</w:t>
      </w:r>
    </w:p>
    <w:p w:rsidR="005E639F" w:rsidRPr="00DB2EB0" w:rsidRDefault="005E639F" w:rsidP="005E639F">
      <w:pPr>
        <w:suppressAutoHyphens/>
        <w:spacing w:after="0" w:line="240" w:lineRule="auto"/>
        <w:ind w:firstLine="567"/>
        <w:jc w:val="both"/>
        <w:rPr>
          <w:rFonts w:ascii="Times New Roman" w:eastAsia="Arial" w:hAnsi="Times New Roman" w:cs="Times New Roman"/>
          <w:sz w:val="24"/>
          <w:szCs w:val="24"/>
          <w:lang w:eastAsia="ar-SA"/>
        </w:rPr>
      </w:pPr>
      <w:r w:rsidRPr="00DB2EB0">
        <w:rPr>
          <w:rFonts w:ascii="Times New Roman" w:eastAsia="Arial" w:hAnsi="Times New Roman" w:cs="Times New Roman"/>
          <w:sz w:val="24"/>
          <w:szCs w:val="24"/>
          <w:lang w:eastAsia="ar-SA"/>
        </w:rPr>
        <w:t>Лицо, замещавшее муниципальную должность, освобожденное от должности в связи с прекращением полномочий и претендующее на установление ему пенсии за выслугу лет, направляет заявление о назначении пенсии за выслугу лет в администрацию сельского поселения «Зеленец».</w:t>
      </w:r>
    </w:p>
    <w:p w:rsidR="005E639F" w:rsidRPr="00DB2EB0" w:rsidRDefault="005E639F" w:rsidP="005E639F">
      <w:pPr>
        <w:tabs>
          <w:tab w:val="left" w:pos="0"/>
        </w:tabs>
        <w:suppressAutoHyphens/>
        <w:spacing w:after="0" w:line="240" w:lineRule="auto"/>
        <w:ind w:firstLine="567"/>
        <w:jc w:val="both"/>
        <w:rPr>
          <w:rFonts w:ascii="Times New Roman" w:eastAsia="Times New Roman" w:hAnsi="Times New Roman" w:cs="Times New Roman"/>
          <w:sz w:val="24"/>
          <w:szCs w:val="24"/>
          <w:lang w:eastAsia="ar-SA"/>
        </w:rPr>
      </w:pPr>
      <w:r w:rsidRPr="00DB2EB0">
        <w:rPr>
          <w:rFonts w:ascii="Times New Roman" w:eastAsia="Times New Roman" w:hAnsi="Times New Roman" w:cs="Times New Roman"/>
          <w:sz w:val="24"/>
          <w:szCs w:val="24"/>
          <w:lang w:eastAsia="ar-SA"/>
        </w:rPr>
        <w:t>11.  Развитие муниципальной службы обеспечивается муниципальной программой развития муниципальной службы,  утвержденной муниципальным правовым актом органов местного самоуправления муниципального образования сельского поселения «Зеленец» на основе программы развития муниципальной службы Республики Коми.</w:t>
      </w:r>
    </w:p>
    <w:p w:rsidR="005E639F" w:rsidRPr="00DB2EB0" w:rsidRDefault="005E639F" w:rsidP="005E639F">
      <w:pPr>
        <w:suppressAutoHyphens/>
        <w:spacing w:after="0" w:line="240" w:lineRule="auto"/>
        <w:ind w:firstLine="567"/>
        <w:jc w:val="both"/>
        <w:rPr>
          <w:rFonts w:ascii="Times New Roman" w:eastAsia="Times New Roman" w:hAnsi="Times New Roman" w:cs="Times New Roman"/>
          <w:b/>
          <w:sz w:val="24"/>
          <w:szCs w:val="24"/>
          <w:lang w:eastAsia="ar-SA"/>
        </w:rPr>
      </w:pPr>
    </w:p>
    <w:p w:rsidR="005E639F" w:rsidRPr="00DB2EB0" w:rsidRDefault="005E639F" w:rsidP="005E639F">
      <w:pPr>
        <w:suppressAutoHyphens/>
        <w:spacing w:line="240" w:lineRule="auto"/>
        <w:ind w:firstLine="567"/>
        <w:jc w:val="both"/>
        <w:rPr>
          <w:rFonts w:ascii="Times New Roman" w:eastAsia="Times New Roman" w:hAnsi="Times New Roman" w:cs="Times New Roman"/>
          <w:b/>
          <w:sz w:val="24"/>
          <w:szCs w:val="24"/>
          <w:lang w:eastAsia="ar-SA"/>
        </w:rPr>
      </w:pPr>
      <w:r w:rsidRPr="00DB2EB0">
        <w:rPr>
          <w:rFonts w:ascii="Times New Roman" w:eastAsia="Times New Roman" w:hAnsi="Times New Roman" w:cs="Times New Roman"/>
          <w:b/>
          <w:sz w:val="24"/>
          <w:szCs w:val="24"/>
          <w:lang w:eastAsia="ar-SA"/>
        </w:rPr>
        <w:t>Статья 46. Взаимоотношения органов местного самоуправления сельского поселения «Зеленец» с органами местного самоуправления муниципального района «Сыктывдинский»</w:t>
      </w:r>
    </w:p>
    <w:p w:rsidR="005E639F" w:rsidRPr="00DB2EB0" w:rsidRDefault="005E639F" w:rsidP="005E639F">
      <w:pPr>
        <w:suppressAutoHyphens/>
        <w:spacing w:after="0" w:line="240" w:lineRule="auto"/>
        <w:ind w:firstLine="567"/>
        <w:jc w:val="both"/>
        <w:rPr>
          <w:rFonts w:ascii="Times New Roman" w:eastAsia="Times New Roman" w:hAnsi="Times New Roman" w:cs="Times New Roman"/>
          <w:sz w:val="24"/>
          <w:szCs w:val="24"/>
          <w:lang w:eastAsia="ar-SA"/>
        </w:rPr>
      </w:pPr>
      <w:r w:rsidRPr="00DB2EB0">
        <w:rPr>
          <w:rFonts w:ascii="Times New Roman" w:eastAsia="Times New Roman" w:hAnsi="Times New Roman" w:cs="Times New Roman"/>
          <w:sz w:val="24"/>
          <w:szCs w:val="24"/>
          <w:lang w:eastAsia="ar-SA"/>
        </w:rPr>
        <w:t xml:space="preserve">1. Органы местного самоуправления сельского поселения «Зеленец» вправе направлять обращения в Совет муниципального района, администрацию муниципального  района «Сыктывдинский». </w:t>
      </w:r>
    </w:p>
    <w:p w:rsidR="005E639F" w:rsidRPr="00DB2EB0" w:rsidRDefault="005E639F" w:rsidP="005E639F">
      <w:pPr>
        <w:suppressAutoHyphens/>
        <w:spacing w:after="0" w:line="240" w:lineRule="auto"/>
        <w:ind w:firstLine="567"/>
        <w:jc w:val="both"/>
        <w:rPr>
          <w:rFonts w:ascii="Times New Roman" w:eastAsia="Times New Roman" w:hAnsi="Times New Roman" w:cs="Times New Roman"/>
          <w:sz w:val="24"/>
          <w:szCs w:val="24"/>
          <w:lang w:eastAsia="ar-SA"/>
        </w:rPr>
      </w:pPr>
      <w:r w:rsidRPr="00DB2EB0">
        <w:rPr>
          <w:rFonts w:ascii="Times New Roman" w:eastAsia="Times New Roman" w:hAnsi="Times New Roman" w:cs="Times New Roman"/>
          <w:sz w:val="24"/>
          <w:szCs w:val="24"/>
          <w:lang w:eastAsia="ar-SA"/>
        </w:rPr>
        <w:t>2. Органы  местного самоуправления муниципального района «Сыктывдинский» вправе направлять обращения в Совет сельского поселения «Зеленец», администрацию сельского поселения «Зеленец».</w:t>
      </w:r>
    </w:p>
    <w:p w:rsidR="005E639F" w:rsidRPr="00DB2EB0" w:rsidRDefault="005E639F" w:rsidP="005E639F">
      <w:pPr>
        <w:suppressAutoHyphens/>
        <w:spacing w:after="0" w:line="240" w:lineRule="auto"/>
        <w:ind w:firstLine="567"/>
        <w:jc w:val="both"/>
        <w:rPr>
          <w:rFonts w:ascii="Times New Roman" w:eastAsia="Times New Roman" w:hAnsi="Times New Roman" w:cs="Times New Roman"/>
          <w:sz w:val="24"/>
          <w:szCs w:val="24"/>
          <w:lang w:eastAsia="ar-SA"/>
        </w:rPr>
      </w:pPr>
      <w:r w:rsidRPr="00DB2EB0">
        <w:rPr>
          <w:rFonts w:ascii="Times New Roman" w:eastAsia="Times New Roman" w:hAnsi="Times New Roman" w:cs="Times New Roman"/>
          <w:sz w:val="24"/>
          <w:szCs w:val="24"/>
          <w:lang w:eastAsia="ar-SA"/>
        </w:rPr>
        <w:t>3. Обращения, поступившие в Совет поселения не позднее 14 дней до проведения очередного заседания подлежат рассмотрению на данном заседании. Обращения, поступившие в администрацию сельского поселения «Зеленец», подлежат рассмотрению в течение месяца.</w:t>
      </w:r>
    </w:p>
    <w:p w:rsidR="005E639F" w:rsidRPr="00DB2EB0" w:rsidRDefault="005E639F" w:rsidP="005E639F">
      <w:pPr>
        <w:suppressAutoHyphens/>
        <w:spacing w:line="240" w:lineRule="auto"/>
        <w:ind w:firstLine="567"/>
        <w:jc w:val="center"/>
        <w:rPr>
          <w:rFonts w:ascii="Times New Roman" w:eastAsia="Times New Roman" w:hAnsi="Times New Roman" w:cs="Times New Roman"/>
          <w:sz w:val="24"/>
          <w:szCs w:val="24"/>
          <w:lang w:eastAsia="ar-SA"/>
        </w:rPr>
      </w:pPr>
    </w:p>
    <w:p w:rsidR="005E639F" w:rsidRPr="00DB2EB0" w:rsidRDefault="005E639F" w:rsidP="005E639F">
      <w:pPr>
        <w:suppressAutoHyphens/>
        <w:spacing w:line="240" w:lineRule="auto"/>
        <w:ind w:firstLine="567"/>
        <w:jc w:val="center"/>
        <w:rPr>
          <w:rFonts w:ascii="Times New Roman" w:eastAsia="Times New Roman" w:hAnsi="Times New Roman" w:cs="Times New Roman"/>
          <w:b/>
          <w:bCs/>
          <w:sz w:val="24"/>
          <w:szCs w:val="24"/>
          <w:lang w:eastAsia="ar-SA"/>
        </w:rPr>
      </w:pPr>
      <w:r w:rsidRPr="00DB2EB0">
        <w:rPr>
          <w:rFonts w:ascii="Times New Roman" w:eastAsia="Times New Roman" w:hAnsi="Times New Roman" w:cs="Times New Roman"/>
          <w:b/>
          <w:bCs/>
          <w:sz w:val="24"/>
          <w:szCs w:val="24"/>
          <w:lang w:eastAsia="ar-SA"/>
        </w:rPr>
        <w:t xml:space="preserve">ГЛАВА V.     ЭКОНОМИЧЕСКАЯ </w:t>
      </w:r>
      <w:r>
        <w:rPr>
          <w:rFonts w:ascii="Times New Roman" w:eastAsia="Times New Roman" w:hAnsi="Times New Roman" w:cs="Times New Roman"/>
          <w:b/>
          <w:bCs/>
          <w:sz w:val="24"/>
          <w:szCs w:val="24"/>
          <w:lang w:eastAsia="ar-SA"/>
        </w:rPr>
        <w:t xml:space="preserve"> ОСНОВА МЕСТНОГО САМОУПРАВЛЕНИЯ</w:t>
      </w:r>
    </w:p>
    <w:p w:rsidR="00A36729" w:rsidRDefault="005E639F" w:rsidP="00A36729">
      <w:pPr>
        <w:spacing w:after="0" w:line="240" w:lineRule="auto"/>
        <w:ind w:firstLine="567"/>
        <w:jc w:val="both"/>
        <w:rPr>
          <w:rFonts w:ascii="Times New Roman" w:eastAsia="Times New Roman" w:hAnsi="Times New Roman" w:cs="Times New Roman"/>
          <w:b/>
          <w:bCs/>
          <w:sz w:val="24"/>
          <w:szCs w:val="24"/>
          <w:lang w:eastAsia="ru-RU"/>
        </w:rPr>
      </w:pPr>
      <w:r w:rsidRPr="00DB2EB0">
        <w:rPr>
          <w:rFonts w:ascii="Times New Roman" w:eastAsia="Times New Roman" w:hAnsi="Times New Roman" w:cs="Times New Roman"/>
          <w:b/>
          <w:bCs/>
          <w:sz w:val="24"/>
          <w:szCs w:val="24"/>
          <w:lang w:eastAsia="ru-RU"/>
        </w:rPr>
        <w:t xml:space="preserve">     Статья 47. Муниципальное имущество</w:t>
      </w:r>
    </w:p>
    <w:p w:rsidR="005E639F" w:rsidRDefault="005E639F" w:rsidP="00A36729">
      <w:pPr>
        <w:spacing w:after="0" w:line="240" w:lineRule="auto"/>
        <w:ind w:firstLine="567"/>
        <w:jc w:val="both"/>
        <w:rPr>
          <w:rFonts w:ascii="Times New Roman" w:hAnsi="Times New Roman" w:cs="Times New Roman"/>
          <w:b/>
          <w:bCs/>
          <w:sz w:val="24"/>
          <w:szCs w:val="24"/>
        </w:rPr>
      </w:pPr>
      <w:r w:rsidRPr="00DB2EB0">
        <w:rPr>
          <w:rFonts w:ascii="Times New Roman" w:eastAsia="Times New Roman" w:hAnsi="Times New Roman" w:cs="Times New Roman"/>
          <w:b/>
          <w:bCs/>
          <w:sz w:val="24"/>
          <w:szCs w:val="24"/>
          <w:lang w:eastAsia="ru-RU"/>
        </w:rPr>
        <w:t xml:space="preserve"> </w:t>
      </w:r>
      <w:r w:rsidRPr="00DB2EB0">
        <w:rPr>
          <w:rFonts w:ascii="Times New Roman" w:hAnsi="Times New Roman" w:cs="Times New Roman"/>
          <w:b/>
          <w:bCs/>
          <w:sz w:val="24"/>
          <w:szCs w:val="24"/>
        </w:rPr>
        <w:t>(в ред.</w:t>
      </w:r>
      <w:r w:rsidR="00A36729">
        <w:rPr>
          <w:rFonts w:ascii="Times New Roman" w:hAnsi="Times New Roman" w:cs="Times New Roman"/>
          <w:b/>
          <w:bCs/>
          <w:sz w:val="24"/>
          <w:szCs w:val="24"/>
        </w:rPr>
        <w:t xml:space="preserve"> </w:t>
      </w:r>
      <w:r w:rsidRPr="00DB2EB0">
        <w:rPr>
          <w:rFonts w:ascii="Times New Roman" w:hAnsi="Times New Roman" w:cs="Times New Roman"/>
          <w:b/>
          <w:bCs/>
          <w:sz w:val="24"/>
          <w:szCs w:val="24"/>
        </w:rPr>
        <w:t>решения Совета поселения от 22 апреля 2015г. № III/37-04)</w:t>
      </w:r>
    </w:p>
    <w:p w:rsidR="00A36729" w:rsidRPr="00DB2EB0" w:rsidRDefault="00A36729" w:rsidP="00A36729">
      <w:pPr>
        <w:spacing w:after="0" w:line="240" w:lineRule="auto"/>
        <w:ind w:firstLine="567"/>
        <w:jc w:val="both"/>
        <w:rPr>
          <w:rFonts w:ascii="Times New Roman" w:hAnsi="Times New Roman" w:cs="Times New Roman"/>
          <w:b/>
          <w:bCs/>
          <w:sz w:val="24"/>
          <w:szCs w:val="24"/>
        </w:rPr>
      </w:pPr>
    </w:p>
    <w:p w:rsidR="005E639F" w:rsidRPr="00DB2EB0" w:rsidRDefault="005E639F" w:rsidP="005E639F">
      <w:pPr>
        <w:numPr>
          <w:ilvl w:val="0"/>
          <w:numId w:val="5"/>
        </w:numPr>
        <w:spacing w:line="240" w:lineRule="auto"/>
        <w:ind w:firstLine="567"/>
        <w:contextualSpacing/>
        <w:jc w:val="both"/>
        <w:rPr>
          <w:rFonts w:ascii="Times New Roman" w:hAnsi="Times New Roman" w:cs="Times New Roman"/>
          <w:sz w:val="24"/>
          <w:szCs w:val="24"/>
          <w:lang w:eastAsia="ru-RU"/>
        </w:rPr>
      </w:pPr>
      <w:r w:rsidRPr="00DB2EB0">
        <w:rPr>
          <w:rFonts w:ascii="Times New Roman" w:hAnsi="Times New Roman" w:cs="Times New Roman"/>
          <w:sz w:val="24"/>
          <w:szCs w:val="24"/>
          <w:lang w:eastAsia="ru-RU"/>
        </w:rPr>
        <w:t xml:space="preserve">      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сельского поселения «Зеленец».</w:t>
      </w:r>
    </w:p>
    <w:p w:rsidR="005E639F" w:rsidRPr="00DB2EB0" w:rsidRDefault="005E639F" w:rsidP="005E639F">
      <w:pPr>
        <w:numPr>
          <w:ilvl w:val="0"/>
          <w:numId w:val="5"/>
        </w:numPr>
        <w:spacing w:line="240" w:lineRule="auto"/>
        <w:ind w:firstLine="567"/>
        <w:contextualSpacing/>
        <w:jc w:val="both"/>
        <w:rPr>
          <w:rFonts w:ascii="Times New Roman" w:hAnsi="Times New Roman" w:cs="Times New Roman"/>
          <w:sz w:val="24"/>
          <w:szCs w:val="24"/>
          <w:lang w:eastAsia="ru-RU"/>
        </w:rPr>
      </w:pPr>
      <w:r w:rsidRPr="00DB2EB0">
        <w:rPr>
          <w:rFonts w:ascii="Times New Roman" w:hAnsi="Times New Roman" w:cs="Times New Roman"/>
          <w:sz w:val="24"/>
          <w:szCs w:val="24"/>
          <w:lang w:eastAsia="ru-RU"/>
        </w:rPr>
        <w:t xml:space="preserve">       2. Муниципальная собственность признается и защищается государством наравне с иными формами собственности.</w:t>
      </w:r>
    </w:p>
    <w:p w:rsidR="005E639F" w:rsidRPr="00DB2EB0" w:rsidRDefault="005E639F" w:rsidP="005E639F">
      <w:pPr>
        <w:numPr>
          <w:ilvl w:val="0"/>
          <w:numId w:val="5"/>
        </w:numPr>
        <w:spacing w:line="240" w:lineRule="auto"/>
        <w:ind w:firstLine="567"/>
        <w:contextualSpacing/>
        <w:jc w:val="both"/>
        <w:rPr>
          <w:rFonts w:ascii="Times New Roman" w:hAnsi="Times New Roman" w:cs="Times New Roman"/>
          <w:sz w:val="24"/>
          <w:szCs w:val="24"/>
          <w:lang w:eastAsia="ru-RU"/>
        </w:rPr>
      </w:pPr>
      <w:r w:rsidRPr="00DB2EB0">
        <w:rPr>
          <w:rFonts w:ascii="Times New Roman" w:hAnsi="Times New Roman" w:cs="Times New Roman"/>
          <w:sz w:val="24"/>
          <w:szCs w:val="24"/>
          <w:lang w:eastAsia="ru-RU"/>
        </w:rPr>
        <w:t xml:space="preserve">      3.  исключена.</w:t>
      </w:r>
    </w:p>
    <w:p w:rsidR="005E639F" w:rsidRPr="00DB2EB0" w:rsidRDefault="005E639F" w:rsidP="005E639F">
      <w:pPr>
        <w:spacing w:line="240" w:lineRule="auto"/>
        <w:ind w:firstLine="567"/>
        <w:jc w:val="both"/>
        <w:rPr>
          <w:rFonts w:ascii="Times New Roman" w:hAnsi="Times New Roman" w:cs="Times New Roman"/>
          <w:sz w:val="24"/>
          <w:szCs w:val="24"/>
        </w:rPr>
      </w:pPr>
      <w:r w:rsidRPr="00DB2EB0">
        <w:rPr>
          <w:rFonts w:ascii="Times New Roman" w:hAnsi="Times New Roman" w:cs="Times New Roman"/>
          <w:sz w:val="24"/>
          <w:szCs w:val="24"/>
          <w:lang w:eastAsia="ru-RU"/>
        </w:rPr>
        <w:t xml:space="preserve">      4.</w:t>
      </w:r>
      <w:r w:rsidRPr="00DB2EB0">
        <w:rPr>
          <w:rFonts w:ascii="Times New Roman" w:hAnsi="Times New Roman" w:cs="Times New Roman"/>
          <w:sz w:val="24"/>
          <w:szCs w:val="24"/>
        </w:rPr>
        <w:t xml:space="preserve">   В собственности сельского поселения «Зеленец» может находиться:</w:t>
      </w:r>
    </w:p>
    <w:p w:rsidR="005E639F" w:rsidRPr="00DB2EB0" w:rsidRDefault="005E639F" w:rsidP="005E639F">
      <w:pPr>
        <w:numPr>
          <w:ilvl w:val="0"/>
          <w:numId w:val="9"/>
        </w:numPr>
        <w:spacing w:line="240" w:lineRule="auto"/>
        <w:ind w:left="0" w:firstLine="567"/>
        <w:contextualSpacing/>
        <w:jc w:val="both"/>
        <w:rPr>
          <w:rFonts w:ascii="Times New Roman" w:hAnsi="Times New Roman" w:cs="Times New Roman"/>
          <w:sz w:val="24"/>
          <w:szCs w:val="24"/>
        </w:rPr>
      </w:pPr>
      <w:r w:rsidRPr="00DB2EB0">
        <w:rPr>
          <w:rFonts w:ascii="Times New Roman" w:hAnsi="Times New Roman" w:cs="Times New Roman"/>
          <w:sz w:val="24"/>
          <w:szCs w:val="24"/>
        </w:rPr>
        <w:t>имущество, предназначенное для решения установленных Федеральным законом от 06.10.2003г. №131-ФЗ «Об общих принципах организации местного самоуправления в Российской Федерации» вопросов местного значения;</w:t>
      </w:r>
    </w:p>
    <w:p w:rsidR="005E639F" w:rsidRPr="00DB2EB0" w:rsidRDefault="005E639F" w:rsidP="005E639F">
      <w:pPr>
        <w:numPr>
          <w:ilvl w:val="0"/>
          <w:numId w:val="9"/>
        </w:numPr>
        <w:spacing w:line="240" w:lineRule="auto"/>
        <w:ind w:left="0" w:firstLine="567"/>
        <w:contextualSpacing/>
        <w:jc w:val="both"/>
        <w:rPr>
          <w:rFonts w:ascii="Times New Roman" w:hAnsi="Times New Roman" w:cs="Times New Roman"/>
          <w:sz w:val="24"/>
          <w:szCs w:val="24"/>
        </w:rPr>
      </w:pPr>
      <w:r w:rsidRPr="00DB2EB0">
        <w:rPr>
          <w:rFonts w:ascii="Times New Roman" w:hAnsi="Times New Roman" w:cs="Times New Roman"/>
          <w:sz w:val="24"/>
          <w:szCs w:val="24"/>
        </w:rPr>
        <w:t>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Республики Коми,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06.10.2003г. №131-ФЗ «Об общих принципах организации местного самоуправления в Российской Федерации»;</w:t>
      </w:r>
    </w:p>
    <w:p w:rsidR="005E639F" w:rsidRPr="00DB2EB0" w:rsidRDefault="005E639F" w:rsidP="005E639F">
      <w:pPr>
        <w:numPr>
          <w:ilvl w:val="0"/>
          <w:numId w:val="9"/>
        </w:numPr>
        <w:spacing w:line="240" w:lineRule="auto"/>
        <w:ind w:left="0" w:firstLine="567"/>
        <w:contextualSpacing/>
        <w:jc w:val="both"/>
        <w:rPr>
          <w:rFonts w:ascii="Times New Roman" w:hAnsi="Times New Roman" w:cs="Times New Roman"/>
          <w:sz w:val="24"/>
          <w:szCs w:val="24"/>
        </w:rPr>
      </w:pPr>
      <w:r w:rsidRPr="00DB2EB0">
        <w:rPr>
          <w:rFonts w:ascii="Times New Roman" w:hAnsi="Times New Roman" w:cs="Times New Roman"/>
          <w:sz w:val="24"/>
          <w:szCs w:val="24"/>
        </w:rPr>
        <w:t>имущество, предназначенное для обеспечения деятельности органов местного самоуправления и должностных лиц органов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сельского поселения «Зеленец»;</w:t>
      </w:r>
    </w:p>
    <w:p w:rsidR="005E639F" w:rsidRPr="00DB2EB0" w:rsidRDefault="005E639F" w:rsidP="005E639F">
      <w:pPr>
        <w:numPr>
          <w:ilvl w:val="0"/>
          <w:numId w:val="9"/>
        </w:numPr>
        <w:spacing w:line="240" w:lineRule="auto"/>
        <w:ind w:left="0" w:firstLine="567"/>
        <w:contextualSpacing/>
        <w:jc w:val="both"/>
        <w:rPr>
          <w:rFonts w:ascii="Times New Roman" w:hAnsi="Times New Roman" w:cs="Times New Roman"/>
          <w:sz w:val="24"/>
          <w:szCs w:val="24"/>
        </w:rPr>
      </w:pPr>
      <w:r w:rsidRPr="00DB2EB0">
        <w:rPr>
          <w:rFonts w:ascii="Times New Roman" w:hAnsi="Times New Roman" w:cs="Times New Roman"/>
          <w:sz w:val="24"/>
          <w:szCs w:val="24"/>
        </w:rPr>
        <w:t>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5E639F" w:rsidRDefault="005E639F" w:rsidP="005E639F">
      <w:pPr>
        <w:numPr>
          <w:ilvl w:val="0"/>
          <w:numId w:val="9"/>
        </w:numPr>
        <w:spacing w:line="240" w:lineRule="auto"/>
        <w:ind w:left="0" w:firstLine="567"/>
        <w:contextualSpacing/>
        <w:jc w:val="both"/>
        <w:rPr>
          <w:rFonts w:ascii="Times New Roman" w:hAnsi="Times New Roman" w:cs="Times New Roman"/>
          <w:sz w:val="24"/>
          <w:szCs w:val="24"/>
        </w:rPr>
      </w:pPr>
      <w:r w:rsidRPr="00DB2EB0">
        <w:rPr>
          <w:rFonts w:ascii="Times New Roman" w:hAnsi="Times New Roman" w:cs="Times New Roman"/>
          <w:sz w:val="24"/>
          <w:szCs w:val="24"/>
        </w:rPr>
        <w:t>имущество, предназначенное для решения вопросов местного значения в соответствии с частью 3 статьи 14 Федерального закона от 06.10.2003г. №131-ФЗ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от 06.10.2003г. №131-ФЗ «Об общих принципах организации местного самоуправления в Российской Федерации».</w:t>
      </w:r>
    </w:p>
    <w:p w:rsidR="005E639F" w:rsidRPr="007C7234" w:rsidRDefault="005E639F" w:rsidP="005E639F">
      <w:pPr>
        <w:spacing w:line="240" w:lineRule="auto"/>
        <w:ind w:left="567"/>
        <w:contextualSpacing/>
        <w:jc w:val="both"/>
        <w:rPr>
          <w:rFonts w:ascii="Times New Roman" w:hAnsi="Times New Roman" w:cs="Times New Roman"/>
          <w:sz w:val="24"/>
          <w:szCs w:val="24"/>
        </w:rPr>
      </w:pPr>
    </w:p>
    <w:p w:rsidR="005E639F" w:rsidRPr="00DB2EB0" w:rsidRDefault="005E639F" w:rsidP="005E639F">
      <w:pPr>
        <w:suppressAutoHyphens/>
        <w:spacing w:line="240" w:lineRule="auto"/>
        <w:ind w:right="-17" w:firstLine="567"/>
        <w:jc w:val="both"/>
        <w:rPr>
          <w:rFonts w:ascii="Times New Roman" w:eastAsia="Times New Roman" w:hAnsi="Times New Roman" w:cs="Times New Roman"/>
          <w:b/>
          <w:bCs/>
          <w:sz w:val="24"/>
          <w:szCs w:val="24"/>
          <w:lang w:eastAsia="ar-SA"/>
        </w:rPr>
      </w:pPr>
      <w:r w:rsidRPr="00DB2EB0">
        <w:rPr>
          <w:rFonts w:ascii="Times New Roman" w:eastAsia="Times New Roman" w:hAnsi="Times New Roman" w:cs="Times New Roman"/>
          <w:b/>
          <w:bCs/>
          <w:sz w:val="24"/>
          <w:szCs w:val="24"/>
          <w:lang w:eastAsia="ar-SA"/>
        </w:rPr>
        <w:t xml:space="preserve">          Статья 48.  Владение, пользование и распоряжение муниципальным имуществом</w:t>
      </w:r>
    </w:p>
    <w:p w:rsidR="005E639F" w:rsidRPr="00DB2EB0" w:rsidRDefault="005E639F" w:rsidP="005E639F">
      <w:pPr>
        <w:suppressAutoHyphens/>
        <w:spacing w:after="0" w:line="240" w:lineRule="auto"/>
        <w:ind w:right="-17" w:firstLine="567"/>
        <w:jc w:val="both"/>
        <w:rPr>
          <w:rFonts w:ascii="Times New Roman" w:eastAsia="Times New Roman" w:hAnsi="Times New Roman" w:cs="Times New Roman"/>
          <w:sz w:val="24"/>
          <w:szCs w:val="24"/>
          <w:lang w:eastAsia="ar-SA"/>
        </w:rPr>
      </w:pPr>
      <w:r w:rsidRPr="00DB2EB0">
        <w:rPr>
          <w:rFonts w:ascii="Times New Roman" w:eastAsia="Times New Roman" w:hAnsi="Times New Roman" w:cs="Times New Roman"/>
          <w:sz w:val="24"/>
          <w:szCs w:val="24"/>
          <w:lang w:eastAsia="ar-SA"/>
        </w:rPr>
        <w:t>1. Органы местного самоуправления сельского поселения «Зеленец» от имени сельского поселения «Зеленец»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5E639F" w:rsidRPr="00DB2EB0" w:rsidRDefault="005E639F" w:rsidP="005E639F">
      <w:pPr>
        <w:suppressAutoHyphens/>
        <w:spacing w:after="0" w:line="240" w:lineRule="auto"/>
        <w:ind w:right="-17" w:firstLine="567"/>
        <w:jc w:val="both"/>
        <w:rPr>
          <w:rFonts w:ascii="Times New Roman" w:eastAsia="Times New Roman" w:hAnsi="Times New Roman" w:cs="Times New Roman"/>
          <w:sz w:val="24"/>
          <w:szCs w:val="24"/>
          <w:lang w:eastAsia="ar-SA"/>
        </w:rPr>
      </w:pPr>
      <w:r w:rsidRPr="00DB2EB0">
        <w:rPr>
          <w:rFonts w:ascii="Times New Roman" w:eastAsia="Times New Roman" w:hAnsi="Times New Roman" w:cs="Times New Roman"/>
          <w:sz w:val="24"/>
          <w:szCs w:val="24"/>
          <w:lang w:eastAsia="ar-SA"/>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Республики Коми и органам местного самоуправления иных муниципальных образований, отчуждать, совершать иные сделки в соответствии с федеральным законодательством.</w:t>
      </w:r>
    </w:p>
    <w:p w:rsidR="005E639F" w:rsidRPr="00DB2EB0" w:rsidRDefault="005E639F" w:rsidP="005E639F">
      <w:pPr>
        <w:suppressAutoHyphens/>
        <w:spacing w:after="0" w:line="240" w:lineRule="auto"/>
        <w:ind w:right="-17" w:firstLine="567"/>
        <w:jc w:val="both"/>
        <w:rPr>
          <w:rFonts w:ascii="Times New Roman" w:eastAsia="Times New Roman" w:hAnsi="Times New Roman" w:cs="Times New Roman"/>
          <w:sz w:val="24"/>
          <w:szCs w:val="24"/>
          <w:lang w:eastAsia="ar-SA"/>
        </w:rPr>
      </w:pPr>
      <w:r w:rsidRPr="00DB2EB0">
        <w:rPr>
          <w:rFonts w:ascii="Times New Roman" w:eastAsia="Times New Roman" w:hAnsi="Times New Roman" w:cs="Times New Roman"/>
          <w:sz w:val="24"/>
          <w:szCs w:val="24"/>
          <w:lang w:eastAsia="ar-SA"/>
        </w:rPr>
        <w:t>3. Порядок владения, пользования и распоряжения муниципальным имуществом сельского поселения «Зеленец» устанавливается Советом сельского поселения «Зеленец».</w:t>
      </w:r>
    </w:p>
    <w:p w:rsidR="005E639F" w:rsidRPr="00DB2EB0" w:rsidRDefault="005E639F" w:rsidP="005E639F">
      <w:pPr>
        <w:suppressAutoHyphens/>
        <w:spacing w:after="0" w:line="240" w:lineRule="auto"/>
        <w:ind w:firstLine="567"/>
        <w:jc w:val="both"/>
        <w:rPr>
          <w:rFonts w:ascii="Times New Roman" w:eastAsia="Times New Roman" w:hAnsi="Times New Roman" w:cs="Times New Roman"/>
          <w:sz w:val="24"/>
          <w:szCs w:val="24"/>
          <w:lang w:eastAsia="ar-SA"/>
        </w:rPr>
      </w:pPr>
    </w:p>
    <w:p w:rsidR="005E639F" w:rsidRDefault="005E639F" w:rsidP="005E639F">
      <w:pPr>
        <w:suppressAutoHyphens/>
        <w:spacing w:after="0" w:line="240" w:lineRule="auto"/>
        <w:ind w:firstLine="567"/>
        <w:jc w:val="both"/>
        <w:rPr>
          <w:rFonts w:ascii="Times New Roman" w:eastAsia="Times New Roman" w:hAnsi="Times New Roman" w:cs="Times New Roman"/>
          <w:b/>
          <w:bCs/>
          <w:sz w:val="24"/>
          <w:szCs w:val="24"/>
          <w:lang w:eastAsia="ar-SA"/>
        </w:rPr>
      </w:pPr>
      <w:r w:rsidRPr="00DB2EB0">
        <w:rPr>
          <w:rFonts w:ascii="Times New Roman" w:eastAsia="Times New Roman" w:hAnsi="Times New Roman" w:cs="Times New Roman"/>
          <w:b/>
          <w:bCs/>
          <w:sz w:val="24"/>
          <w:szCs w:val="24"/>
          <w:lang w:eastAsia="ar-SA"/>
        </w:rPr>
        <w:t>Статья 49. Порядок и условия приватизации муниципальной собственности</w:t>
      </w:r>
    </w:p>
    <w:p w:rsidR="005E639F" w:rsidRPr="00DB2EB0" w:rsidRDefault="005E639F" w:rsidP="005E639F">
      <w:pPr>
        <w:suppressAutoHyphens/>
        <w:spacing w:after="0" w:line="240" w:lineRule="auto"/>
        <w:ind w:firstLine="567"/>
        <w:jc w:val="both"/>
        <w:rPr>
          <w:rFonts w:ascii="Times New Roman" w:eastAsia="Times New Roman" w:hAnsi="Times New Roman" w:cs="Times New Roman"/>
          <w:b/>
          <w:bCs/>
          <w:sz w:val="24"/>
          <w:szCs w:val="24"/>
          <w:lang w:eastAsia="ar-SA"/>
        </w:rPr>
      </w:pPr>
    </w:p>
    <w:p w:rsidR="005E639F" w:rsidRPr="00DB2EB0" w:rsidRDefault="005E639F" w:rsidP="005E639F">
      <w:pPr>
        <w:suppressAutoHyphens/>
        <w:spacing w:after="0" w:line="240" w:lineRule="auto"/>
        <w:ind w:firstLine="567"/>
        <w:jc w:val="both"/>
        <w:rPr>
          <w:rFonts w:ascii="Times New Roman" w:eastAsia="Times New Roman" w:hAnsi="Times New Roman" w:cs="Times New Roman"/>
          <w:sz w:val="24"/>
          <w:szCs w:val="24"/>
          <w:lang w:eastAsia="ar-SA"/>
        </w:rPr>
      </w:pPr>
      <w:r w:rsidRPr="00DB2EB0">
        <w:rPr>
          <w:rFonts w:ascii="Times New Roman" w:eastAsia="Times New Roman" w:hAnsi="Times New Roman" w:cs="Times New Roman"/>
          <w:sz w:val="24"/>
          <w:szCs w:val="24"/>
          <w:lang w:eastAsia="ar-SA"/>
        </w:rPr>
        <w:t>1. Совет сельского поселения «Зеленец» устанавливает порядок принятия решения об условиях приватизации сельского имущества, принимает решения о приватизации объектов муниципальной собственности   на территории сельского поселения «Зеленец», принимает решение о распределении денежных средств, полученных в результате приватизации сельского имущества в соответствии с действующим законодательством о приватизации.</w:t>
      </w:r>
    </w:p>
    <w:p w:rsidR="005E639F" w:rsidRPr="00DB2EB0" w:rsidRDefault="005E639F" w:rsidP="005E639F">
      <w:pPr>
        <w:suppressAutoHyphens/>
        <w:spacing w:after="0" w:line="240" w:lineRule="auto"/>
        <w:ind w:firstLine="567"/>
        <w:jc w:val="both"/>
        <w:rPr>
          <w:rFonts w:ascii="Times New Roman" w:eastAsia="Times New Roman" w:hAnsi="Times New Roman" w:cs="Times New Roman"/>
          <w:sz w:val="24"/>
          <w:szCs w:val="24"/>
          <w:lang w:eastAsia="ar-SA"/>
        </w:rPr>
      </w:pPr>
      <w:r w:rsidRPr="00DB2EB0">
        <w:rPr>
          <w:rFonts w:ascii="Times New Roman" w:eastAsia="Times New Roman" w:hAnsi="Times New Roman" w:cs="Times New Roman"/>
          <w:sz w:val="24"/>
          <w:szCs w:val="24"/>
          <w:lang w:eastAsia="ar-SA"/>
        </w:rPr>
        <w:t>2. Доходы от использования и приватизации сельского имущества поступают в местный бюджет.</w:t>
      </w:r>
    </w:p>
    <w:p w:rsidR="005E639F" w:rsidRPr="00DB2EB0" w:rsidRDefault="005E639F" w:rsidP="005E639F">
      <w:pPr>
        <w:suppressAutoHyphens/>
        <w:spacing w:after="0" w:line="240" w:lineRule="auto"/>
        <w:ind w:firstLine="567"/>
        <w:jc w:val="both"/>
        <w:rPr>
          <w:rFonts w:ascii="Times New Roman" w:eastAsia="Times New Roman" w:hAnsi="Times New Roman" w:cs="Times New Roman"/>
          <w:b/>
          <w:sz w:val="24"/>
          <w:szCs w:val="24"/>
          <w:lang w:eastAsia="ar-SA"/>
        </w:rPr>
      </w:pPr>
    </w:p>
    <w:p w:rsidR="005E639F" w:rsidRPr="00DB2EB0" w:rsidRDefault="005E639F" w:rsidP="005E639F">
      <w:pPr>
        <w:suppressAutoHyphens/>
        <w:spacing w:line="240" w:lineRule="auto"/>
        <w:ind w:firstLine="567"/>
        <w:jc w:val="both"/>
        <w:rPr>
          <w:rFonts w:ascii="Times New Roman" w:eastAsia="Times New Roman" w:hAnsi="Times New Roman" w:cs="Times New Roman"/>
          <w:b/>
          <w:sz w:val="24"/>
          <w:szCs w:val="24"/>
          <w:lang w:eastAsia="ar-SA"/>
        </w:rPr>
      </w:pPr>
      <w:r w:rsidRPr="00DB2EB0">
        <w:rPr>
          <w:rFonts w:ascii="Times New Roman" w:eastAsia="Times New Roman" w:hAnsi="Times New Roman" w:cs="Times New Roman"/>
          <w:b/>
          <w:sz w:val="24"/>
          <w:szCs w:val="24"/>
          <w:lang w:eastAsia="ar-SA"/>
        </w:rPr>
        <w:t>Статья 50. Отношения органов местного самоуправления с предприятиями и учреждениями, находящимися в муниципальной собственности сельского поселения «Зеленец»</w:t>
      </w:r>
    </w:p>
    <w:p w:rsidR="005E639F" w:rsidRPr="00DB2EB0" w:rsidRDefault="005E639F" w:rsidP="005E639F">
      <w:pPr>
        <w:suppressAutoHyphens/>
        <w:spacing w:line="240" w:lineRule="auto"/>
        <w:ind w:firstLine="567"/>
        <w:jc w:val="both"/>
        <w:rPr>
          <w:rFonts w:ascii="Times New Roman" w:eastAsia="Times New Roman" w:hAnsi="Times New Roman" w:cs="Times New Roman"/>
          <w:sz w:val="24"/>
          <w:szCs w:val="24"/>
          <w:lang w:eastAsia="ar-SA"/>
        </w:rPr>
      </w:pPr>
      <w:r w:rsidRPr="00DB2EB0">
        <w:rPr>
          <w:rFonts w:ascii="Times New Roman" w:eastAsia="Times New Roman" w:hAnsi="Times New Roman" w:cs="Times New Roman"/>
          <w:sz w:val="24"/>
          <w:szCs w:val="24"/>
          <w:lang w:eastAsia="ar-SA"/>
        </w:rPr>
        <w:t>1. Муниципальное образование сельского поселения «Зеленец»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5E639F" w:rsidRPr="00DB2EB0" w:rsidRDefault="005E639F" w:rsidP="005E639F">
      <w:pPr>
        <w:suppressAutoHyphens/>
        <w:spacing w:line="240" w:lineRule="auto"/>
        <w:ind w:firstLine="567"/>
        <w:jc w:val="both"/>
        <w:rPr>
          <w:rFonts w:ascii="Times New Roman" w:eastAsia="Times New Roman" w:hAnsi="Times New Roman" w:cs="Times New Roman"/>
          <w:bCs/>
          <w:sz w:val="24"/>
          <w:szCs w:val="24"/>
          <w:lang w:eastAsia="ar-SA"/>
        </w:rPr>
      </w:pPr>
      <w:r w:rsidRPr="00DB2EB0">
        <w:rPr>
          <w:rFonts w:ascii="Times New Roman" w:eastAsia="Times New Roman" w:hAnsi="Times New Roman" w:cs="Times New Roman"/>
          <w:bCs/>
          <w:sz w:val="24"/>
          <w:szCs w:val="24"/>
          <w:lang w:eastAsia="ar-SA"/>
        </w:rPr>
        <w:t xml:space="preserve">2. Учредителем муниципальных предприятий и учреждений от имени сельского поселения «Зеленец» выступает администрация сельского поселения «Зеленец». Постановлением администрации сельского поселения «Зеленец» определяются цели, условия и порядок деятельности муниципальных учреждений, утверждаются их уставы, назначаются на должность и освобождаются от должности руководителей данных учреждений, не реже одного раза в год заслушиваются отчеты об их деятельности. </w:t>
      </w:r>
    </w:p>
    <w:p w:rsidR="005E639F" w:rsidRPr="00DB2EB0" w:rsidRDefault="005E639F" w:rsidP="005E639F">
      <w:pPr>
        <w:suppressAutoHyphens/>
        <w:spacing w:line="240" w:lineRule="auto"/>
        <w:ind w:firstLine="567"/>
        <w:rPr>
          <w:rFonts w:ascii="Times New Roman" w:eastAsia="Times New Roman" w:hAnsi="Times New Roman" w:cs="Times New Roman"/>
          <w:b/>
          <w:bCs/>
          <w:sz w:val="24"/>
          <w:szCs w:val="24"/>
          <w:lang w:eastAsia="ar-SA"/>
        </w:rPr>
      </w:pPr>
    </w:p>
    <w:p w:rsidR="005E639F" w:rsidRPr="00DB2EB0" w:rsidRDefault="005E639F" w:rsidP="005E639F">
      <w:pPr>
        <w:spacing w:line="240" w:lineRule="auto"/>
        <w:ind w:firstLine="567"/>
        <w:jc w:val="both"/>
        <w:rPr>
          <w:rFonts w:ascii="Times New Roman" w:hAnsi="Times New Roman" w:cs="Times New Roman"/>
          <w:b/>
          <w:bCs/>
          <w:sz w:val="24"/>
          <w:szCs w:val="24"/>
        </w:rPr>
      </w:pPr>
      <w:r w:rsidRPr="00DB2EB0">
        <w:rPr>
          <w:rFonts w:ascii="Times New Roman" w:eastAsia="Times New Roman" w:hAnsi="Times New Roman" w:cs="Times New Roman"/>
          <w:b/>
          <w:bCs/>
          <w:sz w:val="24"/>
          <w:szCs w:val="24"/>
          <w:lang w:eastAsia="ar-SA"/>
        </w:rPr>
        <w:t xml:space="preserve">        Статья 51. Участие сельского поселения «Зеленец» в хозяйственных обществах и некоммерческих организациях </w:t>
      </w:r>
      <w:r w:rsidRPr="00DB2EB0">
        <w:rPr>
          <w:rFonts w:ascii="Times New Roman" w:hAnsi="Times New Roman" w:cs="Times New Roman"/>
          <w:b/>
          <w:bCs/>
          <w:sz w:val="24"/>
          <w:szCs w:val="24"/>
        </w:rPr>
        <w:t xml:space="preserve">(в </w:t>
      </w:r>
      <w:proofErr w:type="spellStart"/>
      <w:r w:rsidRPr="00DB2EB0">
        <w:rPr>
          <w:rFonts w:ascii="Times New Roman" w:hAnsi="Times New Roman" w:cs="Times New Roman"/>
          <w:b/>
          <w:bCs/>
          <w:sz w:val="24"/>
          <w:szCs w:val="24"/>
        </w:rPr>
        <w:t>ред.решения</w:t>
      </w:r>
      <w:proofErr w:type="spellEnd"/>
      <w:r w:rsidRPr="00DB2EB0">
        <w:rPr>
          <w:rFonts w:ascii="Times New Roman" w:hAnsi="Times New Roman" w:cs="Times New Roman"/>
          <w:b/>
          <w:bCs/>
          <w:sz w:val="24"/>
          <w:szCs w:val="24"/>
        </w:rPr>
        <w:t xml:space="preserve"> Совета поселения от 22 апреля 2015г. № III/37-04)</w:t>
      </w:r>
    </w:p>
    <w:p w:rsidR="005E639F" w:rsidRPr="00DB2EB0" w:rsidRDefault="005E639F" w:rsidP="005E639F">
      <w:pPr>
        <w:widowControl w:val="0"/>
        <w:numPr>
          <w:ilvl w:val="0"/>
          <w:numId w:val="5"/>
        </w:numPr>
        <w:tabs>
          <w:tab w:val="left" w:pos="533"/>
        </w:tabs>
        <w:suppressAutoHyphens/>
        <w:autoSpaceDE w:val="0"/>
        <w:spacing w:line="240" w:lineRule="auto"/>
        <w:ind w:firstLine="567"/>
        <w:contextualSpacing/>
        <w:jc w:val="both"/>
        <w:rPr>
          <w:rFonts w:ascii="Times New Roman" w:hAnsi="Times New Roman" w:cs="Times New Roman"/>
          <w:bCs/>
          <w:sz w:val="24"/>
          <w:szCs w:val="24"/>
          <w:lang w:eastAsia="ar-SA"/>
        </w:rPr>
      </w:pPr>
      <w:r w:rsidRPr="00DB2EB0">
        <w:rPr>
          <w:rFonts w:ascii="Times New Roman" w:hAnsi="Times New Roman" w:cs="Times New Roman"/>
          <w:bCs/>
          <w:sz w:val="24"/>
          <w:szCs w:val="24"/>
          <w:lang w:eastAsia="ar-SA"/>
        </w:rPr>
        <w:t xml:space="preserve">       1. В целях объединения финансовых средств, материальных и иных ресурсов для более эффективного решения вопросов местного значения могут быть учреждены межмуниципальные хозяйственные общества в форме закрытых акционерных обществ и обществ с ограниченной ответственностью. Также органы местного самоуправления могут выступать соучредителями межмуниципального печатного средства массовой информации.</w:t>
      </w:r>
    </w:p>
    <w:p w:rsidR="005E639F" w:rsidRPr="00DB2EB0" w:rsidRDefault="005E639F" w:rsidP="005E639F">
      <w:pPr>
        <w:widowControl w:val="0"/>
        <w:numPr>
          <w:ilvl w:val="0"/>
          <w:numId w:val="5"/>
        </w:numPr>
        <w:tabs>
          <w:tab w:val="left" w:pos="533"/>
        </w:tabs>
        <w:suppressAutoHyphens/>
        <w:autoSpaceDE w:val="0"/>
        <w:spacing w:line="240" w:lineRule="auto"/>
        <w:ind w:firstLine="567"/>
        <w:contextualSpacing/>
        <w:jc w:val="both"/>
        <w:rPr>
          <w:rFonts w:ascii="Times New Roman" w:hAnsi="Times New Roman" w:cs="Times New Roman"/>
          <w:sz w:val="24"/>
          <w:szCs w:val="24"/>
          <w:lang w:eastAsia="ar-SA"/>
        </w:rPr>
      </w:pPr>
      <w:r w:rsidRPr="00DB2EB0">
        <w:rPr>
          <w:rFonts w:ascii="Times New Roman" w:hAnsi="Times New Roman" w:cs="Times New Roman"/>
          <w:bCs/>
          <w:sz w:val="24"/>
          <w:szCs w:val="24"/>
          <w:lang w:eastAsia="ar-SA"/>
        </w:rPr>
        <w:t xml:space="preserve">      2. Решения об участии сельского поселения «Зеленец» в хозяйствен</w:t>
      </w:r>
      <w:r w:rsidRPr="00DB2EB0">
        <w:rPr>
          <w:rFonts w:ascii="Times New Roman" w:hAnsi="Times New Roman" w:cs="Times New Roman"/>
          <w:sz w:val="24"/>
          <w:szCs w:val="24"/>
          <w:lang w:eastAsia="ar-SA"/>
        </w:rPr>
        <w:t>ном обществе принимаются Советом  сельского поселения «Зеленец» по инициативе главы сельского поселения «Зеленец» или Совета сельского поселения «Зеленец».</w:t>
      </w:r>
    </w:p>
    <w:p w:rsidR="005E639F" w:rsidRPr="00DB2EB0" w:rsidRDefault="005E639F" w:rsidP="005E639F">
      <w:pPr>
        <w:widowControl w:val="0"/>
        <w:numPr>
          <w:ilvl w:val="0"/>
          <w:numId w:val="5"/>
        </w:numPr>
        <w:tabs>
          <w:tab w:val="left" w:pos="533"/>
        </w:tabs>
        <w:suppressAutoHyphens/>
        <w:autoSpaceDE w:val="0"/>
        <w:spacing w:line="240" w:lineRule="auto"/>
        <w:ind w:firstLine="567"/>
        <w:contextualSpacing/>
        <w:jc w:val="both"/>
        <w:rPr>
          <w:rFonts w:ascii="Times New Roman" w:hAnsi="Times New Roman" w:cs="Times New Roman"/>
          <w:bCs/>
          <w:sz w:val="24"/>
          <w:szCs w:val="24"/>
          <w:lang w:eastAsia="ar-SA"/>
        </w:rPr>
      </w:pPr>
      <w:r w:rsidRPr="00DB2EB0">
        <w:rPr>
          <w:rFonts w:ascii="Times New Roman" w:hAnsi="Times New Roman" w:cs="Times New Roman"/>
          <w:sz w:val="24"/>
          <w:szCs w:val="24"/>
          <w:lang w:eastAsia="ar-SA"/>
        </w:rPr>
        <w:t xml:space="preserve">      3. П</w:t>
      </w:r>
      <w:r w:rsidRPr="00DB2EB0">
        <w:rPr>
          <w:rFonts w:ascii="Times New Roman" w:hAnsi="Times New Roman" w:cs="Times New Roman"/>
          <w:bCs/>
          <w:sz w:val="24"/>
          <w:szCs w:val="24"/>
          <w:lang w:eastAsia="ar-SA"/>
        </w:rPr>
        <w:t>орядок участия сельского поселения «Зеленец» в хозяйственных обществах и некоммерческих организациях определяется решением Совета сельского поселения «Зеленец».</w:t>
      </w:r>
    </w:p>
    <w:p w:rsidR="005E639F" w:rsidRPr="00DB2EB0" w:rsidRDefault="005E639F" w:rsidP="005E639F">
      <w:pPr>
        <w:widowControl w:val="0"/>
        <w:numPr>
          <w:ilvl w:val="0"/>
          <w:numId w:val="5"/>
        </w:numPr>
        <w:tabs>
          <w:tab w:val="left" w:pos="533"/>
        </w:tabs>
        <w:suppressAutoHyphens/>
        <w:autoSpaceDE w:val="0"/>
        <w:spacing w:line="240" w:lineRule="auto"/>
        <w:ind w:firstLine="567"/>
        <w:contextualSpacing/>
        <w:jc w:val="both"/>
        <w:rPr>
          <w:rFonts w:ascii="Times New Roman" w:hAnsi="Times New Roman" w:cs="Times New Roman"/>
          <w:sz w:val="24"/>
          <w:szCs w:val="24"/>
          <w:lang w:eastAsia="ar-SA"/>
        </w:rPr>
      </w:pPr>
      <w:r w:rsidRPr="00DB2EB0">
        <w:rPr>
          <w:rFonts w:ascii="Times New Roman" w:hAnsi="Times New Roman" w:cs="Times New Roman"/>
          <w:sz w:val="24"/>
          <w:szCs w:val="24"/>
          <w:lang w:eastAsia="ar-SA"/>
        </w:rPr>
        <w:t xml:space="preserve">      4. Участником в хозяйственных обществах и некоммерческих организациях от имени сельского поселения «Зеленец» выступает администрация сельского поселения «Зеленец».</w:t>
      </w:r>
    </w:p>
    <w:p w:rsidR="005E639F" w:rsidRPr="00DB2EB0" w:rsidRDefault="005E639F" w:rsidP="005E639F">
      <w:pPr>
        <w:numPr>
          <w:ilvl w:val="0"/>
          <w:numId w:val="5"/>
        </w:numPr>
        <w:suppressAutoHyphens/>
        <w:spacing w:line="240" w:lineRule="auto"/>
        <w:ind w:firstLine="567"/>
        <w:contextualSpacing/>
        <w:jc w:val="both"/>
        <w:rPr>
          <w:rFonts w:ascii="Times New Roman" w:hAnsi="Times New Roman" w:cs="Times New Roman"/>
          <w:b/>
          <w:bCs/>
          <w:sz w:val="24"/>
          <w:szCs w:val="24"/>
          <w:lang w:eastAsia="ar-SA"/>
        </w:rPr>
      </w:pPr>
    </w:p>
    <w:p w:rsidR="005E639F" w:rsidRPr="00DB2EB0" w:rsidRDefault="005E639F" w:rsidP="005E639F">
      <w:pPr>
        <w:suppressAutoHyphens/>
        <w:spacing w:line="240" w:lineRule="auto"/>
        <w:ind w:firstLine="567"/>
        <w:jc w:val="both"/>
        <w:rPr>
          <w:rFonts w:ascii="Times New Roman" w:eastAsia="Times New Roman" w:hAnsi="Times New Roman" w:cs="Times New Roman"/>
          <w:b/>
          <w:bCs/>
          <w:sz w:val="24"/>
          <w:szCs w:val="24"/>
          <w:lang w:eastAsia="ar-SA"/>
        </w:rPr>
      </w:pPr>
    </w:p>
    <w:p w:rsidR="005E639F" w:rsidRPr="00DB2EB0" w:rsidRDefault="005E639F" w:rsidP="005E639F">
      <w:pPr>
        <w:suppressAutoHyphens/>
        <w:spacing w:line="240" w:lineRule="auto"/>
        <w:ind w:firstLine="567"/>
        <w:jc w:val="both"/>
        <w:rPr>
          <w:rFonts w:ascii="Times New Roman" w:eastAsia="Times New Roman" w:hAnsi="Times New Roman" w:cs="Times New Roman"/>
          <w:b/>
          <w:bCs/>
          <w:sz w:val="24"/>
          <w:szCs w:val="24"/>
          <w:lang w:eastAsia="ar-SA"/>
        </w:rPr>
      </w:pPr>
      <w:r w:rsidRPr="00DB2EB0">
        <w:rPr>
          <w:rFonts w:ascii="Times New Roman" w:eastAsia="Times New Roman" w:hAnsi="Times New Roman" w:cs="Times New Roman"/>
          <w:b/>
          <w:bCs/>
          <w:sz w:val="24"/>
          <w:szCs w:val="24"/>
          <w:lang w:eastAsia="ar-SA"/>
        </w:rPr>
        <w:t>Статья 52. Взаимоотношения органов местного самоуправления с органами государственной власти</w:t>
      </w:r>
    </w:p>
    <w:p w:rsidR="005E639F" w:rsidRPr="00DB2EB0" w:rsidRDefault="005E639F" w:rsidP="005E639F">
      <w:pPr>
        <w:suppressAutoHyphens/>
        <w:spacing w:after="0" w:line="240" w:lineRule="auto"/>
        <w:ind w:firstLine="567"/>
        <w:jc w:val="both"/>
        <w:rPr>
          <w:rFonts w:ascii="Times New Roman" w:eastAsia="Times New Roman" w:hAnsi="Times New Roman" w:cs="Times New Roman"/>
          <w:sz w:val="24"/>
          <w:szCs w:val="24"/>
          <w:lang w:eastAsia="ar-SA"/>
        </w:rPr>
      </w:pPr>
      <w:r w:rsidRPr="00DB2EB0">
        <w:rPr>
          <w:rFonts w:ascii="Times New Roman" w:eastAsia="Times New Roman" w:hAnsi="Times New Roman" w:cs="Times New Roman"/>
          <w:sz w:val="24"/>
          <w:szCs w:val="24"/>
          <w:lang w:eastAsia="ar-SA"/>
        </w:rPr>
        <w:t>1. Органы местного самоуправления сельского поселения «Зеленец» не входят в систему органов государственной власти Российской Федерации и Республики Коми.</w:t>
      </w:r>
    </w:p>
    <w:p w:rsidR="005E639F" w:rsidRPr="00DB2EB0" w:rsidRDefault="005E639F" w:rsidP="005E639F">
      <w:pPr>
        <w:suppressAutoHyphens/>
        <w:spacing w:after="0" w:line="240" w:lineRule="auto"/>
        <w:ind w:firstLine="567"/>
        <w:jc w:val="both"/>
        <w:rPr>
          <w:rFonts w:ascii="Times New Roman" w:eastAsia="Times New Roman" w:hAnsi="Times New Roman" w:cs="Times New Roman"/>
          <w:sz w:val="24"/>
          <w:szCs w:val="24"/>
          <w:lang w:eastAsia="ar-SA"/>
        </w:rPr>
      </w:pPr>
      <w:r w:rsidRPr="00DB2EB0">
        <w:rPr>
          <w:rFonts w:ascii="Times New Roman" w:eastAsia="Times New Roman" w:hAnsi="Times New Roman" w:cs="Times New Roman"/>
          <w:sz w:val="24"/>
          <w:szCs w:val="24"/>
          <w:lang w:eastAsia="ar-SA"/>
        </w:rPr>
        <w:t>2. 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сельского поселения «Зеленец».</w:t>
      </w:r>
    </w:p>
    <w:p w:rsidR="005E639F" w:rsidRPr="00DB2EB0" w:rsidRDefault="005E639F" w:rsidP="005E639F">
      <w:pPr>
        <w:suppressAutoHyphens/>
        <w:spacing w:after="0" w:line="240" w:lineRule="auto"/>
        <w:ind w:firstLine="567"/>
        <w:jc w:val="both"/>
        <w:rPr>
          <w:rFonts w:ascii="Times New Roman" w:eastAsia="Times New Roman" w:hAnsi="Times New Roman" w:cs="Times New Roman"/>
          <w:sz w:val="24"/>
          <w:szCs w:val="24"/>
          <w:lang w:eastAsia="ar-SA"/>
        </w:rPr>
      </w:pPr>
      <w:r w:rsidRPr="00DB2EB0">
        <w:rPr>
          <w:rFonts w:ascii="Times New Roman" w:eastAsia="Times New Roman" w:hAnsi="Times New Roman" w:cs="Times New Roman"/>
          <w:sz w:val="24"/>
          <w:szCs w:val="24"/>
          <w:lang w:eastAsia="ar-SA"/>
        </w:rPr>
        <w:t>3. Органы государственной власти осуществляют контроль за осуществлением органами местного самоуправления сельского поселения «Зеленец» отдельных государственных полномочий, а также за использованием предоставленных на эти цели материальных ресурсов и финансовых средств.</w:t>
      </w:r>
    </w:p>
    <w:p w:rsidR="005E639F" w:rsidRPr="00DB2EB0" w:rsidRDefault="005E639F" w:rsidP="005E639F">
      <w:pPr>
        <w:suppressAutoHyphens/>
        <w:spacing w:line="240" w:lineRule="auto"/>
        <w:ind w:firstLine="567"/>
        <w:jc w:val="both"/>
        <w:rPr>
          <w:rFonts w:ascii="Times New Roman" w:eastAsia="Times New Roman" w:hAnsi="Times New Roman" w:cs="Times New Roman"/>
          <w:b/>
          <w:bCs/>
          <w:sz w:val="24"/>
          <w:szCs w:val="24"/>
          <w:lang w:eastAsia="ar-SA"/>
        </w:rPr>
      </w:pPr>
    </w:p>
    <w:p w:rsidR="005E639F" w:rsidRPr="00DB2EB0" w:rsidRDefault="005E639F" w:rsidP="005E639F">
      <w:pPr>
        <w:suppressAutoHyphens/>
        <w:spacing w:line="240" w:lineRule="auto"/>
        <w:ind w:firstLine="567"/>
        <w:jc w:val="both"/>
        <w:rPr>
          <w:rFonts w:ascii="Times New Roman" w:eastAsia="Times New Roman" w:hAnsi="Times New Roman" w:cs="Times New Roman"/>
          <w:b/>
          <w:bCs/>
          <w:sz w:val="24"/>
          <w:szCs w:val="24"/>
          <w:lang w:eastAsia="ar-SA"/>
        </w:rPr>
      </w:pPr>
      <w:r w:rsidRPr="00DB2EB0">
        <w:rPr>
          <w:rFonts w:ascii="Times New Roman" w:eastAsia="Times New Roman" w:hAnsi="Times New Roman" w:cs="Times New Roman"/>
          <w:b/>
          <w:bCs/>
          <w:sz w:val="24"/>
          <w:szCs w:val="24"/>
          <w:lang w:eastAsia="ar-SA"/>
        </w:rPr>
        <w:t>Статья 53. Бюджет сельского поселения «Зеленец» (местный бюджет)</w:t>
      </w:r>
    </w:p>
    <w:p w:rsidR="005E639F" w:rsidRPr="00DB2EB0" w:rsidRDefault="005E639F" w:rsidP="005E639F">
      <w:pPr>
        <w:suppressAutoHyphens/>
        <w:spacing w:after="0" w:line="240" w:lineRule="auto"/>
        <w:ind w:firstLine="567"/>
        <w:jc w:val="both"/>
        <w:rPr>
          <w:rFonts w:ascii="Times New Roman" w:eastAsia="Times New Roman" w:hAnsi="Times New Roman" w:cs="Times New Roman"/>
          <w:sz w:val="24"/>
          <w:szCs w:val="24"/>
          <w:lang w:eastAsia="ar-SA"/>
        </w:rPr>
      </w:pPr>
      <w:r w:rsidRPr="00DB2EB0">
        <w:rPr>
          <w:rFonts w:ascii="Times New Roman" w:eastAsia="Times New Roman" w:hAnsi="Times New Roman" w:cs="Times New Roman"/>
          <w:sz w:val="24"/>
          <w:szCs w:val="24"/>
          <w:lang w:eastAsia="ar-SA"/>
        </w:rPr>
        <w:t>1. Бюджет  сельского поселения «Зеленец»  (местный  бюджет)  разрабатывается  и утверждается в форме нормативного правового акта Совета сельского поселения «Зеленец». В качестве составной части местного бюджета могут быть предусмотрены сметы доходов и расходов отдельных населенных пунктов сельского поселения «Зеленец», не являющимися поселениями.</w:t>
      </w:r>
    </w:p>
    <w:p w:rsidR="005E639F" w:rsidRPr="00DB2EB0" w:rsidRDefault="005E639F" w:rsidP="005E639F">
      <w:pPr>
        <w:suppressAutoHyphens/>
        <w:spacing w:after="0" w:line="240" w:lineRule="auto"/>
        <w:ind w:firstLine="567"/>
        <w:jc w:val="both"/>
        <w:rPr>
          <w:rFonts w:ascii="Times New Roman" w:eastAsia="Times New Roman" w:hAnsi="Times New Roman" w:cs="Times New Roman"/>
          <w:sz w:val="24"/>
          <w:szCs w:val="24"/>
          <w:lang w:eastAsia="ar-SA"/>
        </w:rPr>
      </w:pPr>
      <w:r w:rsidRPr="00DB2EB0">
        <w:rPr>
          <w:rFonts w:ascii="Times New Roman" w:eastAsia="Times New Roman" w:hAnsi="Times New Roman" w:cs="Times New Roman"/>
          <w:sz w:val="24"/>
          <w:szCs w:val="24"/>
          <w:lang w:eastAsia="ar-SA"/>
        </w:rPr>
        <w:t>2. Порядок разработки, утверждения и исполнения местного бюджета определяются нормативным правовым актом  Совета сельского поселения «Зеленец».</w:t>
      </w:r>
    </w:p>
    <w:p w:rsidR="005E639F" w:rsidRPr="00DB2EB0" w:rsidRDefault="005E639F" w:rsidP="005E639F">
      <w:pPr>
        <w:suppressAutoHyphens/>
        <w:spacing w:after="0" w:line="240" w:lineRule="auto"/>
        <w:ind w:firstLine="567"/>
        <w:jc w:val="both"/>
        <w:rPr>
          <w:rFonts w:ascii="Times New Roman" w:eastAsia="Times New Roman" w:hAnsi="Times New Roman" w:cs="Times New Roman"/>
          <w:sz w:val="24"/>
          <w:szCs w:val="24"/>
          <w:lang w:eastAsia="ar-SA"/>
        </w:rPr>
      </w:pPr>
      <w:r w:rsidRPr="00DB2EB0">
        <w:rPr>
          <w:rFonts w:ascii="Times New Roman" w:eastAsia="Times New Roman" w:hAnsi="Times New Roman" w:cs="Times New Roman"/>
          <w:sz w:val="24"/>
          <w:szCs w:val="24"/>
          <w:lang w:eastAsia="ar-SA"/>
        </w:rPr>
        <w:t>3.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обнародованию.</w:t>
      </w:r>
    </w:p>
    <w:p w:rsidR="005E639F" w:rsidRPr="00DB2EB0" w:rsidRDefault="005E639F" w:rsidP="005E639F">
      <w:pPr>
        <w:suppressAutoHyphens/>
        <w:spacing w:line="240" w:lineRule="auto"/>
        <w:ind w:firstLine="567"/>
        <w:jc w:val="both"/>
        <w:rPr>
          <w:rFonts w:ascii="Times New Roman" w:eastAsia="Times New Roman" w:hAnsi="Times New Roman" w:cs="Times New Roman"/>
          <w:sz w:val="24"/>
          <w:szCs w:val="24"/>
          <w:lang w:eastAsia="ar-SA"/>
        </w:rPr>
      </w:pPr>
    </w:p>
    <w:p w:rsidR="005E639F" w:rsidRPr="00DB2EB0" w:rsidRDefault="005E639F" w:rsidP="005E639F">
      <w:pPr>
        <w:suppressAutoHyphens/>
        <w:spacing w:line="240" w:lineRule="auto"/>
        <w:ind w:firstLine="567"/>
        <w:jc w:val="both"/>
        <w:rPr>
          <w:rFonts w:ascii="Times New Roman" w:eastAsia="Times New Roman" w:hAnsi="Times New Roman" w:cs="Times New Roman"/>
          <w:b/>
          <w:bCs/>
          <w:sz w:val="24"/>
          <w:szCs w:val="24"/>
          <w:lang w:eastAsia="ar-SA"/>
        </w:rPr>
      </w:pPr>
      <w:r w:rsidRPr="00DB2EB0">
        <w:rPr>
          <w:rFonts w:ascii="Times New Roman" w:eastAsia="Times New Roman" w:hAnsi="Times New Roman" w:cs="Times New Roman"/>
          <w:b/>
          <w:bCs/>
          <w:sz w:val="24"/>
          <w:szCs w:val="24"/>
          <w:lang w:eastAsia="ar-SA"/>
        </w:rPr>
        <w:t>Статья 54. Доходы местного бюджета</w:t>
      </w:r>
    </w:p>
    <w:p w:rsidR="005E639F" w:rsidRPr="00DB2EB0" w:rsidRDefault="005E639F" w:rsidP="005E639F">
      <w:pPr>
        <w:suppressAutoHyphens/>
        <w:spacing w:after="0" w:line="240" w:lineRule="auto"/>
        <w:ind w:firstLine="567"/>
        <w:jc w:val="both"/>
        <w:rPr>
          <w:rFonts w:ascii="Times New Roman" w:eastAsia="Times New Roman" w:hAnsi="Times New Roman" w:cs="Times New Roman"/>
          <w:sz w:val="24"/>
          <w:szCs w:val="24"/>
          <w:lang w:eastAsia="ar-SA"/>
        </w:rPr>
      </w:pPr>
      <w:r w:rsidRPr="00DB2EB0">
        <w:rPr>
          <w:rFonts w:ascii="Times New Roman" w:eastAsia="Times New Roman" w:hAnsi="Times New Roman" w:cs="Times New Roman"/>
          <w:sz w:val="24"/>
          <w:szCs w:val="24"/>
          <w:lang w:eastAsia="ar-SA"/>
        </w:rPr>
        <w:t>К собственным доходам местного бюджета относятся:</w:t>
      </w:r>
    </w:p>
    <w:p w:rsidR="005E639F" w:rsidRPr="00DB2EB0" w:rsidRDefault="005E639F" w:rsidP="005E639F">
      <w:pPr>
        <w:suppressAutoHyphens/>
        <w:spacing w:after="0" w:line="240" w:lineRule="auto"/>
        <w:ind w:firstLine="567"/>
        <w:jc w:val="both"/>
        <w:rPr>
          <w:rFonts w:ascii="Times New Roman" w:eastAsia="Times New Roman" w:hAnsi="Times New Roman" w:cs="Times New Roman"/>
          <w:sz w:val="24"/>
          <w:szCs w:val="24"/>
          <w:lang w:eastAsia="ar-SA"/>
        </w:rPr>
      </w:pPr>
      <w:r w:rsidRPr="00DB2EB0">
        <w:rPr>
          <w:rFonts w:ascii="Times New Roman" w:eastAsia="Times New Roman" w:hAnsi="Times New Roman" w:cs="Times New Roman"/>
          <w:sz w:val="24"/>
          <w:szCs w:val="24"/>
          <w:lang w:eastAsia="ar-SA"/>
        </w:rPr>
        <w:t>1) средства самообложения  граждан в соответствии со  статьей 56 Федерального закона «Об общих принципах организации местного самоуправления в Российской Федерации»;</w:t>
      </w:r>
    </w:p>
    <w:p w:rsidR="005E639F" w:rsidRPr="00DB2EB0" w:rsidRDefault="005E639F" w:rsidP="005E639F">
      <w:pPr>
        <w:suppressAutoHyphens/>
        <w:spacing w:after="0" w:line="240" w:lineRule="auto"/>
        <w:ind w:firstLine="567"/>
        <w:jc w:val="both"/>
        <w:rPr>
          <w:rFonts w:ascii="Times New Roman" w:eastAsia="Times New Roman" w:hAnsi="Times New Roman" w:cs="Times New Roman"/>
          <w:sz w:val="24"/>
          <w:szCs w:val="24"/>
          <w:lang w:eastAsia="ar-SA"/>
        </w:rPr>
      </w:pPr>
      <w:r w:rsidRPr="00DB2EB0">
        <w:rPr>
          <w:rFonts w:ascii="Times New Roman" w:eastAsia="Times New Roman" w:hAnsi="Times New Roman" w:cs="Times New Roman"/>
          <w:sz w:val="24"/>
          <w:szCs w:val="24"/>
          <w:lang w:eastAsia="ar-SA"/>
        </w:rPr>
        <w:t>2)  доходы от местных налогов и сборов в соответствии со  статьей 57 Федерального закона «Об общих принципах организации местного самоуправления в Российской Федерации»;</w:t>
      </w:r>
    </w:p>
    <w:p w:rsidR="005E639F" w:rsidRPr="00DB2EB0" w:rsidRDefault="005E639F" w:rsidP="005E639F">
      <w:pPr>
        <w:suppressAutoHyphens/>
        <w:spacing w:after="0" w:line="240" w:lineRule="auto"/>
        <w:ind w:firstLine="567"/>
        <w:jc w:val="both"/>
        <w:rPr>
          <w:rFonts w:ascii="Times New Roman" w:eastAsia="Times New Roman" w:hAnsi="Times New Roman" w:cs="Times New Roman"/>
          <w:sz w:val="24"/>
          <w:szCs w:val="24"/>
          <w:lang w:eastAsia="ar-SA"/>
        </w:rPr>
      </w:pPr>
      <w:r w:rsidRPr="00DB2EB0">
        <w:rPr>
          <w:rFonts w:ascii="Times New Roman" w:eastAsia="Times New Roman" w:hAnsi="Times New Roman" w:cs="Times New Roman"/>
          <w:sz w:val="24"/>
          <w:szCs w:val="24"/>
          <w:lang w:eastAsia="ar-SA"/>
        </w:rPr>
        <w:t>3) доходы от региональных налогов и сборов  в соответствии со статьей 58 Федерального закона «Об общих принципах организации местного самоуправления в Российской Федерации»;</w:t>
      </w:r>
    </w:p>
    <w:p w:rsidR="005E639F" w:rsidRPr="00DB2EB0" w:rsidRDefault="005E639F" w:rsidP="005E639F">
      <w:pPr>
        <w:suppressAutoHyphens/>
        <w:spacing w:after="0" w:line="240" w:lineRule="auto"/>
        <w:ind w:firstLine="567"/>
        <w:jc w:val="both"/>
        <w:rPr>
          <w:rFonts w:ascii="Times New Roman" w:eastAsia="Times New Roman" w:hAnsi="Times New Roman" w:cs="Times New Roman"/>
          <w:sz w:val="24"/>
          <w:szCs w:val="24"/>
          <w:lang w:eastAsia="ar-SA"/>
        </w:rPr>
      </w:pPr>
      <w:r w:rsidRPr="00DB2EB0">
        <w:rPr>
          <w:rFonts w:ascii="Times New Roman" w:eastAsia="Times New Roman" w:hAnsi="Times New Roman" w:cs="Times New Roman"/>
          <w:sz w:val="24"/>
          <w:szCs w:val="24"/>
          <w:lang w:eastAsia="ar-SA"/>
        </w:rPr>
        <w:t>4) доходы от федеральных налогов и сборов  в соответствии со статьей 59 Федерального закона «Об общих принципах организации местного самоуправления в Российской Федерации»;</w:t>
      </w:r>
    </w:p>
    <w:p w:rsidR="005E639F" w:rsidRPr="00DB2EB0" w:rsidRDefault="005E639F" w:rsidP="005E639F">
      <w:pPr>
        <w:suppressAutoHyphens/>
        <w:spacing w:after="0" w:line="240" w:lineRule="auto"/>
        <w:ind w:firstLine="567"/>
        <w:jc w:val="both"/>
        <w:rPr>
          <w:rFonts w:ascii="Times New Roman" w:eastAsia="Times New Roman" w:hAnsi="Times New Roman" w:cs="Times New Roman"/>
          <w:sz w:val="24"/>
          <w:szCs w:val="24"/>
          <w:lang w:eastAsia="ar-SA"/>
        </w:rPr>
      </w:pPr>
      <w:r w:rsidRPr="00DB2EB0">
        <w:rPr>
          <w:rFonts w:ascii="Times New Roman" w:eastAsia="Times New Roman" w:hAnsi="Times New Roman" w:cs="Times New Roman"/>
          <w:sz w:val="24"/>
          <w:szCs w:val="24"/>
          <w:lang w:eastAsia="ar-SA"/>
        </w:rPr>
        <w:t>5) безвозмездные перечисления из других бюджетов бюджетной системы Российской Федерации, включая дотации на выравнивание бюджетной обеспеченности муниципальных образований, субсидии и иные межбюджетные трансферты, представляемые в соответствии со статьей 62 Федерального закона «Об общих принципах организации местного самоуправления в Российской Федерации», и другие безвозмездные поступления;</w:t>
      </w:r>
    </w:p>
    <w:p w:rsidR="005E639F" w:rsidRPr="00DB2EB0" w:rsidRDefault="005E639F" w:rsidP="005E639F">
      <w:pPr>
        <w:suppressAutoHyphens/>
        <w:spacing w:after="0" w:line="240" w:lineRule="auto"/>
        <w:ind w:firstLine="567"/>
        <w:jc w:val="both"/>
        <w:rPr>
          <w:rFonts w:ascii="Times New Roman" w:eastAsia="Times New Roman" w:hAnsi="Times New Roman" w:cs="Times New Roman"/>
          <w:sz w:val="24"/>
          <w:szCs w:val="24"/>
          <w:lang w:eastAsia="ar-SA"/>
        </w:rPr>
      </w:pPr>
      <w:r w:rsidRPr="00DB2EB0">
        <w:rPr>
          <w:rFonts w:ascii="Times New Roman" w:eastAsia="Times New Roman" w:hAnsi="Times New Roman" w:cs="Times New Roman"/>
          <w:sz w:val="24"/>
          <w:szCs w:val="24"/>
          <w:lang w:eastAsia="ar-SA"/>
        </w:rPr>
        <w:t>6) часть прибыли муниципальных предприятий, остающейся после уплаты налогов и сборов и осуществления иных обязательных платежей, в размерах, устанавливаемых нормативным правовым актом Совета поселения, и часть доходов от оказания органами местного самоуправления и казенными муниципальными учреждениями платных услуг, остающаяся после уплаты налогов и сборов;</w:t>
      </w:r>
    </w:p>
    <w:p w:rsidR="005E639F" w:rsidRPr="00DB2EB0" w:rsidRDefault="005E639F" w:rsidP="005E639F">
      <w:pPr>
        <w:suppressAutoHyphens/>
        <w:spacing w:after="0" w:line="240" w:lineRule="auto"/>
        <w:ind w:firstLine="567"/>
        <w:jc w:val="both"/>
        <w:rPr>
          <w:rFonts w:ascii="Times New Roman" w:eastAsia="Times New Roman" w:hAnsi="Times New Roman" w:cs="Times New Roman"/>
          <w:sz w:val="24"/>
          <w:szCs w:val="24"/>
          <w:lang w:eastAsia="ar-SA"/>
        </w:rPr>
      </w:pPr>
      <w:r w:rsidRPr="00DB2EB0">
        <w:rPr>
          <w:rFonts w:ascii="Times New Roman" w:eastAsia="Times New Roman" w:hAnsi="Times New Roman" w:cs="Times New Roman"/>
          <w:sz w:val="24"/>
          <w:szCs w:val="24"/>
          <w:lang w:eastAsia="ar-SA"/>
        </w:rPr>
        <w:t>7) штрафы, установление которых в соответствии с федеральным законом отнесено к компетенции органов местного самоуправления;</w:t>
      </w:r>
    </w:p>
    <w:p w:rsidR="005E639F" w:rsidRPr="00DB2EB0" w:rsidRDefault="005E639F" w:rsidP="005E639F">
      <w:pPr>
        <w:suppressAutoHyphens/>
        <w:spacing w:after="0" w:line="240" w:lineRule="auto"/>
        <w:ind w:firstLine="567"/>
        <w:jc w:val="both"/>
        <w:rPr>
          <w:rFonts w:ascii="Times New Roman" w:eastAsia="Times New Roman" w:hAnsi="Times New Roman" w:cs="Times New Roman"/>
          <w:sz w:val="24"/>
          <w:szCs w:val="24"/>
          <w:lang w:eastAsia="ar-SA"/>
        </w:rPr>
      </w:pPr>
      <w:r w:rsidRPr="00DB2EB0">
        <w:rPr>
          <w:rFonts w:ascii="Times New Roman" w:eastAsia="Times New Roman" w:hAnsi="Times New Roman" w:cs="Times New Roman"/>
          <w:sz w:val="24"/>
          <w:szCs w:val="24"/>
          <w:lang w:eastAsia="ar-SA"/>
        </w:rPr>
        <w:t>8) доходы  от  имущества,  находящегося  в  муниципальной собственности;</w:t>
      </w:r>
    </w:p>
    <w:p w:rsidR="005E639F" w:rsidRPr="00DB2EB0" w:rsidRDefault="005E639F" w:rsidP="005E639F">
      <w:pPr>
        <w:suppressAutoHyphens/>
        <w:spacing w:after="0" w:line="240" w:lineRule="auto"/>
        <w:ind w:firstLine="567"/>
        <w:jc w:val="both"/>
        <w:rPr>
          <w:rFonts w:ascii="Times New Roman" w:eastAsia="Times New Roman" w:hAnsi="Times New Roman" w:cs="Times New Roman"/>
          <w:sz w:val="24"/>
          <w:szCs w:val="24"/>
          <w:lang w:eastAsia="ar-SA"/>
        </w:rPr>
      </w:pPr>
      <w:r w:rsidRPr="00DB2EB0">
        <w:rPr>
          <w:rFonts w:ascii="Times New Roman" w:eastAsia="Times New Roman" w:hAnsi="Times New Roman" w:cs="Times New Roman"/>
          <w:sz w:val="24"/>
          <w:szCs w:val="24"/>
          <w:lang w:eastAsia="ar-SA"/>
        </w:rPr>
        <w:t>9) добровольные пожертвования;</w:t>
      </w:r>
    </w:p>
    <w:p w:rsidR="005E639F" w:rsidRPr="00DB2EB0" w:rsidRDefault="005E639F" w:rsidP="005E639F">
      <w:pPr>
        <w:suppressAutoHyphens/>
        <w:spacing w:after="0" w:line="240" w:lineRule="auto"/>
        <w:ind w:firstLine="567"/>
        <w:jc w:val="both"/>
        <w:rPr>
          <w:rFonts w:ascii="Times New Roman" w:eastAsia="Times New Roman" w:hAnsi="Times New Roman" w:cs="Times New Roman"/>
          <w:sz w:val="24"/>
          <w:szCs w:val="24"/>
          <w:lang w:eastAsia="ar-SA"/>
        </w:rPr>
      </w:pPr>
      <w:r w:rsidRPr="00DB2EB0">
        <w:rPr>
          <w:rFonts w:ascii="Times New Roman" w:eastAsia="Times New Roman" w:hAnsi="Times New Roman" w:cs="Times New Roman"/>
          <w:sz w:val="24"/>
          <w:szCs w:val="24"/>
          <w:lang w:eastAsia="ar-SA"/>
        </w:rPr>
        <w:t>10) иные поступления в соответствии с федеральными законами, законами Республики Коми и решениями органов местного самоуправления.</w:t>
      </w:r>
    </w:p>
    <w:p w:rsidR="005E639F" w:rsidRPr="00DB2EB0" w:rsidRDefault="005E639F" w:rsidP="005E639F">
      <w:pPr>
        <w:suppressAutoHyphens/>
        <w:spacing w:line="240" w:lineRule="auto"/>
        <w:ind w:firstLine="567"/>
        <w:jc w:val="both"/>
        <w:rPr>
          <w:rFonts w:ascii="Times New Roman" w:eastAsia="Times New Roman" w:hAnsi="Times New Roman" w:cs="Times New Roman"/>
          <w:sz w:val="24"/>
          <w:szCs w:val="24"/>
          <w:lang w:eastAsia="ar-SA"/>
        </w:rPr>
      </w:pPr>
    </w:p>
    <w:p w:rsidR="00A36729" w:rsidRDefault="005E639F" w:rsidP="00A36729">
      <w:pPr>
        <w:spacing w:after="0" w:line="240" w:lineRule="auto"/>
        <w:ind w:firstLine="567"/>
        <w:jc w:val="both"/>
        <w:rPr>
          <w:rFonts w:ascii="Times New Roman" w:eastAsia="Times New Roman" w:hAnsi="Times New Roman" w:cs="Times New Roman"/>
          <w:b/>
          <w:bCs/>
          <w:sz w:val="24"/>
          <w:szCs w:val="24"/>
          <w:lang w:eastAsia="ar-SA"/>
        </w:rPr>
      </w:pPr>
      <w:r w:rsidRPr="00DB2EB0">
        <w:rPr>
          <w:rFonts w:ascii="Times New Roman" w:eastAsia="Times New Roman" w:hAnsi="Times New Roman" w:cs="Times New Roman"/>
          <w:b/>
          <w:bCs/>
          <w:sz w:val="24"/>
          <w:szCs w:val="24"/>
          <w:lang w:eastAsia="ar-SA"/>
        </w:rPr>
        <w:t xml:space="preserve">          Статья 55. Расходы местного бюджета  </w:t>
      </w:r>
    </w:p>
    <w:p w:rsidR="005E639F" w:rsidRDefault="005E639F" w:rsidP="00A36729">
      <w:pPr>
        <w:spacing w:after="0" w:line="240" w:lineRule="auto"/>
        <w:ind w:firstLine="567"/>
        <w:jc w:val="both"/>
        <w:rPr>
          <w:rFonts w:ascii="Times New Roman" w:hAnsi="Times New Roman" w:cs="Times New Roman"/>
          <w:b/>
          <w:bCs/>
          <w:sz w:val="24"/>
          <w:szCs w:val="24"/>
        </w:rPr>
      </w:pPr>
      <w:r w:rsidRPr="00DB2EB0">
        <w:rPr>
          <w:rFonts w:ascii="Times New Roman" w:hAnsi="Times New Roman" w:cs="Times New Roman"/>
          <w:b/>
          <w:bCs/>
          <w:sz w:val="24"/>
          <w:szCs w:val="24"/>
        </w:rPr>
        <w:t>(в ред.</w:t>
      </w:r>
      <w:r w:rsidR="00A36729">
        <w:rPr>
          <w:rFonts w:ascii="Times New Roman" w:hAnsi="Times New Roman" w:cs="Times New Roman"/>
          <w:b/>
          <w:bCs/>
          <w:sz w:val="24"/>
          <w:szCs w:val="24"/>
        </w:rPr>
        <w:t xml:space="preserve"> </w:t>
      </w:r>
      <w:r w:rsidRPr="00DB2EB0">
        <w:rPr>
          <w:rFonts w:ascii="Times New Roman" w:hAnsi="Times New Roman" w:cs="Times New Roman"/>
          <w:b/>
          <w:bCs/>
          <w:sz w:val="24"/>
          <w:szCs w:val="24"/>
        </w:rPr>
        <w:t>решения Совета поселения от 22 апреля 2015г. № III/37-04)</w:t>
      </w:r>
    </w:p>
    <w:p w:rsidR="00A36729" w:rsidRPr="00DB2EB0" w:rsidRDefault="00A36729" w:rsidP="00A36729">
      <w:pPr>
        <w:spacing w:after="0" w:line="240" w:lineRule="auto"/>
        <w:ind w:firstLine="567"/>
        <w:jc w:val="both"/>
        <w:rPr>
          <w:rFonts w:ascii="Times New Roman" w:hAnsi="Times New Roman" w:cs="Times New Roman"/>
          <w:b/>
          <w:bCs/>
          <w:sz w:val="24"/>
          <w:szCs w:val="24"/>
        </w:rPr>
      </w:pPr>
    </w:p>
    <w:p w:rsidR="005E639F" w:rsidRPr="00DB2EB0" w:rsidRDefault="005E639F" w:rsidP="005E639F">
      <w:pPr>
        <w:numPr>
          <w:ilvl w:val="0"/>
          <w:numId w:val="5"/>
        </w:numPr>
        <w:suppressAutoHyphens/>
        <w:spacing w:line="240" w:lineRule="auto"/>
        <w:ind w:firstLine="567"/>
        <w:contextualSpacing/>
        <w:jc w:val="both"/>
        <w:rPr>
          <w:rFonts w:ascii="Times New Roman" w:hAnsi="Times New Roman" w:cs="Times New Roman"/>
          <w:sz w:val="24"/>
          <w:szCs w:val="24"/>
          <w:lang w:eastAsia="ar-SA"/>
        </w:rPr>
      </w:pPr>
      <w:r w:rsidRPr="00DB2EB0">
        <w:rPr>
          <w:rFonts w:ascii="Times New Roman" w:hAnsi="Times New Roman" w:cs="Times New Roman"/>
          <w:sz w:val="24"/>
          <w:szCs w:val="24"/>
          <w:lang w:eastAsia="ar-SA"/>
        </w:rPr>
        <w:t xml:space="preserve">       1. Реестр расходных обязательств муниципального образования сельского поселения «Зеленец» ведется в порядке, установленном местной администрацией в соответствии с требованиями Бюджетного кодекса Российской Федерации.</w:t>
      </w:r>
    </w:p>
    <w:p w:rsidR="005E639F" w:rsidRPr="00DB2EB0" w:rsidRDefault="005E639F" w:rsidP="005E639F">
      <w:pPr>
        <w:numPr>
          <w:ilvl w:val="0"/>
          <w:numId w:val="5"/>
        </w:numPr>
        <w:suppressAutoHyphens/>
        <w:spacing w:line="240" w:lineRule="auto"/>
        <w:ind w:firstLine="567"/>
        <w:contextualSpacing/>
        <w:jc w:val="both"/>
        <w:rPr>
          <w:rFonts w:ascii="Times New Roman" w:hAnsi="Times New Roman" w:cs="Times New Roman"/>
          <w:sz w:val="24"/>
          <w:szCs w:val="24"/>
          <w:lang w:eastAsia="ar-SA"/>
        </w:rPr>
      </w:pPr>
      <w:r w:rsidRPr="00DB2EB0">
        <w:rPr>
          <w:rFonts w:ascii="Times New Roman" w:hAnsi="Times New Roman" w:cs="Times New Roman"/>
          <w:sz w:val="24"/>
          <w:szCs w:val="24"/>
          <w:lang w:eastAsia="ar-SA"/>
        </w:rPr>
        <w:t xml:space="preserve">       2. Совет сельского поселения  самостоятельно определяет своими решениями размеры и условия оплаты труда главы сельского поселения «Зеленец», сметы расходов Совета сельского поселения, администрации сельского поселения, устанавливает муниципальные минимальные социальные стандарты и другие нормативы расходов бюджета сельского поселения на решения вопросов местного значения.</w:t>
      </w:r>
    </w:p>
    <w:p w:rsidR="005E639F" w:rsidRPr="00DB2EB0" w:rsidRDefault="005E639F" w:rsidP="005E639F">
      <w:pPr>
        <w:numPr>
          <w:ilvl w:val="0"/>
          <w:numId w:val="5"/>
        </w:numPr>
        <w:suppressAutoHyphens/>
        <w:spacing w:line="240" w:lineRule="auto"/>
        <w:ind w:firstLine="567"/>
        <w:contextualSpacing/>
        <w:jc w:val="both"/>
        <w:rPr>
          <w:rFonts w:ascii="Times New Roman" w:hAnsi="Times New Roman" w:cs="Times New Roman"/>
          <w:sz w:val="24"/>
          <w:szCs w:val="24"/>
          <w:lang w:eastAsia="ar-SA"/>
        </w:rPr>
      </w:pPr>
      <w:r w:rsidRPr="00DB2EB0">
        <w:rPr>
          <w:rFonts w:ascii="Times New Roman" w:hAnsi="Times New Roman" w:cs="Times New Roman"/>
          <w:sz w:val="24"/>
          <w:szCs w:val="24"/>
          <w:lang w:eastAsia="ar-SA"/>
        </w:rPr>
        <w:t xml:space="preserve">       3. Расходование средств местного бюджета осуществляется по направлениям согласно бюджетной классификации и в пределах, установленных решением Совета поселения о местном бюджете на очередной финансовый год.</w:t>
      </w:r>
    </w:p>
    <w:p w:rsidR="005E639F" w:rsidRPr="00DB2EB0" w:rsidRDefault="005E639F" w:rsidP="005E639F">
      <w:pPr>
        <w:numPr>
          <w:ilvl w:val="0"/>
          <w:numId w:val="5"/>
        </w:numPr>
        <w:suppressAutoHyphens/>
        <w:spacing w:line="240" w:lineRule="auto"/>
        <w:ind w:firstLine="567"/>
        <w:contextualSpacing/>
        <w:jc w:val="both"/>
        <w:rPr>
          <w:rFonts w:ascii="Times New Roman" w:hAnsi="Times New Roman" w:cs="Times New Roman"/>
          <w:sz w:val="24"/>
          <w:szCs w:val="24"/>
          <w:lang w:eastAsia="ar-SA"/>
        </w:rPr>
      </w:pPr>
      <w:r w:rsidRPr="00DB2EB0">
        <w:rPr>
          <w:rFonts w:ascii="Times New Roman" w:hAnsi="Times New Roman" w:cs="Times New Roman"/>
          <w:sz w:val="24"/>
          <w:szCs w:val="24"/>
          <w:lang w:eastAsia="ar-SA"/>
        </w:rPr>
        <w:t xml:space="preserve">       4. Порядок осуществления расходов местного бюджета на осуществление отдельных государственных полномочий, переданных органам местного самоуправления федеральными законами и законами Республики Коми, устанавливается соответственно федеральными органами государственной власти и органами государственной власти Республики Коми.</w:t>
      </w:r>
    </w:p>
    <w:p w:rsidR="005E639F" w:rsidRPr="00DB2EB0" w:rsidRDefault="005E639F" w:rsidP="005E639F">
      <w:pPr>
        <w:numPr>
          <w:ilvl w:val="0"/>
          <w:numId w:val="5"/>
        </w:numPr>
        <w:suppressAutoHyphens/>
        <w:spacing w:line="240" w:lineRule="auto"/>
        <w:ind w:firstLine="567"/>
        <w:contextualSpacing/>
        <w:jc w:val="both"/>
        <w:rPr>
          <w:rFonts w:ascii="Times New Roman" w:hAnsi="Times New Roman" w:cs="Times New Roman"/>
          <w:sz w:val="24"/>
          <w:szCs w:val="24"/>
          <w:lang w:eastAsia="ar-SA"/>
        </w:rPr>
      </w:pPr>
      <w:r w:rsidRPr="00DB2EB0">
        <w:rPr>
          <w:rFonts w:ascii="Times New Roman" w:hAnsi="Times New Roman" w:cs="Times New Roman"/>
          <w:sz w:val="24"/>
          <w:szCs w:val="24"/>
          <w:lang w:eastAsia="ar-SA"/>
        </w:rPr>
        <w:t xml:space="preserve">       В случаях и порядке, предусмотренных указанными законами и принятыми в соответствии с ними иными нормативными правовыми актами Российской Федерации и Республики Коми, осуществление расходов местного бюджета на осуществление органами местного самоуправления отдельных государственных полномочий, переданных им федеральными законами и законами Республики Коми, регулируется нормативными правовыми актами органа местного самоуправления.</w:t>
      </w:r>
    </w:p>
    <w:p w:rsidR="005E639F" w:rsidRPr="00DB2EB0" w:rsidRDefault="005E639F" w:rsidP="005E639F">
      <w:pPr>
        <w:suppressAutoHyphens/>
        <w:spacing w:line="240" w:lineRule="auto"/>
        <w:ind w:firstLine="567"/>
        <w:jc w:val="both"/>
        <w:rPr>
          <w:rFonts w:ascii="Times New Roman" w:eastAsia="Times New Roman" w:hAnsi="Times New Roman" w:cs="Times New Roman"/>
          <w:b/>
          <w:bCs/>
          <w:sz w:val="24"/>
          <w:szCs w:val="24"/>
          <w:lang w:eastAsia="ar-SA"/>
        </w:rPr>
      </w:pPr>
    </w:p>
    <w:p w:rsidR="005E639F" w:rsidRPr="00DB2EB0" w:rsidRDefault="005E639F" w:rsidP="005E639F">
      <w:pPr>
        <w:suppressAutoHyphens/>
        <w:spacing w:line="240" w:lineRule="auto"/>
        <w:ind w:firstLine="567"/>
        <w:jc w:val="both"/>
        <w:rPr>
          <w:rFonts w:ascii="Times New Roman" w:eastAsia="Times New Roman" w:hAnsi="Times New Roman" w:cs="Times New Roman"/>
          <w:b/>
          <w:bCs/>
          <w:sz w:val="24"/>
          <w:szCs w:val="24"/>
          <w:lang w:eastAsia="ar-SA"/>
        </w:rPr>
      </w:pPr>
      <w:r w:rsidRPr="00DB2EB0">
        <w:rPr>
          <w:rFonts w:ascii="Times New Roman" w:eastAsia="Times New Roman" w:hAnsi="Times New Roman" w:cs="Times New Roman"/>
          <w:b/>
          <w:bCs/>
          <w:sz w:val="24"/>
          <w:szCs w:val="24"/>
          <w:lang w:eastAsia="ar-SA"/>
        </w:rPr>
        <w:t xml:space="preserve">Статья 56. Разработка проекта местного бюджета </w:t>
      </w:r>
    </w:p>
    <w:p w:rsidR="005E639F" w:rsidRPr="00DB2EB0" w:rsidRDefault="005E639F" w:rsidP="005E639F">
      <w:pPr>
        <w:suppressAutoHyphens/>
        <w:spacing w:after="0" w:line="240" w:lineRule="auto"/>
        <w:ind w:firstLine="567"/>
        <w:jc w:val="both"/>
        <w:rPr>
          <w:rFonts w:ascii="Times New Roman" w:eastAsia="Times New Roman" w:hAnsi="Times New Roman" w:cs="Times New Roman"/>
          <w:sz w:val="24"/>
          <w:szCs w:val="24"/>
          <w:lang w:eastAsia="ar-SA"/>
        </w:rPr>
      </w:pPr>
      <w:r w:rsidRPr="00DB2EB0">
        <w:rPr>
          <w:rFonts w:ascii="Times New Roman" w:eastAsia="Times New Roman" w:hAnsi="Times New Roman" w:cs="Times New Roman"/>
          <w:sz w:val="24"/>
          <w:szCs w:val="24"/>
          <w:lang w:eastAsia="ar-SA"/>
        </w:rPr>
        <w:t>1. Разработку проекта местного бюджета осуществляет администрация сельского поселения «Зеленец».</w:t>
      </w:r>
    </w:p>
    <w:p w:rsidR="005E639F" w:rsidRDefault="005E639F" w:rsidP="005E639F">
      <w:pPr>
        <w:suppressAutoHyphens/>
        <w:spacing w:after="0" w:line="240" w:lineRule="auto"/>
        <w:ind w:firstLine="567"/>
        <w:jc w:val="both"/>
        <w:rPr>
          <w:rFonts w:ascii="Times New Roman" w:eastAsia="Times New Roman" w:hAnsi="Times New Roman" w:cs="Times New Roman"/>
          <w:sz w:val="24"/>
          <w:szCs w:val="24"/>
          <w:lang w:eastAsia="ar-SA"/>
        </w:rPr>
      </w:pPr>
      <w:r w:rsidRPr="00DB2EB0">
        <w:rPr>
          <w:rFonts w:ascii="Times New Roman" w:eastAsia="Times New Roman" w:hAnsi="Times New Roman" w:cs="Times New Roman"/>
          <w:sz w:val="24"/>
          <w:szCs w:val="24"/>
          <w:lang w:eastAsia="ar-SA"/>
        </w:rPr>
        <w:t>2. Порядок и сроки разработки проекта местного бюджета, а также перечень документов и материалов, обязательных для предоставления с проектом местного бюджета, определяются нормативным правовым актом Совета</w:t>
      </w:r>
      <w:r>
        <w:rPr>
          <w:rFonts w:ascii="Times New Roman" w:eastAsia="Times New Roman" w:hAnsi="Times New Roman" w:cs="Times New Roman"/>
          <w:sz w:val="24"/>
          <w:szCs w:val="24"/>
          <w:lang w:eastAsia="ar-SA"/>
        </w:rPr>
        <w:t xml:space="preserve"> сельского поселения «Зеленец».</w:t>
      </w:r>
    </w:p>
    <w:p w:rsidR="005E639F" w:rsidRPr="007C7234" w:rsidRDefault="005E639F" w:rsidP="005E639F">
      <w:pPr>
        <w:suppressAutoHyphens/>
        <w:spacing w:after="0" w:line="240" w:lineRule="auto"/>
        <w:ind w:firstLine="567"/>
        <w:jc w:val="both"/>
        <w:rPr>
          <w:rFonts w:ascii="Times New Roman" w:eastAsia="Times New Roman" w:hAnsi="Times New Roman" w:cs="Times New Roman"/>
          <w:sz w:val="24"/>
          <w:szCs w:val="24"/>
          <w:lang w:eastAsia="ar-SA"/>
        </w:rPr>
      </w:pPr>
    </w:p>
    <w:p w:rsidR="00A36729" w:rsidRDefault="005E639F" w:rsidP="00A36729">
      <w:pPr>
        <w:spacing w:after="0" w:line="240" w:lineRule="auto"/>
        <w:ind w:firstLine="567"/>
        <w:jc w:val="both"/>
        <w:rPr>
          <w:rFonts w:ascii="Times New Roman" w:eastAsia="Times New Roman" w:hAnsi="Times New Roman" w:cs="Times New Roman"/>
          <w:b/>
          <w:bCs/>
          <w:sz w:val="24"/>
          <w:szCs w:val="24"/>
          <w:lang w:eastAsia="ar-SA"/>
        </w:rPr>
      </w:pPr>
      <w:r w:rsidRPr="00DB2EB0">
        <w:rPr>
          <w:rFonts w:ascii="Times New Roman" w:eastAsia="Times New Roman" w:hAnsi="Times New Roman" w:cs="Times New Roman"/>
          <w:b/>
          <w:bCs/>
          <w:sz w:val="24"/>
          <w:szCs w:val="24"/>
          <w:lang w:eastAsia="ar-SA"/>
        </w:rPr>
        <w:t xml:space="preserve">           Статья 57. Рассмотрение и утверждение местного бюджета  </w:t>
      </w:r>
    </w:p>
    <w:p w:rsidR="005E639F" w:rsidRDefault="005E639F" w:rsidP="00A36729">
      <w:pPr>
        <w:spacing w:after="0" w:line="240" w:lineRule="auto"/>
        <w:ind w:firstLine="567"/>
        <w:jc w:val="both"/>
        <w:rPr>
          <w:rFonts w:ascii="Times New Roman" w:hAnsi="Times New Roman" w:cs="Times New Roman"/>
          <w:b/>
          <w:bCs/>
          <w:sz w:val="24"/>
          <w:szCs w:val="24"/>
        </w:rPr>
      </w:pPr>
      <w:r w:rsidRPr="00DB2EB0">
        <w:rPr>
          <w:rFonts w:ascii="Times New Roman" w:hAnsi="Times New Roman" w:cs="Times New Roman"/>
          <w:b/>
          <w:bCs/>
          <w:sz w:val="24"/>
          <w:szCs w:val="24"/>
        </w:rPr>
        <w:t>(в ред.</w:t>
      </w:r>
      <w:r w:rsidR="00A36729">
        <w:rPr>
          <w:rFonts w:ascii="Times New Roman" w:hAnsi="Times New Roman" w:cs="Times New Roman"/>
          <w:b/>
          <w:bCs/>
          <w:sz w:val="24"/>
          <w:szCs w:val="24"/>
        </w:rPr>
        <w:t xml:space="preserve"> </w:t>
      </w:r>
      <w:r w:rsidRPr="00DB2EB0">
        <w:rPr>
          <w:rFonts w:ascii="Times New Roman" w:hAnsi="Times New Roman" w:cs="Times New Roman"/>
          <w:b/>
          <w:bCs/>
          <w:sz w:val="24"/>
          <w:szCs w:val="24"/>
        </w:rPr>
        <w:t>решения Совета поселения от 22 апреля 2015г. № III/37-04)</w:t>
      </w:r>
    </w:p>
    <w:p w:rsidR="00A36729" w:rsidRPr="00DB2EB0" w:rsidRDefault="00A36729" w:rsidP="00A36729">
      <w:pPr>
        <w:spacing w:after="0" w:line="240" w:lineRule="auto"/>
        <w:ind w:firstLine="567"/>
        <w:jc w:val="both"/>
        <w:rPr>
          <w:rFonts w:ascii="Times New Roman" w:hAnsi="Times New Roman" w:cs="Times New Roman"/>
          <w:b/>
          <w:bCs/>
          <w:sz w:val="24"/>
          <w:szCs w:val="24"/>
        </w:rPr>
      </w:pPr>
    </w:p>
    <w:p w:rsidR="005E639F" w:rsidRPr="00DB2EB0" w:rsidRDefault="005E639F" w:rsidP="005E639F">
      <w:pPr>
        <w:numPr>
          <w:ilvl w:val="0"/>
          <w:numId w:val="5"/>
        </w:numPr>
        <w:suppressAutoHyphens/>
        <w:spacing w:line="240" w:lineRule="auto"/>
        <w:ind w:firstLine="567"/>
        <w:contextualSpacing/>
        <w:jc w:val="both"/>
        <w:rPr>
          <w:rFonts w:ascii="Times New Roman" w:hAnsi="Times New Roman" w:cs="Times New Roman"/>
          <w:sz w:val="24"/>
          <w:szCs w:val="24"/>
          <w:lang w:eastAsia="ar-SA"/>
        </w:rPr>
      </w:pPr>
      <w:r w:rsidRPr="00DB2EB0">
        <w:rPr>
          <w:rFonts w:ascii="Times New Roman" w:hAnsi="Times New Roman" w:cs="Times New Roman"/>
          <w:sz w:val="24"/>
          <w:szCs w:val="24"/>
          <w:lang w:eastAsia="ar-SA"/>
        </w:rPr>
        <w:t xml:space="preserve">     1. Глава сельского поселения «Зеленец» вносит проект нормативного правового акта о местном бюджете на очередной финансовый год на рассмотрение Совета сельского поселения «Зеленец».</w:t>
      </w:r>
    </w:p>
    <w:p w:rsidR="005E639F" w:rsidRPr="00DB2EB0" w:rsidRDefault="005E639F" w:rsidP="005E639F">
      <w:pPr>
        <w:numPr>
          <w:ilvl w:val="0"/>
          <w:numId w:val="5"/>
        </w:numPr>
        <w:suppressAutoHyphens/>
        <w:spacing w:line="240" w:lineRule="auto"/>
        <w:ind w:firstLine="567"/>
        <w:contextualSpacing/>
        <w:jc w:val="both"/>
        <w:rPr>
          <w:rFonts w:ascii="Times New Roman" w:hAnsi="Times New Roman" w:cs="Times New Roman"/>
          <w:sz w:val="24"/>
          <w:szCs w:val="24"/>
          <w:lang w:eastAsia="ar-SA"/>
        </w:rPr>
      </w:pPr>
      <w:r w:rsidRPr="00DB2EB0">
        <w:rPr>
          <w:rFonts w:ascii="Times New Roman" w:hAnsi="Times New Roman" w:cs="Times New Roman"/>
          <w:sz w:val="24"/>
          <w:szCs w:val="24"/>
          <w:lang w:eastAsia="ar-SA"/>
        </w:rPr>
        <w:t xml:space="preserve">    2. Порядок рассмотрения проекта местного бюджета, утверждения и исполнения местного бюджета, осуществления контроля за его исполнением устанавливается нормативными правовыми актами Совета сельского поселения «Зеленец».</w:t>
      </w:r>
    </w:p>
    <w:p w:rsidR="005E639F" w:rsidRPr="00DB2EB0" w:rsidRDefault="005E639F" w:rsidP="005E639F">
      <w:pPr>
        <w:suppressAutoHyphens/>
        <w:spacing w:line="240" w:lineRule="auto"/>
        <w:jc w:val="both"/>
        <w:rPr>
          <w:rFonts w:ascii="Times New Roman" w:eastAsia="Times New Roman" w:hAnsi="Times New Roman" w:cs="Times New Roman"/>
          <w:b/>
          <w:bCs/>
          <w:sz w:val="24"/>
          <w:szCs w:val="24"/>
          <w:lang w:eastAsia="ar-SA"/>
        </w:rPr>
      </w:pPr>
    </w:p>
    <w:p w:rsidR="005E639F" w:rsidRPr="00DB2EB0" w:rsidRDefault="005E639F" w:rsidP="005E639F">
      <w:pPr>
        <w:suppressAutoHyphens/>
        <w:spacing w:line="240" w:lineRule="auto"/>
        <w:ind w:firstLine="567"/>
        <w:jc w:val="both"/>
        <w:rPr>
          <w:rFonts w:ascii="Times New Roman" w:eastAsia="Times New Roman" w:hAnsi="Times New Roman" w:cs="Times New Roman"/>
          <w:b/>
          <w:bCs/>
          <w:sz w:val="24"/>
          <w:szCs w:val="24"/>
          <w:lang w:eastAsia="ar-SA"/>
        </w:rPr>
      </w:pPr>
      <w:r w:rsidRPr="00DB2EB0">
        <w:rPr>
          <w:rFonts w:ascii="Times New Roman" w:eastAsia="Times New Roman" w:hAnsi="Times New Roman" w:cs="Times New Roman"/>
          <w:b/>
          <w:bCs/>
          <w:sz w:val="24"/>
          <w:szCs w:val="24"/>
          <w:lang w:eastAsia="ar-SA"/>
        </w:rPr>
        <w:t>Статья 58. Местные налоги и сборы</w:t>
      </w:r>
    </w:p>
    <w:p w:rsidR="005E639F" w:rsidRPr="007C7234" w:rsidRDefault="005E639F" w:rsidP="005E639F">
      <w:pPr>
        <w:suppressAutoHyphens/>
        <w:spacing w:line="240" w:lineRule="auto"/>
        <w:ind w:firstLine="567"/>
        <w:jc w:val="both"/>
        <w:rPr>
          <w:rFonts w:ascii="Times New Roman" w:eastAsia="Times New Roman" w:hAnsi="Times New Roman" w:cs="Times New Roman"/>
          <w:sz w:val="24"/>
          <w:szCs w:val="24"/>
          <w:lang w:eastAsia="ar-SA"/>
        </w:rPr>
      </w:pPr>
      <w:r w:rsidRPr="00DB2EB0">
        <w:rPr>
          <w:rFonts w:ascii="Times New Roman" w:eastAsia="Times New Roman" w:hAnsi="Times New Roman" w:cs="Times New Roman"/>
          <w:sz w:val="24"/>
          <w:szCs w:val="24"/>
          <w:lang w:eastAsia="ar-SA"/>
        </w:rPr>
        <w:t>Перечень местных налогов и сборов и полномочия органов местного самоуправления по их установлению, изменению и отмене устанавливаются законодательством Российско</w:t>
      </w:r>
      <w:r>
        <w:rPr>
          <w:rFonts w:ascii="Times New Roman" w:eastAsia="Times New Roman" w:hAnsi="Times New Roman" w:cs="Times New Roman"/>
          <w:sz w:val="24"/>
          <w:szCs w:val="24"/>
          <w:lang w:eastAsia="ar-SA"/>
        </w:rPr>
        <w:t>й Федерации о налогах и сборах.</w:t>
      </w:r>
    </w:p>
    <w:p w:rsidR="005E639F" w:rsidRPr="00DB2EB0" w:rsidRDefault="005E639F" w:rsidP="005E639F">
      <w:pPr>
        <w:suppressAutoHyphens/>
        <w:spacing w:line="240" w:lineRule="auto"/>
        <w:ind w:firstLine="567"/>
        <w:jc w:val="both"/>
        <w:rPr>
          <w:rFonts w:ascii="Times New Roman" w:eastAsia="Times New Roman" w:hAnsi="Times New Roman" w:cs="Times New Roman"/>
          <w:b/>
          <w:bCs/>
          <w:sz w:val="24"/>
          <w:szCs w:val="24"/>
          <w:lang w:eastAsia="ar-SA"/>
        </w:rPr>
      </w:pPr>
      <w:r w:rsidRPr="00DB2EB0">
        <w:rPr>
          <w:rFonts w:ascii="Times New Roman" w:eastAsia="Times New Roman" w:hAnsi="Times New Roman" w:cs="Times New Roman"/>
          <w:b/>
          <w:bCs/>
          <w:sz w:val="24"/>
          <w:szCs w:val="24"/>
          <w:lang w:eastAsia="ar-SA"/>
        </w:rPr>
        <w:t>Статья 59. Средства самообложения граждан</w:t>
      </w:r>
    </w:p>
    <w:p w:rsidR="005E639F" w:rsidRPr="00DB2EB0" w:rsidRDefault="005E639F" w:rsidP="005E639F">
      <w:pPr>
        <w:suppressAutoHyphens/>
        <w:spacing w:line="240" w:lineRule="auto"/>
        <w:ind w:firstLine="567"/>
        <w:jc w:val="both"/>
        <w:rPr>
          <w:rFonts w:ascii="Times New Roman" w:eastAsia="Times New Roman" w:hAnsi="Times New Roman" w:cs="Times New Roman"/>
          <w:sz w:val="24"/>
          <w:szCs w:val="24"/>
          <w:lang w:eastAsia="ar-SA"/>
        </w:rPr>
      </w:pPr>
      <w:r w:rsidRPr="00DB2EB0">
        <w:rPr>
          <w:rFonts w:ascii="Times New Roman" w:eastAsia="Times New Roman" w:hAnsi="Times New Roman" w:cs="Times New Roman"/>
          <w:sz w:val="24"/>
          <w:szCs w:val="24"/>
          <w:lang w:eastAsia="ar-SA"/>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сельского поселения «Зеленец», за исключением отдельных категорий граждан, численность которых не может превышать 30 процентов общего числа жителей сельского поселения, для которых размер платежей может быть уменьшен.</w:t>
      </w:r>
    </w:p>
    <w:p w:rsidR="005E639F" w:rsidRDefault="005E639F" w:rsidP="005E639F">
      <w:pPr>
        <w:suppressAutoHyphens/>
        <w:spacing w:line="240" w:lineRule="auto"/>
        <w:ind w:firstLine="567"/>
        <w:jc w:val="both"/>
        <w:rPr>
          <w:rFonts w:ascii="Times New Roman" w:eastAsia="Times New Roman" w:hAnsi="Times New Roman" w:cs="Times New Roman"/>
          <w:sz w:val="24"/>
          <w:szCs w:val="24"/>
          <w:lang w:eastAsia="ar-SA"/>
        </w:rPr>
      </w:pPr>
      <w:r w:rsidRPr="00DB2EB0">
        <w:rPr>
          <w:rFonts w:ascii="Times New Roman" w:eastAsia="Times New Roman" w:hAnsi="Times New Roman" w:cs="Times New Roman"/>
          <w:sz w:val="24"/>
          <w:szCs w:val="24"/>
          <w:lang w:eastAsia="ar-SA"/>
        </w:rPr>
        <w:t>2. Вопросы введения и использования средств самообложения граждан решаются на местном референдуме.</w:t>
      </w:r>
    </w:p>
    <w:p w:rsidR="00CD7977" w:rsidRDefault="00CD7977" w:rsidP="00CD7977">
      <w:pPr>
        <w:autoSpaceDE w:val="0"/>
        <w:autoSpaceDN w:val="0"/>
        <w:adjustRightInd w:val="0"/>
        <w:spacing w:after="0" w:line="240" w:lineRule="auto"/>
        <w:ind w:firstLine="709"/>
        <w:jc w:val="both"/>
        <w:rPr>
          <w:rFonts w:ascii="Times New Roman" w:eastAsiaTheme="minorEastAsia" w:hAnsi="Times New Roman" w:cs="Times New Roman"/>
          <w:b/>
          <w:bCs/>
          <w:sz w:val="24"/>
          <w:szCs w:val="24"/>
          <w:lang w:eastAsia="ru-RU"/>
        </w:rPr>
      </w:pPr>
      <w:r w:rsidRPr="00CD7977">
        <w:rPr>
          <w:rFonts w:ascii="Times New Roman" w:eastAsiaTheme="minorEastAsia" w:hAnsi="Times New Roman" w:cs="Times New Roman"/>
          <w:b/>
          <w:bCs/>
          <w:sz w:val="24"/>
          <w:szCs w:val="24"/>
          <w:lang w:eastAsia="ru-RU"/>
        </w:rPr>
        <w:t>Статья 59.1. Финансовое и иное обеспечение реализации инициативных проектов</w:t>
      </w:r>
    </w:p>
    <w:p w:rsidR="00CD7977" w:rsidRPr="00CD7977" w:rsidRDefault="00CD7977" w:rsidP="00CD7977">
      <w:pPr>
        <w:pStyle w:val="ae"/>
        <w:numPr>
          <w:ilvl w:val="0"/>
          <w:numId w:val="5"/>
        </w:numPr>
        <w:spacing w:after="0" w:line="240" w:lineRule="auto"/>
        <w:jc w:val="both"/>
        <w:rPr>
          <w:rFonts w:ascii="Times New Roman" w:hAnsi="Times New Roman" w:cs="Times New Roman"/>
          <w:sz w:val="24"/>
          <w:szCs w:val="24"/>
        </w:rPr>
      </w:pPr>
      <w:r>
        <w:rPr>
          <w:rFonts w:ascii="Times New Roman" w:eastAsia="Times New Roman" w:hAnsi="Times New Roman" w:cs="Times New Roman"/>
          <w:b/>
          <w:bCs/>
          <w:sz w:val="24"/>
          <w:szCs w:val="24"/>
          <w:lang w:eastAsia="ar-SA"/>
        </w:rPr>
        <w:t xml:space="preserve">         </w:t>
      </w:r>
      <w:r w:rsidRPr="00650322">
        <w:rPr>
          <w:rFonts w:ascii="Times New Roman" w:eastAsia="Times New Roman" w:hAnsi="Times New Roman" w:cs="Times New Roman"/>
          <w:b/>
          <w:bCs/>
          <w:sz w:val="24"/>
          <w:szCs w:val="24"/>
          <w:lang w:eastAsia="ar-SA"/>
        </w:rPr>
        <w:t>(</w:t>
      </w:r>
      <w:proofErr w:type="spellStart"/>
      <w:r>
        <w:rPr>
          <w:rFonts w:ascii="Times New Roman" w:eastAsia="Times New Roman" w:hAnsi="Times New Roman" w:cs="Times New Roman"/>
          <w:b/>
          <w:bCs/>
          <w:sz w:val="24"/>
          <w:szCs w:val="24"/>
          <w:lang w:eastAsia="ar-SA"/>
        </w:rPr>
        <w:t>абз</w:t>
      </w:r>
      <w:proofErr w:type="spellEnd"/>
      <w:r>
        <w:rPr>
          <w:rFonts w:ascii="Times New Roman" w:eastAsia="Times New Roman" w:hAnsi="Times New Roman" w:cs="Times New Roman"/>
          <w:b/>
          <w:bCs/>
          <w:sz w:val="24"/>
          <w:szCs w:val="24"/>
          <w:lang w:eastAsia="ar-SA"/>
        </w:rPr>
        <w:t xml:space="preserve">. </w:t>
      </w:r>
      <w:r w:rsidRPr="00650322">
        <w:rPr>
          <w:rFonts w:ascii="Times New Roman" w:eastAsia="Times New Roman" w:hAnsi="Times New Roman" w:cs="Times New Roman"/>
          <w:b/>
          <w:bCs/>
          <w:sz w:val="24"/>
          <w:szCs w:val="24"/>
          <w:lang w:eastAsia="ar-SA"/>
        </w:rPr>
        <w:t xml:space="preserve">в ред. решения Совета от 26 января 2022г. </w:t>
      </w:r>
      <w:r w:rsidRPr="00650322">
        <w:rPr>
          <w:rFonts w:ascii="Times New Roman" w:eastAsia="Arial" w:hAnsi="Times New Roman" w:cs="Times New Roman"/>
          <w:b/>
          <w:bCs/>
          <w:sz w:val="24"/>
          <w:szCs w:val="24"/>
          <w:lang w:eastAsia="ar-SA"/>
        </w:rPr>
        <w:t xml:space="preserve">№ </w:t>
      </w:r>
      <w:r w:rsidRPr="00650322">
        <w:rPr>
          <w:rFonts w:ascii="Times New Roman" w:eastAsia="Arial" w:hAnsi="Times New Roman" w:cs="Times New Roman"/>
          <w:b/>
          <w:bCs/>
          <w:sz w:val="24"/>
          <w:szCs w:val="24"/>
          <w:lang w:val="en-US" w:eastAsia="ar-SA"/>
        </w:rPr>
        <w:t>V</w:t>
      </w:r>
      <w:r w:rsidRPr="00650322">
        <w:rPr>
          <w:rFonts w:ascii="Times New Roman" w:eastAsia="Arial" w:hAnsi="Times New Roman" w:cs="Times New Roman"/>
          <w:b/>
          <w:bCs/>
          <w:sz w:val="24"/>
          <w:szCs w:val="24"/>
          <w:lang w:eastAsia="ar-SA"/>
        </w:rPr>
        <w:t>/08-02</w:t>
      </w:r>
      <w:r w:rsidRPr="00650322">
        <w:rPr>
          <w:rFonts w:ascii="Times New Roman" w:eastAsia="Times New Roman" w:hAnsi="Times New Roman" w:cs="Times New Roman"/>
          <w:b/>
          <w:bCs/>
          <w:sz w:val="24"/>
          <w:szCs w:val="24"/>
          <w:lang w:eastAsia="ar-SA"/>
        </w:rPr>
        <w:t>)</w:t>
      </w:r>
    </w:p>
    <w:p w:rsidR="00CD7977" w:rsidRPr="00CD7977" w:rsidRDefault="00CD7977" w:rsidP="00CD7977">
      <w:pPr>
        <w:autoSpaceDE w:val="0"/>
        <w:autoSpaceDN w:val="0"/>
        <w:adjustRightInd w:val="0"/>
        <w:spacing w:after="0" w:line="240" w:lineRule="auto"/>
        <w:ind w:firstLine="709"/>
        <w:jc w:val="both"/>
        <w:rPr>
          <w:rFonts w:ascii="Times New Roman" w:eastAsiaTheme="minorEastAsia" w:hAnsi="Times New Roman" w:cs="Times New Roman"/>
          <w:b/>
          <w:bCs/>
          <w:sz w:val="24"/>
          <w:szCs w:val="24"/>
          <w:lang w:eastAsia="ru-RU"/>
        </w:rPr>
      </w:pPr>
    </w:p>
    <w:p w:rsidR="00CD7977" w:rsidRPr="00CD7977" w:rsidRDefault="00CD7977" w:rsidP="00CD7977">
      <w:pPr>
        <w:autoSpaceDE w:val="0"/>
        <w:autoSpaceDN w:val="0"/>
        <w:adjustRightInd w:val="0"/>
        <w:spacing w:after="0" w:line="240" w:lineRule="auto"/>
        <w:ind w:firstLine="709"/>
        <w:jc w:val="both"/>
        <w:rPr>
          <w:rFonts w:ascii="Times New Roman" w:eastAsiaTheme="minorEastAsia" w:hAnsi="Times New Roman" w:cs="Times New Roman"/>
          <w:iCs/>
          <w:sz w:val="24"/>
          <w:szCs w:val="24"/>
          <w:lang w:eastAsia="ru-RU"/>
        </w:rPr>
      </w:pPr>
      <w:r w:rsidRPr="00CD7977">
        <w:rPr>
          <w:rFonts w:ascii="Times New Roman" w:eastAsiaTheme="minorEastAsia" w:hAnsi="Times New Roman" w:cs="Times New Roman"/>
          <w:iCs/>
          <w:sz w:val="24"/>
          <w:szCs w:val="24"/>
          <w:lang w:eastAsia="ru-RU"/>
        </w:rPr>
        <w:t>1. Источником финансового обеспечения реализации инициативных проектов, предусмотренных статьей 18.1 настоящего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республиканского бюджета Республики Коми, предоставленных в целях финансового обеспечения соответствующих расходных обязательств сельского поселения.</w:t>
      </w:r>
    </w:p>
    <w:p w:rsidR="00CD7977" w:rsidRPr="00CD7977" w:rsidRDefault="00CD7977" w:rsidP="00CD7977">
      <w:pPr>
        <w:autoSpaceDE w:val="0"/>
        <w:autoSpaceDN w:val="0"/>
        <w:adjustRightInd w:val="0"/>
        <w:spacing w:after="0" w:line="240" w:lineRule="auto"/>
        <w:ind w:firstLine="709"/>
        <w:jc w:val="both"/>
        <w:rPr>
          <w:rFonts w:ascii="Times New Roman" w:eastAsiaTheme="minorEastAsia" w:hAnsi="Times New Roman" w:cs="Times New Roman"/>
          <w:iCs/>
          <w:sz w:val="24"/>
          <w:szCs w:val="24"/>
          <w:lang w:eastAsia="ru-RU"/>
        </w:rPr>
      </w:pPr>
      <w:r w:rsidRPr="00CD7977">
        <w:rPr>
          <w:rFonts w:ascii="Times New Roman" w:eastAsiaTheme="minorEastAsia" w:hAnsi="Times New Roman" w:cs="Times New Roman"/>
          <w:iCs/>
          <w:sz w:val="24"/>
          <w:szCs w:val="24"/>
          <w:lang w:eastAsia="ru-RU"/>
        </w:rP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26" w:history="1">
        <w:r w:rsidRPr="00CD7977">
          <w:rPr>
            <w:rFonts w:ascii="Times New Roman" w:eastAsiaTheme="minorEastAsia" w:hAnsi="Times New Roman" w:cs="Times New Roman"/>
            <w:iCs/>
            <w:sz w:val="24"/>
            <w:szCs w:val="24"/>
            <w:lang w:eastAsia="ru-RU"/>
          </w:rPr>
          <w:t>кодексом</w:t>
        </w:r>
      </w:hyperlink>
      <w:r w:rsidRPr="00CD7977">
        <w:rPr>
          <w:rFonts w:ascii="Times New Roman" w:eastAsiaTheme="minorEastAsia" w:hAnsi="Times New Roman" w:cs="Times New Roman"/>
          <w:iCs/>
          <w:sz w:val="24"/>
          <w:szCs w:val="24"/>
          <w:lang w:eastAsia="ru-RU"/>
        </w:rPr>
        <w:t xml:space="preserve"> Российской Федерации в местный бюджет в целях реализации конкретных инициативных проектов.</w:t>
      </w:r>
    </w:p>
    <w:p w:rsidR="00CD7977" w:rsidRPr="00CD7977" w:rsidRDefault="00CD7977" w:rsidP="00CD7977">
      <w:pPr>
        <w:autoSpaceDE w:val="0"/>
        <w:autoSpaceDN w:val="0"/>
        <w:adjustRightInd w:val="0"/>
        <w:spacing w:after="0" w:line="240" w:lineRule="auto"/>
        <w:ind w:firstLine="709"/>
        <w:jc w:val="both"/>
        <w:rPr>
          <w:rFonts w:ascii="Times New Roman" w:eastAsiaTheme="minorEastAsia" w:hAnsi="Times New Roman" w:cs="Times New Roman"/>
          <w:iCs/>
          <w:sz w:val="24"/>
          <w:szCs w:val="24"/>
          <w:lang w:eastAsia="ru-RU"/>
        </w:rPr>
      </w:pPr>
      <w:r w:rsidRPr="00CD7977">
        <w:rPr>
          <w:rFonts w:ascii="Times New Roman" w:eastAsiaTheme="minorEastAsia" w:hAnsi="Times New Roman" w:cs="Times New Roman"/>
          <w:iCs/>
          <w:sz w:val="24"/>
          <w:szCs w:val="24"/>
          <w:lang w:eastAsia="ru-RU"/>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CD7977" w:rsidRPr="00CD7977" w:rsidRDefault="00CD7977" w:rsidP="00CD7977">
      <w:pPr>
        <w:autoSpaceDE w:val="0"/>
        <w:autoSpaceDN w:val="0"/>
        <w:adjustRightInd w:val="0"/>
        <w:spacing w:after="0" w:line="240" w:lineRule="auto"/>
        <w:ind w:firstLine="709"/>
        <w:jc w:val="both"/>
        <w:rPr>
          <w:rFonts w:ascii="Times New Roman" w:eastAsiaTheme="minorEastAsia" w:hAnsi="Times New Roman" w:cs="Times New Roman"/>
          <w:iCs/>
          <w:sz w:val="24"/>
          <w:szCs w:val="24"/>
          <w:lang w:eastAsia="ru-RU"/>
        </w:rPr>
      </w:pPr>
      <w:r w:rsidRPr="00CD7977">
        <w:rPr>
          <w:rFonts w:ascii="Times New Roman" w:eastAsiaTheme="minorEastAsia" w:hAnsi="Times New Roman" w:cs="Times New Roman"/>
          <w:iCs/>
          <w:sz w:val="24"/>
          <w:szCs w:val="24"/>
          <w:lang w:eastAsia="ru-RU"/>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Совета сельского поселения.</w:t>
      </w:r>
    </w:p>
    <w:p w:rsidR="00CD7977" w:rsidRPr="00CD7977" w:rsidRDefault="00CD7977" w:rsidP="00CD7977">
      <w:pPr>
        <w:autoSpaceDE w:val="0"/>
        <w:autoSpaceDN w:val="0"/>
        <w:adjustRightInd w:val="0"/>
        <w:spacing w:after="0" w:line="240" w:lineRule="auto"/>
        <w:ind w:firstLine="709"/>
        <w:jc w:val="both"/>
        <w:rPr>
          <w:rFonts w:ascii="Times New Roman" w:hAnsi="Times New Roman" w:cs="Times New Roman"/>
          <w:bCs/>
          <w:sz w:val="24"/>
          <w:szCs w:val="24"/>
        </w:rPr>
      </w:pPr>
      <w:r w:rsidRPr="00CD7977">
        <w:rPr>
          <w:rFonts w:ascii="Times New Roman" w:eastAsiaTheme="minorEastAsia" w:hAnsi="Times New Roman" w:cs="Times New Roman"/>
          <w:iCs/>
          <w:sz w:val="24"/>
          <w:szCs w:val="24"/>
          <w:lang w:eastAsia="ru-RU"/>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r w:rsidRPr="00CD7977">
        <w:rPr>
          <w:rFonts w:ascii="Times New Roman" w:hAnsi="Times New Roman" w:cs="Times New Roman"/>
          <w:bCs/>
          <w:sz w:val="24"/>
          <w:szCs w:val="24"/>
        </w:rPr>
        <w:t xml:space="preserve"> </w:t>
      </w:r>
    </w:p>
    <w:p w:rsidR="005E639F" w:rsidRPr="00DB2EB0" w:rsidRDefault="005E639F" w:rsidP="00CD7977">
      <w:pPr>
        <w:suppressAutoHyphens/>
        <w:spacing w:line="240" w:lineRule="auto"/>
        <w:jc w:val="both"/>
        <w:rPr>
          <w:rFonts w:ascii="Times New Roman" w:eastAsia="Times New Roman" w:hAnsi="Times New Roman" w:cs="Times New Roman"/>
          <w:b/>
          <w:bCs/>
          <w:sz w:val="24"/>
          <w:szCs w:val="24"/>
          <w:lang w:eastAsia="ar-SA"/>
        </w:rPr>
      </w:pPr>
    </w:p>
    <w:p w:rsidR="00A36729" w:rsidRDefault="005E639F" w:rsidP="00A36729">
      <w:pPr>
        <w:autoSpaceDE w:val="0"/>
        <w:autoSpaceDN w:val="0"/>
        <w:adjustRightInd w:val="0"/>
        <w:spacing w:after="0" w:line="240" w:lineRule="auto"/>
        <w:ind w:firstLine="567"/>
        <w:rPr>
          <w:rFonts w:ascii="Times New Roman" w:eastAsia="Times New Roman" w:hAnsi="Times New Roman" w:cs="Times New Roman"/>
          <w:b/>
          <w:sz w:val="24"/>
          <w:szCs w:val="24"/>
          <w:lang w:eastAsia="ru-RU"/>
        </w:rPr>
      </w:pPr>
      <w:r w:rsidRPr="00DB2EB0">
        <w:rPr>
          <w:rFonts w:ascii="Times New Roman" w:eastAsia="Times New Roman" w:hAnsi="Times New Roman" w:cs="Times New Roman"/>
          <w:b/>
          <w:sz w:val="24"/>
          <w:szCs w:val="24"/>
          <w:lang w:eastAsia="ru-RU"/>
        </w:rPr>
        <w:t xml:space="preserve">Статья 60. Закупки для обеспечения муниципальных нужд </w:t>
      </w:r>
    </w:p>
    <w:p w:rsidR="005E639F" w:rsidRDefault="005E639F" w:rsidP="00A36729">
      <w:pPr>
        <w:autoSpaceDE w:val="0"/>
        <w:autoSpaceDN w:val="0"/>
        <w:adjustRightInd w:val="0"/>
        <w:spacing w:after="0" w:line="240" w:lineRule="auto"/>
        <w:ind w:firstLine="567"/>
        <w:rPr>
          <w:rFonts w:ascii="Times New Roman" w:hAnsi="Times New Roman" w:cs="Times New Roman"/>
          <w:b/>
          <w:bCs/>
          <w:sz w:val="24"/>
          <w:szCs w:val="24"/>
        </w:rPr>
      </w:pPr>
      <w:r w:rsidRPr="00DB2EB0">
        <w:rPr>
          <w:rFonts w:ascii="Times New Roman" w:eastAsia="Times New Roman" w:hAnsi="Times New Roman" w:cs="Times New Roman"/>
          <w:b/>
          <w:sz w:val="24"/>
          <w:szCs w:val="24"/>
          <w:lang w:eastAsia="ru-RU"/>
        </w:rPr>
        <w:t>(в ред. решения Совета поселения от 09 июля 2014г. №</w:t>
      </w:r>
      <w:r w:rsidRPr="00DB2EB0">
        <w:rPr>
          <w:rFonts w:ascii="Times New Roman" w:hAnsi="Times New Roman" w:cs="Times New Roman"/>
          <w:b/>
          <w:bCs/>
          <w:sz w:val="24"/>
          <w:szCs w:val="24"/>
        </w:rPr>
        <w:t xml:space="preserve"> III25-02)</w:t>
      </w:r>
    </w:p>
    <w:p w:rsidR="00A36729" w:rsidRPr="00DB2EB0" w:rsidRDefault="00A36729" w:rsidP="00A36729">
      <w:pPr>
        <w:autoSpaceDE w:val="0"/>
        <w:autoSpaceDN w:val="0"/>
        <w:adjustRightInd w:val="0"/>
        <w:spacing w:after="0" w:line="240" w:lineRule="auto"/>
        <w:ind w:firstLine="567"/>
        <w:rPr>
          <w:rFonts w:ascii="Times New Roman" w:eastAsia="Times New Roman" w:hAnsi="Times New Roman" w:cs="Times New Roman"/>
          <w:b/>
          <w:sz w:val="24"/>
          <w:szCs w:val="24"/>
          <w:lang w:eastAsia="ru-RU"/>
        </w:rPr>
      </w:pPr>
    </w:p>
    <w:p w:rsidR="005E639F" w:rsidRPr="00DB2EB0" w:rsidRDefault="005E639F" w:rsidP="005E639F">
      <w:pPr>
        <w:autoSpaceDE w:val="0"/>
        <w:autoSpaceDN w:val="0"/>
        <w:adjustRightInd w:val="0"/>
        <w:spacing w:line="240" w:lineRule="auto"/>
        <w:ind w:firstLine="567"/>
        <w:jc w:val="both"/>
        <w:rPr>
          <w:rFonts w:ascii="Times New Roman" w:eastAsia="Times New Roman" w:hAnsi="Times New Roman" w:cs="Times New Roman"/>
          <w:sz w:val="24"/>
          <w:szCs w:val="24"/>
          <w:lang w:eastAsia="ru-RU"/>
        </w:rPr>
      </w:pPr>
      <w:r w:rsidRPr="00DB2EB0">
        <w:rPr>
          <w:rFonts w:ascii="Times New Roman" w:eastAsia="Times New Roman" w:hAnsi="Times New Roman" w:cs="Times New Roman"/>
          <w:sz w:val="24"/>
          <w:szCs w:val="24"/>
          <w:lang w:eastAsia="ru-RU"/>
        </w:rPr>
        <w:t>1. Закупки товаров, работ, услуг для обеспечения муниципальных нужд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5E639F" w:rsidRPr="007C7234" w:rsidRDefault="005E639F" w:rsidP="005E639F">
      <w:pPr>
        <w:autoSpaceDE w:val="0"/>
        <w:autoSpaceDN w:val="0"/>
        <w:adjustRightInd w:val="0"/>
        <w:spacing w:line="240" w:lineRule="auto"/>
        <w:ind w:firstLine="567"/>
        <w:jc w:val="both"/>
        <w:rPr>
          <w:rFonts w:ascii="Times New Roman" w:eastAsia="Times New Roman" w:hAnsi="Times New Roman" w:cs="Times New Roman"/>
          <w:sz w:val="24"/>
          <w:szCs w:val="24"/>
          <w:lang w:eastAsia="ru-RU"/>
        </w:rPr>
      </w:pPr>
      <w:r w:rsidRPr="00DB2EB0">
        <w:rPr>
          <w:rFonts w:ascii="Times New Roman" w:eastAsia="Times New Roman" w:hAnsi="Times New Roman" w:cs="Times New Roman"/>
          <w:sz w:val="24"/>
          <w:szCs w:val="24"/>
          <w:lang w:eastAsia="ru-RU"/>
        </w:rPr>
        <w:t>2. Закупки товаров, работ, услуг для обеспечения муниципальных нужд осуществляются за</w:t>
      </w:r>
      <w:r>
        <w:rPr>
          <w:rFonts w:ascii="Times New Roman" w:eastAsia="Times New Roman" w:hAnsi="Times New Roman" w:cs="Times New Roman"/>
          <w:sz w:val="24"/>
          <w:szCs w:val="24"/>
          <w:lang w:eastAsia="ru-RU"/>
        </w:rPr>
        <w:t xml:space="preserve"> счет средств местного бюджета.</w:t>
      </w:r>
    </w:p>
    <w:p w:rsidR="005E639F" w:rsidRPr="00DB2EB0" w:rsidRDefault="005E639F" w:rsidP="005E639F">
      <w:pPr>
        <w:suppressAutoHyphens/>
        <w:spacing w:line="240" w:lineRule="auto"/>
        <w:ind w:firstLine="567"/>
        <w:jc w:val="both"/>
        <w:rPr>
          <w:rFonts w:ascii="Times New Roman" w:eastAsia="Times New Roman" w:hAnsi="Times New Roman" w:cs="Times New Roman"/>
          <w:b/>
          <w:bCs/>
          <w:sz w:val="24"/>
          <w:szCs w:val="24"/>
          <w:lang w:eastAsia="ar-SA"/>
        </w:rPr>
      </w:pPr>
      <w:r w:rsidRPr="00DB2EB0">
        <w:rPr>
          <w:rFonts w:ascii="Times New Roman" w:eastAsia="Times New Roman" w:hAnsi="Times New Roman" w:cs="Times New Roman"/>
          <w:b/>
          <w:bCs/>
          <w:sz w:val="24"/>
          <w:szCs w:val="24"/>
          <w:lang w:eastAsia="ar-SA"/>
        </w:rPr>
        <w:t xml:space="preserve">      Статья 61. Муниципальные заимствования</w:t>
      </w:r>
    </w:p>
    <w:p w:rsidR="005E639F" w:rsidRPr="00DB2EB0" w:rsidRDefault="005E639F" w:rsidP="005E639F">
      <w:pPr>
        <w:suppressAutoHyphens/>
        <w:spacing w:line="240" w:lineRule="auto"/>
        <w:ind w:firstLine="567"/>
        <w:jc w:val="both"/>
        <w:rPr>
          <w:rFonts w:ascii="Times New Roman" w:eastAsia="Times New Roman" w:hAnsi="Times New Roman" w:cs="Times New Roman"/>
          <w:sz w:val="24"/>
          <w:szCs w:val="24"/>
          <w:lang w:eastAsia="ar-SA"/>
        </w:rPr>
      </w:pPr>
      <w:r w:rsidRPr="00DB2EB0">
        <w:rPr>
          <w:rFonts w:ascii="Times New Roman" w:eastAsia="Times New Roman" w:hAnsi="Times New Roman" w:cs="Times New Roman"/>
          <w:sz w:val="24"/>
          <w:szCs w:val="24"/>
          <w:lang w:eastAsia="ar-SA"/>
        </w:rPr>
        <w:t>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w:t>
      </w:r>
      <w:r>
        <w:rPr>
          <w:rFonts w:ascii="Times New Roman" w:eastAsia="Times New Roman" w:hAnsi="Times New Roman" w:cs="Times New Roman"/>
          <w:sz w:val="24"/>
          <w:szCs w:val="24"/>
          <w:lang w:eastAsia="ar-SA"/>
        </w:rPr>
        <w:t xml:space="preserve"> Федерации и настоящим Уставом.</w:t>
      </w:r>
    </w:p>
    <w:p w:rsidR="005E639F" w:rsidRPr="00DB2EB0" w:rsidRDefault="005E639F" w:rsidP="005E639F">
      <w:pPr>
        <w:suppressAutoHyphens/>
        <w:autoSpaceDE w:val="0"/>
        <w:spacing w:line="240" w:lineRule="auto"/>
        <w:ind w:firstLine="567"/>
        <w:jc w:val="both"/>
        <w:rPr>
          <w:rFonts w:ascii="Times New Roman" w:eastAsia="Times New Roman" w:hAnsi="Times New Roman" w:cs="Times New Roman"/>
          <w:b/>
          <w:sz w:val="24"/>
          <w:szCs w:val="24"/>
          <w:lang w:eastAsia="ar-SA"/>
        </w:rPr>
      </w:pPr>
      <w:r w:rsidRPr="00DB2EB0">
        <w:rPr>
          <w:rFonts w:ascii="Times New Roman" w:eastAsia="Times New Roman" w:hAnsi="Times New Roman" w:cs="Times New Roman"/>
          <w:b/>
          <w:sz w:val="24"/>
          <w:szCs w:val="24"/>
          <w:lang w:eastAsia="ar-SA"/>
        </w:rPr>
        <w:t>Статья 62. Казна сельского поселения «Зеленец»</w:t>
      </w:r>
    </w:p>
    <w:p w:rsidR="005E639F" w:rsidRPr="00DB2EB0" w:rsidRDefault="005E639F" w:rsidP="005E639F">
      <w:pPr>
        <w:suppressAutoHyphens/>
        <w:autoSpaceDE w:val="0"/>
        <w:spacing w:line="240" w:lineRule="auto"/>
        <w:ind w:firstLine="567"/>
        <w:jc w:val="both"/>
        <w:rPr>
          <w:rFonts w:ascii="Times New Roman" w:eastAsia="Times New Roman" w:hAnsi="Times New Roman" w:cs="Times New Roman"/>
          <w:sz w:val="24"/>
          <w:szCs w:val="24"/>
          <w:lang w:eastAsia="ar-SA"/>
        </w:rPr>
      </w:pPr>
      <w:r w:rsidRPr="00DB2EB0">
        <w:rPr>
          <w:rFonts w:ascii="Times New Roman" w:eastAsia="Times New Roman" w:hAnsi="Times New Roman" w:cs="Times New Roman"/>
          <w:sz w:val="24"/>
          <w:szCs w:val="24"/>
          <w:lang w:eastAsia="ar-SA"/>
        </w:rPr>
        <w:t>Средства местного бюджета и муниципальное имущество, не закрепленное за муниципальными  унитарными предприятиями и муниципальными учреждениями, составляют казну сельского поселения «Зеленец».</w:t>
      </w:r>
    </w:p>
    <w:p w:rsidR="005E639F" w:rsidRPr="00DB2EB0" w:rsidRDefault="005E639F" w:rsidP="005E639F">
      <w:pPr>
        <w:suppressAutoHyphens/>
        <w:spacing w:line="240" w:lineRule="auto"/>
        <w:ind w:firstLine="567"/>
        <w:jc w:val="both"/>
        <w:rPr>
          <w:rFonts w:ascii="Times New Roman" w:eastAsia="Times New Roman" w:hAnsi="Times New Roman" w:cs="Times New Roman"/>
          <w:sz w:val="24"/>
          <w:szCs w:val="24"/>
          <w:lang w:eastAsia="ar-SA"/>
        </w:rPr>
      </w:pPr>
      <w:r w:rsidRPr="00DB2EB0">
        <w:rPr>
          <w:rFonts w:ascii="Times New Roman" w:eastAsia="Times New Roman" w:hAnsi="Times New Roman" w:cs="Times New Roman"/>
          <w:sz w:val="24"/>
          <w:szCs w:val="24"/>
          <w:lang w:eastAsia="ar-SA"/>
        </w:rPr>
        <w:t>Имущество казны используется в соответствии с действующим законодательством и нормативными правовыми актами органов местного самоуправления сельского поселения «Зеленец».</w:t>
      </w:r>
    </w:p>
    <w:p w:rsidR="005E639F" w:rsidRPr="00DB2EB0" w:rsidRDefault="005E639F" w:rsidP="005E639F">
      <w:pPr>
        <w:suppressAutoHyphens/>
        <w:spacing w:line="240" w:lineRule="auto"/>
        <w:rPr>
          <w:rFonts w:ascii="Times New Roman" w:eastAsia="Times New Roman" w:hAnsi="Times New Roman" w:cs="Times New Roman"/>
          <w:b/>
          <w:bCs/>
          <w:sz w:val="24"/>
          <w:szCs w:val="24"/>
          <w:lang w:eastAsia="ar-SA"/>
        </w:rPr>
      </w:pPr>
    </w:p>
    <w:p w:rsidR="005E639F" w:rsidRPr="00DB2EB0" w:rsidRDefault="005E639F" w:rsidP="005E639F">
      <w:pPr>
        <w:suppressAutoHyphens/>
        <w:spacing w:line="240" w:lineRule="auto"/>
        <w:ind w:firstLine="567"/>
        <w:jc w:val="center"/>
        <w:rPr>
          <w:rFonts w:ascii="Times New Roman" w:eastAsia="Times New Roman" w:hAnsi="Times New Roman" w:cs="Times New Roman"/>
          <w:b/>
          <w:bCs/>
          <w:sz w:val="24"/>
          <w:szCs w:val="24"/>
          <w:lang w:eastAsia="ar-SA"/>
        </w:rPr>
      </w:pPr>
      <w:r w:rsidRPr="00DB2EB0">
        <w:rPr>
          <w:rFonts w:ascii="Times New Roman" w:eastAsia="Times New Roman" w:hAnsi="Times New Roman" w:cs="Times New Roman"/>
          <w:b/>
          <w:bCs/>
          <w:sz w:val="24"/>
          <w:szCs w:val="24"/>
          <w:lang w:eastAsia="ar-SA"/>
        </w:rPr>
        <w:t>ГЛАВА VI. ГАРАНТИИ ПРАВ ГРАЖДАН НА МЕСТНОЕ САМОУПРАВЛЕНИЕ И ОТВЕТСТВЕННОСТЬ ОРГАНОВ МЕСТНОГО САМОУПРАВЛЕНИЯ И ДОЛЖНОСТНЫХ ЛИЦ МЕСТНОГО САМОУПРАВЛЕНИЯ СЕЛЬСКОГО ПОСЕЛЕНИ «ЗЕЛЕНЕЦ»</w:t>
      </w:r>
    </w:p>
    <w:p w:rsidR="005E639F" w:rsidRPr="00DB2EB0" w:rsidRDefault="005E639F" w:rsidP="005E639F">
      <w:pPr>
        <w:spacing w:line="240" w:lineRule="auto"/>
        <w:jc w:val="both"/>
        <w:rPr>
          <w:rFonts w:ascii="Times New Roman" w:eastAsia="Times New Roman" w:hAnsi="Times New Roman" w:cs="Times New Roman"/>
          <w:b/>
          <w:bCs/>
          <w:sz w:val="24"/>
          <w:szCs w:val="24"/>
          <w:lang w:eastAsia="ar-SA"/>
        </w:rPr>
      </w:pPr>
    </w:p>
    <w:p w:rsidR="005E639F" w:rsidRPr="00DB2EB0" w:rsidRDefault="005E639F" w:rsidP="005E639F">
      <w:pPr>
        <w:spacing w:line="240" w:lineRule="auto"/>
        <w:ind w:firstLine="567"/>
        <w:jc w:val="both"/>
        <w:rPr>
          <w:rFonts w:ascii="Times New Roman" w:hAnsi="Times New Roman" w:cs="Times New Roman"/>
          <w:b/>
          <w:bCs/>
          <w:sz w:val="24"/>
          <w:szCs w:val="24"/>
        </w:rPr>
      </w:pPr>
      <w:r w:rsidRPr="00DB2EB0">
        <w:rPr>
          <w:rFonts w:ascii="Times New Roman" w:eastAsia="Times New Roman" w:hAnsi="Times New Roman" w:cs="Times New Roman"/>
          <w:b/>
          <w:bCs/>
          <w:sz w:val="24"/>
          <w:szCs w:val="24"/>
          <w:lang w:eastAsia="ar-SA"/>
        </w:rPr>
        <w:t xml:space="preserve">        Статья 63. Гарантии прав граждан на осуществление местного самоуправления </w:t>
      </w:r>
      <w:r w:rsidRPr="00DB2EB0">
        <w:rPr>
          <w:rFonts w:ascii="Times New Roman" w:hAnsi="Times New Roman" w:cs="Times New Roman"/>
          <w:b/>
          <w:bCs/>
          <w:sz w:val="24"/>
          <w:szCs w:val="24"/>
        </w:rPr>
        <w:t>(в ред.</w:t>
      </w:r>
      <w:r w:rsidR="00A36729">
        <w:rPr>
          <w:rFonts w:ascii="Times New Roman" w:hAnsi="Times New Roman" w:cs="Times New Roman"/>
          <w:b/>
          <w:bCs/>
          <w:sz w:val="24"/>
          <w:szCs w:val="24"/>
        </w:rPr>
        <w:t xml:space="preserve"> </w:t>
      </w:r>
      <w:r w:rsidRPr="00DB2EB0">
        <w:rPr>
          <w:rFonts w:ascii="Times New Roman" w:hAnsi="Times New Roman" w:cs="Times New Roman"/>
          <w:b/>
          <w:bCs/>
          <w:sz w:val="24"/>
          <w:szCs w:val="24"/>
        </w:rPr>
        <w:t>решения Совета от 22 апреля 2015г. № III/37-04)</w:t>
      </w:r>
    </w:p>
    <w:p w:rsidR="005E639F" w:rsidRPr="00DB2EB0" w:rsidRDefault="005E639F" w:rsidP="005E639F">
      <w:pPr>
        <w:numPr>
          <w:ilvl w:val="0"/>
          <w:numId w:val="5"/>
        </w:numPr>
        <w:suppressAutoHyphens/>
        <w:spacing w:line="240" w:lineRule="auto"/>
        <w:ind w:firstLine="567"/>
        <w:contextualSpacing/>
        <w:jc w:val="both"/>
        <w:rPr>
          <w:rFonts w:ascii="Times New Roman" w:hAnsi="Times New Roman" w:cs="Times New Roman"/>
          <w:sz w:val="24"/>
          <w:szCs w:val="24"/>
          <w:lang w:eastAsia="ar-SA"/>
        </w:rPr>
      </w:pPr>
      <w:r w:rsidRPr="00DB2EB0">
        <w:rPr>
          <w:rFonts w:ascii="Times New Roman" w:hAnsi="Times New Roman" w:cs="Times New Roman"/>
          <w:sz w:val="24"/>
          <w:szCs w:val="24"/>
          <w:lang w:eastAsia="ar-SA"/>
        </w:rPr>
        <w:t xml:space="preserve">     1. На территории сельского поселения «Зеленец» действуют все гарантии прав граждан на осуществление местного самоуправления, установленные Конституцией Российской Федерации, федеральными законами, законами Республики Коми.</w:t>
      </w:r>
    </w:p>
    <w:p w:rsidR="005E639F" w:rsidRPr="00DB2EB0" w:rsidRDefault="005E639F" w:rsidP="005E639F">
      <w:pPr>
        <w:numPr>
          <w:ilvl w:val="0"/>
          <w:numId w:val="5"/>
        </w:numPr>
        <w:suppressAutoHyphens/>
        <w:spacing w:line="240" w:lineRule="auto"/>
        <w:ind w:firstLine="567"/>
        <w:contextualSpacing/>
        <w:jc w:val="both"/>
        <w:rPr>
          <w:rFonts w:ascii="Times New Roman" w:hAnsi="Times New Roman" w:cs="Times New Roman"/>
          <w:sz w:val="24"/>
          <w:szCs w:val="24"/>
          <w:lang w:eastAsia="ar-SA"/>
        </w:rPr>
      </w:pPr>
      <w:r w:rsidRPr="00DB2EB0">
        <w:rPr>
          <w:rFonts w:ascii="Times New Roman" w:hAnsi="Times New Roman" w:cs="Times New Roman"/>
          <w:sz w:val="24"/>
          <w:szCs w:val="24"/>
          <w:lang w:eastAsia="ar-SA"/>
        </w:rPr>
        <w:t xml:space="preserve">    2. Органы  местного  самоуправления  обязаны  принимать  все предусмотренные законодательством меры по защите прав населения на местное  самоуправление.  Глава  сельского поселения «Зеленец» обязан  обжаловать  в установленном законом порядке правовые акты федеральных органов государственной власти или органов государственной власти Республики Коми, выходящие за пределы их компетенции, нарушающие права и законные интересы населения сельского поселения «Зеленец».</w:t>
      </w:r>
    </w:p>
    <w:p w:rsidR="005E639F" w:rsidRPr="00DB2EB0" w:rsidRDefault="005E639F" w:rsidP="005E639F">
      <w:pPr>
        <w:suppressAutoHyphens/>
        <w:spacing w:line="240" w:lineRule="auto"/>
        <w:ind w:firstLine="567"/>
        <w:jc w:val="both"/>
        <w:rPr>
          <w:rFonts w:ascii="Times New Roman" w:eastAsia="Times New Roman" w:hAnsi="Times New Roman" w:cs="Times New Roman"/>
          <w:sz w:val="24"/>
          <w:szCs w:val="24"/>
          <w:lang w:eastAsia="ar-SA"/>
        </w:rPr>
      </w:pPr>
    </w:p>
    <w:p w:rsidR="005E639F" w:rsidRPr="00DB2EB0" w:rsidRDefault="005E639F" w:rsidP="005E639F">
      <w:pPr>
        <w:suppressAutoHyphens/>
        <w:spacing w:line="240" w:lineRule="auto"/>
        <w:ind w:firstLine="567"/>
        <w:jc w:val="both"/>
        <w:rPr>
          <w:rFonts w:ascii="Times New Roman" w:eastAsia="Times New Roman" w:hAnsi="Times New Roman" w:cs="Times New Roman"/>
          <w:b/>
          <w:bCs/>
          <w:sz w:val="24"/>
          <w:szCs w:val="24"/>
          <w:lang w:eastAsia="ar-SA"/>
        </w:rPr>
      </w:pPr>
    </w:p>
    <w:p w:rsidR="005E639F" w:rsidRPr="00DB2EB0" w:rsidRDefault="005E639F" w:rsidP="005E639F">
      <w:pPr>
        <w:suppressAutoHyphens/>
        <w:spacing w:line="240" w:lineRule="auto"/>
        <w:ind w:firstLine="567"/>
        <w:jc w:val="both"/>
        <w:rPr>
          <w:rFonts w:ascii="Times New Roman" w:eastAsia="Times New Roman" w:hAnsi="Times New Roman" w:cs="Times New Roman"/>
          <w:b/>
          <w:bCs/>
          <w:sz w:val="24"/>
          <w:szCs w:val="24"/>
          <w:lang w:eastAsia="ar-SA"/>
        </w:rPr>
      </w:pPr>
      <w:r w:rsidRPr="00DB2EB0">
        <w:rPr>
          <w:rFonts w:ascii="Times New Roman" w:eastAsia="Times New Roman" w:hAnsi="Times New Roman" w:cs="Times New Roman"/>
          <w:b/>
          <w:bCs/>
          <w:sz w:val="24"/>
          <w:szCs w:val="24"/>
          <w:lang w:eastAsia="ar-SA"/>
        </w:rPr>
        <w:t>Статья 64. Ответственность органов местного самоуправления и должностных лиц местного самоуправления</w:t>
      </w:r>
    </w:p>
    <w:p w:rsidR="005E639F" w:rsidRPr="00DB2EB0" w:rsidRDefault="005E639F" w:rsidP="005E639F">
      <w:pPr>
        <w:suppressAutoHyphens/>
        <w:spacing w:line="240" w:lineRule="auto"/>
        <w:ind w:firstLine="567"/>
        <w:jc w:val="both"/>
        <w:rPr>
          <w:rFonts w:ascii="Times New Roman" w:eastAsia="Times New Roman" w:hAnsi="Times New Roman" w:cs="Times New Roman"/>
          <w:sz w:val="24"/>
          <w:szCs w:val="24"/>
          <w:lang w:eastAsia="ar-SA"/>
        </w:rPr>
      </w:pPr>
      <w:r w:rsidRPr="00DB2EB0">
        <w:rPr>
          <w:rFonts w:ascii="Times New Roman" w:eastAsia="Times New Roman" w:hAnsi="Times New Roman" w:cs="Times New Roman"/>
          <w:sz w:val="24"/>
          <w:szCs w:val="24"/>
          <w:lang w:eastAsia="ar-SA"/>
        </w:rPr>
        <w:t>Органы местного самоуправления и должностные лица местного самоуправления несут ответственность перед населением сельского поселения «Зеленец», государством, физическими и юридическими лицами в соответствии с федеральными законами.</w:t>
      </w:r>
    </w:p>
    <w:p w:rsidR="005E639F" w:rsidRPr="00DB2EB0" w:rsidRDefault="005E639F" w:rsidP="005E639F">
      <w:pPr>
        <w:spacing w:line="240" w:lineRule="auto"/>
        <w:jc w:val="both"/>
        <w:rPr>
          <w:rFonts w:ascii="Times New Roman" w:eastAsia="Times New Roman" w:hAnsi="Times New Roman" w:cs="Times New Roman"/>
          <w:b/>
          <w:bCs/>
          <w:sz w:val="24"/>
          <w:szCs w:val="24"/>
          <w:lang w:eastAsia="ar-SA"/>
        </w:rPr>
      </w:pPr>
    </w:p>
    <w:p w:rsidR="005E639F" w:rsidRPr="00DB2EB0" w:rsidRDefault="005E639F" w:rsidP="005E639F">
      <w:pPr>
        <w:spacing w:line="240" w:lineRule="auto"/>
        <w:ind w:firstLine="567"/>
        <w:jc w:val="both"/>
        <w:rPr>
          <w:rFonts w:ascii="Times New Roman" w:hAnsi="Times New Roman" w:cs="Times New Roman"/>
          <w:b/>
          <w:bCs/>
          <w:sz w:val="24"/>
          <w:szCs w:val="24"/>
        </w:rPr>
      </w:pPr>
      <w:r w:rsidRPr="00DB2EB0">
        <w:rPr>
          <w:rFonts w:ascii="Times New Roman" w:eastAsia="Times New Roman" w:hAnsi="Times New Roman" w:cs="Times New Roman"/>
          <w:b/>
          <w:bCs/>
          <w:sz w:val="24"/>
          <w:szCs w:val="24"/>
          <w:lang w:eastAsia="ar-SA"/>
        </w:rPr>
        <w:t xml:space="preserve">  Статья 65. Ответственность депутатов и главы сельского поселения «Зеленец перед населением </w:t>
      </w:r>
      <w:r w:rsidRPr="00DB2EB0">
        <w:rPr>
          <w:rFonts w:ascii="Times New Roman" w:hAnsi="Times New Roman" w:cs="Times New Roman"/>
          <w:b/>
          <w:bCs/>
          <w:sz w:val="24"/>
          <w:szCs w:val="24"/>
        </w:rPr>
        <w:t>(в ред.</w:t>
      </w:r>
      <w:r w:rsidR="00A36729">
        <w:rPr>
          <w:rFonts w:ascii="Times New Roman" w:hAnsi="Times New Roman" w:cs="Times New Roman"/>
          <w:b/>
          <w:bCs/>
          <w:sz w:val="24"/>
          <w:szCs w:val="24"/>
        </w:rPr>
        <w:t xml:space="preserve"> </w:t>
      </w:r>
      <w:r w:rsidRPr="00DB2EB0">
        <w:rPr>
          <w:rFonts w:ascii="Times New Roman" w:hAnsi="Times New Roman" w:cs="Times New Roman"/>
          <w:b/>
          <w:bCs/>
          <w:sz w:val="24"/>
          <w:szCs w:val="24"/>
        </w:rPr>
        <w:t>решения Совета от 22 апреля 2015г. № III/37-04)</w:t>
      </w:r>
    </w:p>
    <w:p w:rsidR="005E639F" w:rsidRPr="00DB2EB0" w:rsidRDefault="005E639F" w:rsidP="005E639F">
      <w:pPr>
        <w:suppressAutoHyphens/>
        <w:spacing w:line="240" w:lineRule="auto"/>
        <w:ind w:firstLine="567"/>
        <w:jc w:val="both"/>
        <w:rPr>
          <w:rFonts w:ascii="Times New Roman" w:hAnsi="Times New Roman" w:cs="Times New Roman"/>
          <w:b/>
          <w:bCs/>
          <w:sz w:val="24"/>
          <w:szCs w:val="24"/>
          <w:lang w:eastAsia="ar-SA"/>
        </w:rPr>
      </w:pPr>
      <w:r w:rsidRPr="00DB2EB0">
        <w:rPr>
          <w:rFonts w:ascii="Times New Roman" w:hAnsi="Times New Roman" w:cs="Times New Roman"/>
          <w:sz w:val="24"/>
          <w:szCs w:val="24"/>
          <w:lang w:eastAsia="ar-SA"/>
        </w:rPr>
        <w:t>1. Ответственность депутатов и главы сельского поселения «Зеленец» перед населением наступает в результате выражения недоверия депутатам и главе сельского поселения «Зеленец» в случае ненадлежащего исполнения полномочий по решению вопросов местного значения.</w:t>
      </w:r>
    </w:p>
    <w:p w:rsidR="005E639F" w:rsidRPr="00DB2EB0" w:rsidRDefault="005E639F" w:rsidP="005E639F">
      <w:pPr>
        <w:numPr>
          <w:ilvl w:val="0"/>
          <w:numId w:val="5"/>
        </w:numPr>
        <w:suppressAutoHyphens/>
        <w:spacing w:line="240" w:lineRule="auto"/>
        <w:ind w:firstLine="567"/>
        <w:contextualSpacing/>
        <w:jc w:val="both"/>
        <w:rPr>
          <w:rFonts w:ascii="Times New Roman" w:hAnsi="Times New Roman" w:cs="Times New Roman"/>
          <w:b/>
          <w:bCs/>
          <w:sz w:val="24"/>
          <w:szCs w:val="24"/>
          <w:lang w:eastAsia="ar-SA"/>
        </w:rPr>
      </w:pPr>
      <w:r w:rsidRPr="00DB2EB0">
        <w:rPr>
          <w:rFonts w:ascii="Times New Roman" w:hAnsi="Times New Roman" w:cs="Times New Roman"/>
          <w:sz w:val="24"/>
          <w:szCs w:val="24"/>
          <w:lang w:eastAsia="ar-SA"/>
        </w:rPr>
        <w:t xml:space="preserve">          2. Население сельского поселения «Зеленец» вправе отозвать депутатов, главу сельского поселения «Зеленец» в соответствии с Федеральным законом «Об общих принципах организации местного самоуправления в Российской Федерации».</w:t>
      </w:r>
    </w:p>
    <w:p w:rsidR="005E639F" w:rsidRPr="00DB2EB0" w:rsidRDefault="005E639F" w:rsidP="005E639F">
      <w:pPr>
        <w:suppressAutoHyphens/>
        <w:spacing w:line="240" w:lineRule="auto"/>
        <w:jc w:val="both"/>
        <w:rPr>
          <w:rFonts w:ascii="Times New Roman" w:eastAsia="Times New Roman" w:hAnsi="Times New Roman" w:cs="Times New Roman"/>
          <w:b/>
          <w:bCs/>
          <w:sz w:val="24"/>
          <w:szCs w:val="24"/>
          <w:lang w:eastAsia="ar-SA"/>
        </w:rPr>
      </w:pPr>
    </w:p>
    <w:p w:rsidR="005E639F" w:rsidRPr="00DB2EB0" w:rsidRDefault="005E639F" w:rsidP="005E639F">
      <w:pPr>
        <w:suppressAutoHyphens/>
        <w:spacing w:line="240" w:lineRule="auto"/>
        <w:ind w:firstLine="567"/>
        <w:jc w:val="both"/>
        <w:rPr>
          <w:rFonts w:ascii="Times New Roman" w:eastAsia="Times New Roman" w:hAnsi="Times New Roman" w:cs="Times New Roman"/>
          <w:b/>
          <w:bCs/>
          <w:sz w:val="24"/>
          <w:szCs w:val="24"/>
          <w:lang w:eastAsia="ar-SA"/>
        </w:rPr>
      </w:pPr>
      <w:r w:rsidRPr="00DB2EB0">
        <w:rPr>
          <w:rFonts w:ascii="Times New Roman" w:eastAsia="Times New Roman" w:hAnsi="Times New Roman" w:cs="Times New Roman"/>
          <w:b/>
          <w:bCs/>
          <w:sz w:val="24"/>
          <w:szCs w:val="24"/>
          <w:lang w:eastAsia="ar-SA"/>
        </w:rPr>
        <w:t xml:space="preserve">Статья 66. Ответственность органов местного самоуправления и должностных лиц местного самоуправления сельского поселения «Зеленец» перед государством </w:t>
      </w:r>
    </w:p>
    <w:p w:rsidR="005E639F" w:rsidRPr="00DB2EB0" w:rsidRDefault="005E639F" w:rsidP="005E639F">
      <w:pPr>
        <w:suppressAutoHyphens/>
        <w:spacing w:line="240" w:lineRule="auto"/>
        <w:ind w:firstLine="567"/>
        <w:jc w:val="both"/>
        <w:rPr>
          <w:rFonts w:ascii="Times New Roman" w:eastAsia="Times New Roman" w:hAnsi="Times New Roman" w:cs="Times New Roman"/>
          <w:sz w:val="24"/>
          <w:szCs w:val="24"/>
          <w:lang w:eastAsia="ar-SA"/>
        </w:rPr>
      </w:pPr>
      <w:r w:rsidRPr="00DB2EB0">
        <w:rPr>
          <w:rFonts w:ascii="Times New Roman" w:eastAsia="Times New Roman" w:hAnsi="Times New Roman" w:cs="Times New Roman"/>
          <w:sz w:val="24"/>
          <w:szCs w:val="24"/>
          <w:lang w:eastAsia="ar-SA"/>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Конституции Республики Коми, законов Республики Коми, Устава сельского поселения «Зеленец», а также в случае ненадлежащего осуществления указанными органами и должностными лицами переданных им отдель</w:t>
      </w:r>
      <w:r>
        <w:rPr>
          <w:rFonts w:ascii="Times New Roman" w:eastAsia="Times New Roman" w:hAnsi="Times New Roman" w:cs="Times New Roman"/>
          <w:sz w:val="24"/>
          <w:szCs w:val="24"/>
          <w:lang w:eastAsia="ar-SA"/>
        </w:rPr>
        <w:t>ных государственных полномочий.</w:t>
      </w:r>
    </w:p>
    <w:p w:rsidR="005E639F" w:rsidRPr="00DB2EB0" w:rsidRDefault="005E639F" w:rsidP="005E639F">
      <w:pPr>
        <w:suppressAutoHyphens/>
        <w:spacing w:line="240" w:lineRule="auto"/>
        <w:ind w:firstLine="567"/>
        <w:jc w:val="both"/>
        <w:rPr>
          <w:rFonts w:ascii="Times New Roman" w:eastAsia="Times New Roman" w:hAnsi="Times New Roman" w:cs="Times New Roman"/>
          <w:b/>
          <w:bCs/>
          <w:sz w:val="24"/>
          <w:szCs w:val="24"/>
          <w:lang w:eastAsia="ar-SA"/>
        </w:rPr>
      </w:pPr>
      <w:r w:rsidRPr="00DB2EB0">
        <w:rPr>
          <w:rFonts w:ascii="Times New Roman" w:eastAsia="Times New Roman" w:hAnsi="Times New Roman" w:cs="Times New Roman"/>
          <w:b/>
          <w:bCs/>
          <w:sz w:val="24"/>
          <w:szCs w:val="24"/>
          <w:lang w:eastAsia="ar-SA"/>
        </w:rPr>
        <w:t>Статья 67. Ответственность органов местного самоуправления и должностных лиц местного самоуправления сельского поселения «Зеленец» перед физическими и юридическими лицами</w:t>
      </w:r>
    </w:p>
    <w:p w:rsidR="005E639F" w:rsidRPr="007C7234" w:rsidRDefault="005E639F" w:rsidP="005E639F">
      <w:pPr>
        <w:suppressAutoHyphens/>
        <w:spacing w:line="240" w:lineRule="auto"/>
        <w:ind w:firstLine="567"/>
        <w:jc w:val="both"/>
        <w:rPr>
          <w:rFonts w:ascii="Times New Roman" w:eastAsia="Times New Roman" w:hAnsi="Times New Roman" w:cs="Times New Roman"/>
          <w:sz w:val="24"/>
          <w:szCs w:val="24"/>
          <w:lang w:eastAsia="ar-SA"/>
        </w:rPr>
      </w:pPr>
      <w:r w:rsidRPr="00DB2EB0">
        <w:rPr>
          <w:rFonts w:ascii="Times New Roman" w:eastAsia="Times New Roman" w:hAnsi="Times New Roman" w:cs="Times New Roman"/>
          <w:sz w:val="24"/>
          <w:szCs w:val="24"/>
          <w:lang w:eastAsia="ar-SA"/>
        </w:rPr>
        <w:t>Ответственность органов местного самоуправления и должностных лиц местного самоуправления сельского поселения «Зеленец» перед физическими и юридическими лицами наступает в порядке, устан</w:t>
      </w:r>
      <w:r>
        <w:rPr>
          <w:rFonts w:ascii="Times New Roman" w:eastAsia="Times New Roman" w:hAnsi="Times New Roman" w:cs="Times New Roman"/>
          <w:sz w:val="24"/>
          <w:szCs w:val="24"/>
          <w:lang w:eastAsia="ar-SA"/>
        </w:rPr>
        <w:t>овленном федеральными законами.</w:t>
      </w:r>
    </w:p>
    <w:p w:rsidR="005E639F" w:rsidRPr="00DB2EB0" w:rsidRDefault="005E639F" w:rsidP="005E639F">
      <w:pPr>
        <w:suppressAutoHyphens/>
        <w:spacing w:line="240" w:lineRule="auto"/>
        <w:ind w:firstLine="567"/>
        <w:jc w:val="both"/>
        <w:rPr>
          <w:rFonts w:ascii="Times New Roman" w:eastAsia="Times New Roman" w:hAnsi="Times New Roman" w:cs="Times New Roman"/>
          <w:b/>
          <w:bCs/>
          <w:sz w:val="24"/>
          <w:szCs w:val="24"/>
          <w:lang w:eastAsia="ar-SA"/>
        </w:rPr>
      </w:pPr>
      <w:r w:rsidRPr="00DB2EB0">
        <w:rPr>
          <w:rFonts w:ascii="Times New Roman" w:eastAsia="Times New Roman" w:hAnsi="Times New Roman" w:cs="Times New Roman"/>
          <w:b/>
          <w:bCs/>
          <w:sz w:val="24"/>
          <w:szCs w:val="24"/>
          <w:lang w:eastAsia="ar-SA"/>
        </w:rPr>
        <w:t>Статья 68. Контроль и надзор за деятельностью органов местного самоуправления  и должностных  лиц  местного самоуправления</w:t>
      </w:r>
    </w:p>
    <w:p w:rsidR="005E639F" w:rsidRPr="00DB2EB0" w:rsidRDefault="005E639F" w:rsidP="005E639F">
      <w:pPr>
        <w:suppressAutoHyphens/>
        <w:spacing w:line="240" w:lineRule="auto"/>
        <w:ind w:firstLine="567"/>
        <w:jc w:val="both"/>
        <w:rPr>
          <w:rFonts w:ascii="Times New Roman" w:eastAsia="Times New Roman" w:hAnsi="Times New Roman" w:cs="Times New Roman"/>
          <w:sz w:val="24"/>
          <w:szCs w:val="24"/>
          <w:lang w:eastAsia="ar-SA"/>
        </w:rPr>
      </w:pPr>
      <w:r w:rsidRPr="00DB2EB0">
        <w:rPr>
          <w:rFonts w:ascii="Times New Roman" w:eastAsia="Times New Roman" w:hAnsi="Times New Roman" w:cs="Times New Roman"/>
          <w:sz w:val="24"/>
          <w:szCs w:val="24"/>
          <w:lang w:eastAsia="ar-SA"/>
        </w:rPr>
        <w:t>Органы местного самоуправления и должностные лица местного самоуправления, наделенные в соответствии с Уставом сельского поселения «Зеленец»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сельского поселения «Зеленец» и принятым в соответствии с ним нормативным правовым актам Совета сельского поселения «Зеленец».</w:t>
      </w:r>
    </w:p>
    <w:p w:rsidR="005E639F" w:rsidRDefault="005E639F" w:rsidP="005E639F">
      <w:pPr>
        <w:suppressAutoHyphens/>
        <w:spacing w:line="240" w:lineRule="auto"/>
        <w:ind w:firstLine="567"/>
        <w:jc w:val="both"/>
        <w:rPr>
          <w:rFonts w:ascii="Times New Roman" w:eastAsia="Times New Roman" w:hAnsi="Times New Roman" w:cs="Times New Roman"/>
          <w:b/>
          <w:bCs/>
          <w:sz w:val="24"/>
          <w:szCs w:val="24"/>
          <w:lang w:eastAsia="ar-SA"/>
        </w:rPr>
      </w:pPr>
    </w:p>
    <w:p w:rsidR="005E639F" w:rsidRPr="00DB2EB0" w:rsidRDefault="005E639F" w:rsidP="005E639F">
      <w:pPr>
        <w:suppressAutoHyphens/>
        <w:spacing w:line="240" w:lineRule="auto"/>
        <w:ind w:firstLine="567"/>
        <w:jc w:val="both"/>
        <w:rPr>
          <w:rFonts w:ascii="Times New Roman" w:eastAsia="Times New Roman" w:hAnsi="Times New Roman" w:cs="Times New Roman"/>
          <w:b/>
          <w:bCs/>
          <w:sz w:val="24"/>
          <w:szCs w:val="24"/>
          <w:lang w:eastAsia="ar-SA"/>
        </w:rPr>
      </w:pPr>
    </w:p>
    <w:p w:rsidR="005E639F" w:rsidRPr="00DB2EB0" w:rsidRDefault="005E639F" w:rsidP="005E639F">
      <w:pPr>
        <w:suppressAutoHyphens/>
        <w:spacing w:line="240" w:lineRule="auto"/>
        <w:ind w:firstLine="567"/>
        <w:jc w:val="both"/>
        <w:rPr>
          <w:rFonts w:ascii="Times New Roman" w:eastAsia="Times New Roman" w:hAnsi="Times New Roman" w:cs="Times New Roman"/>
          <w:b/>
          <w:bCs/>
          <w:sz w:val="24"/>
          <w:szCs w:val="24"/>
          <w:lang w:eastAsia="ar-SA"/>
        </w:rPr>
      </w:pPr>
      <w:r w:rsidRPr="00DB2EB0">
        <w:rPr>
          <w:rFonts w:ascii="Times New Roman" w:eastAsia="Times New Roman" w:hAnsi="Times New Roman" w:cs="Times New Roman"/>
          <w:b/>
          <w:bCs/>
          <w:sz w:val="24"/>
          <w:szCs w:val="24"/>
          <w:lang w:eastAsia="ar-SA"/>
        </w:rPr>
        <w:t>ГЛАВА VII. ПОРЯДОК ВНЕСЕНИЯ ИЗМЕНЕНИЙ И ДОПОЛНЕНИЙ В УСТ</w:t>
      </w:r>
      <w:r>
        <w:rPr>
          <w:rFonts w:ascii="Times New Roman" w:eastAsia="Times New Roman" w:hAnsi="Times New Roman" w:cs="Times New Roman"/>
          <w:b/>
          <w:bCs/>
          <w:sz w:val="24"/>
          <w:szCs w:val="24"/>
          <w:lang w:eastAsia="ar-SA"/>
        </w:rPr>
        <w:t>АВ СЕЛЬСКОГО ПОСЕЛЕНИ «ЗЕЛЕНЕЦ»</w:t>
      </w:r>
    </w:p>
    <w:p w:rsidR="00A36729" w:rsidRDefault="005E639F" w:rsidP="00A36729">
      <w:pPr>
        <w:spacing w:after="0" w:line="240" w:lineRule="auto"/>
        <w:ind w:firstLine="567"/>
        <w:jc w:val="center"/>
        <w:rPr>
          <w:rFonts w:ascii="Times New Roman" w:eastAsia="Times New Roman" w:hAnsi="Times New Roman" w:cs="Times New Roman"/>
          <w:b/>
          <w:bCs/>
          <w:sz w:val="24"/>
          <w:szCs w:val="24"/>
          <w:lang w:eastAsia="ar-SA"/>
        </w:rPr>
      </w:pPr>
      <w:r w:rsidRPr="00DB2EB0">
        <w:rPr>
          <w:rFonts w:ascii="Times New Roman" w:eastAsia="Times New Roman" w:hAnsi="Times New Roman" w:cs="Times New Roman"/>
          <w:b/>
          <w:bCs/>
          <w:sz w:val="24"/>
          <w:szCs w:val="24"/>
          <w:lang w:eastAsia="ar-SA"/>
        </w:rPr>
        <w:t>Статья 69. Оформление инициативы по внесению изменений и дополнений в Устав сельского поселения «Зеленец»</w:t>
      </w:r>
    </w:p>
    <w:p w:rsidR="005E639F" w:rsidRDefault="005E639F" w:rsidP="00A36729">
      <w:pPr>
        <w:spacing w:after="0" w:line="240" w:lineRule="auto"/>
        <w:ind w:firstLine="567"/>
        <w:jc w:val="both"/>
        <w:rPr>
          <w:rFonts w:ascii="Times New Roman" w:hAnsi="Times New Roman" w:cs="Times New Roman"/>
          <w:b/>
          <w:bCs/>
          <w:sz w:val="24"/>
          <w:szCs w:val="24"/>
        </w:rPr>
      </w:pPr>
      <w:r w:rsidRPr="00DB2EB0">
        <w:rPr>
          <w:rFonts w:ascii="Times New Roman" w:hAnsi="Times New Roman" w:cs="Times New Roman"/>
          <w:b/>
          <w:bCs/>
          <w:sz w:val="24"/>
          <w:szCs w:val="24"/>
        </w:rPr>
        <w:t>(в ред.</w:t>
      </w:r>
      <w:r w:rsidR="00A36729">
        <w:rPr>
          <w:rFonts w:ascii="Times New Roman" w:hAnsi="Times New Roman" w:cs="Times New Roman"/>
          <w:b/>
          <w:bCs/>
          <w:sz w:val="24"/>
          <w:szCs w:val="24"/>
        </w:rPr>
        <w:t xml:space="preserve"> </w:t>
      </w:r>
      <w:r w:rsidRPr="00DB2EB0">
        <w:rPr>
          <w:rFonts w:ascii="Times New Roman" w:hAnsi="Times New Roman" w:cs="Times New Roman"/>
          <w:b/>
          <w:bCs/>
          <w:sz w:val="24"/>
          <w:szCs w:val="24"/>
        </w:rPr>
        <w:t>решения Совета от 22 апреля 2015г. № III/37-04)</w:t>
      </w:r>
    </w:p>
    <w:p w:rsidR="00A36729" w:rsidRPr="00DB2EB0" w:rsidRDefault="00A36729" w:rsidP="00A36729">
      <w:pPr>
        <w:spacing w:after="0" w:line="240" w:lineRule="auto"/>
        <w:ind w:firstLine="567"/>
        <w:jc w:val="both"/>
        <w:rPr>
          <w:rFonts w:ascii="Times New Roman" w:hAnsi="Times New Roman" w:cs="Times New Roman"/>
          <w:b/>
          <w:bCs/>
          <w:sz w:val="24"/>
          <w:szCs w:val="24"/>
        </w:rPr>
      </w:pPr>
    </w:p>
    <w:p w:rsidR="005E639F" w:rsidRDefault="005E639F" w:rsidP="005E639F">
      <w:pPr>
        <w:numPr>
          <w:ilvl w:val="0"/>
          <w:numId w:val="5"/>
        </w:numPr>
        <w:suppressAutoHyphens/>
        <w:spacing w:line="240" w:lineRule="auto"/>
        <w:ind w:firstLine="567"/>
        <w:contextualSpacing/>
        <w:jc w:val="both"/>
        <w:rPr>
          <w:rFonts w:ascii="Times New Roman" w:hAnsi="Times New Roman" w:cs="Times New Roman"/>
          <w:sz w:val="24"/>
          <w:szCs w:val="24"/>
          <w:lang w:eastAsia="ar-SA"/>
        </w:rPr>
      </w:pPr>
      <w:r w:rsidRPr="00DB2EB0">
        <w:rPr>
          <w:rFonts w:ascii="Times New Roman" w:hAnsi="Times New Roman" w:cs="Times New Roman"/>
          <w:sz w:val="24"/>
          <w:szCs w:val="24"/>
          <w:lang w:eastAsia="ar-SA"/>
        </w:rPr>
        <w:t xml:space="preserve">       Предложения о внесении изменений и дополнений в Устав муниципального образования сельского поселения «Зеленец» могут вноситься главой сельского поселения «Зеленец», депутатами Совета сельского поселения «Зеленец», органами территориального общественного самоуправления населения и общественными организациями и объединениями, гражданами.</w:t>
      </w:r>
    </w:p>
    <w:p w:rsidR="005E639F" w:rsidRPr="007C7234" w:rsidRDefault="005E639F" w:rsidP="005E639F">
      <w:pPr>
        <w:numPr>
          <w:ilvl w:val="0"/>
          <w:numId w:val="5"/>
        </w:numPr>
        <w:suppressAutoHyphens/>
        <w:spacing w:line="240" w:lineRule="auto"/>
        <w:ind w:firstLine="567"/>
        <w:contextualSpacing/>
        <w:jc w:val="both"/>
        <w:rPr>
          <w:rFonts w:ascii="Times New Roman" w:hAnsi="Times New Roman" w:cs="Times New Roman"/>
          <w:sz w:val="24"/>
          <w:szCs w:val="24"/>
          <w:lang w:eastAsia="ar-SA"/>
        </w:rPr>
      </w:pPr>
    </w:p>
    <w:p w:rsidR="005E639F" w:rsidRPr="00DB2EB0" w:rsidRDefault="005E639F" w:rsidP="005E639F">
      <w:pPr>
        <w:suppressAutoHyphens/>
        <w:spacing w:line="240" w:lineRule="auto"/>
        <w:ind w:firstLine="567"/>
        <w:jc w:val="both"/>
        <w:rPr>
          <w:rFonts w:ascii="Times New Roman" w:eastAsia="Times New Roman" w:hAnsi="Times New Roman" w:cs="Times New Roman"/>
          <w:b/>
          <w:bCs/>
          <w:sz w:val="24"/>
          <w:szCs w:val="24"/>
          <w:lang w:eastAsia="ar-SA"/>
        </w:rPr>
      </w:pPr>
      <w:r w:rsidRPr="00DB2EB0">
        <w:rPr>
          <w:rFonts w:ascii="Times New Roman" w:eastAsia="Times New Roman" w:hAnsi="Times New Roman" w:cs="Times New Roman"/>
          <w:b/>
          <w:bCs/>
          <w:sz w:val="24"/>
          <w:szCs w:val="24"/>
          <w:lang w:eastAsia="ar-SA"/>
        </w:rPr>
        <w:t>Статья 70. Порядок внесения изменений и дополнений в Устав сельского поселения «Зеленец»</w:t>
      </w:r>
    </w:p>
    <w:p w:rsidR="005E639F" w:rsidRPr="00DB2EB0" w:rsidRDefault="005E639F" w:rsidP="005E639F">
      <w:pPr>
        <w:suppressAutoHyphens/>
        <w:spacing w:after="0" w:line="240" w:lineRule="auto"/>
        <w:ind w:firstLine="567"/>
        <w:jc w:val="both"/>
        <w:rPr>
          <w:rFonts w:ascii="Times New Roman" w:eastAsia="Times New Roman" w:hAnsi="Times New Roman" w:cs="Times New Roman"/>
          <w:sz w:val="24"/>
          <w:szCs w:val="24"/>
          <w:lang w:eastAsia="ar-SA"/>
        </w:rPr>
      </w:pPr>
      <w:r w:rsidRPr="00DB2EB0">
        <w:rPr>
          <w:rFonts w:ascii="Times New Roman" w:eastAsia="Times New Roman" w:hAnsi="Times New Roman" w:cs="Times New Roman"/>
          <w:sz w:val="24"/>
          <w:szCs w:val="24"/>
          <w:lang w:eastAsia="ar-SA"/>
        </w:rPr>
        <w:t>1. Изменения и дополнения в Устав сельского поселения «Зеленец» принимаются муниципальным правовым актом Совета сельского поселения «Зеленец».</w:t>
      </w:r>
    </w:p>
    <w:p w:rsidR="005E639F" w:rsidRPr="00DB2EB0" w:rsidRDefault="005E639F" w:rsidP="005E639F">
      <w:pPr>
        <w:suppressAutoHyphens/>
        <w:spacing w:after="0" w:line="240" w:lineRule="auto"/>
        <w:ind w:firstLine="567"/>
        <w:jc w:val="both"/>
        <w:rPr>
          <w:rFonts w:ascii="Times New Roman" w:eastAsia="Times New Roman" w:hAnsi="Times New Roman" w:cs="Times New Roman"/>
          <w:sz w:val="24"/>
          <w:szCs w:val="24"/>
          <w:lang w:eastAsia="ar-SA"/>
        </w:rPr>
      </w:pPr>
      <w:r w:rsidRPr="00DB2EB0">
        <w:rPr>
          <w:rFonts w:ascii="Times New Roman" w:eastAsia="Times New Roman" w:hAnsi="Times New Roman" w:cs="Times New Roman"/>
          <w:sz w:val="24"/>
          <w:szCs w:val="24"/>
          <w:lang w:eastAsia="ar-SA"/>
        </w:rPr>
        <w:t>2. Проект Устава сельского поселения «Зеленец», проект решения Совета сельского поселения «Зеленец» о внесении изменений и дополнений в Устав сельского поселения «Зеленец» не позднее чем за 30 дней до дня рассмотрения вопроса о принятии Устава сельского поселения «Зеленец», внесении изменений и дополнений в Устав сельского поселения «Зеленец» подлежат официальному обнародованию с одновременным обнародованием установленного Советом сельского поселения «Зеленец» порядка учета предложений по проекту Устава сельского поселения «Зеленец», проекту решения Совета сельского поселения «Зеленец», а также порядка участия граждан в его обсуждении. Не требуется официального опубликования (обнародования)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если указанные изменения и дополнения вносятся в целях приведения устава муниципального образования в соответствие с Конституцией Российской Федерации, федеральными законами.</w:t>
      </w:r>
    </w:p>
    <w:p w:rsidR="005E639F" w:rsidRPr="00DB2EB0" w:rsidRDefault="005E639F" w:rsidP="005E639F">
      <w:pPr>
        <w:suppressAutoHyphens/>
        <w:spacing w:after="0" w:line="240" w:lineRule="auto"/>
        <w:ind w:firstLine="567"/>
        <w:jc w:val="both"/>
        <w:rPr>
          <w:rFonts w:ascii="Times New Roman" w:eastAsia="Times New Roman" w:hAnsi="Times New Roman" w:cs="Times New Roman"/>
          <w:sz w:val="24"/>
          <w:szCs w:val="24"/>
          <w:lang w:eastAsia="ar-SA"/>
        </w:rPr>
      </w:pPr>
      <w:r w:rsidRPr="00DB2EB0">
        <w:rPr>
          <w:rFonts w:ascii="Times New Roman" w:eastAsia="Times New Roman" w:hAnsi="Times New Roman" w:cs="Times New Roman"/>
          <w:sz w:val="24"/>
          <w:szCs w:val="24"/>
          <w:lang w:eastAsia="ar-SA"/>
        </w:rPr>
        <w:t>3. По проекту внесения изменений и дополнений в Устав сельского поселения «Зеленец» проводятся публичные слушания в соответствии с Порядком организации и проведения публичных слушаний, проводимых на территории муниципального образования сельского поселения «Зеленец».</w:t>
      </w:r>
    </w:p>
    <w:p w:rsidR="005E639F" w:rsidRPr="00DB2EB0" w:rsidRDefault="005E639F" w:rsidP="005E639F">
      <w:pPr>
        <w:suppressAutoHyphens/>
        <w:spacing w:after="0" w:line="240" w:lineRule="auto"/>
        <w:ind w:firstLine="567"/>
        <w:jc w:val="both"/>
        <w:rPr>
          <w:rFonts w:ascii="Times New Roman" w:eastAsia="Times New Roman" w:hAnsi="Times New Roman" w:cs="Times New Roman"/>
          <w:sz w:val="24"/>
          <w:szCs w:val="24"/>
          <w:lang w:eastAsia="ar-SA"/>
        </w:rPr>
      </w:pPr>
      <w:r w:rsidRPr="00DB2EB0">
        <w:rPr>
          <w:rFonts w:ascii="Times New Roman" w:eastAsia="Times New Roman" w:hAnsi="Times New Roman" w:cs="Times New Roman"/>
          <w:sz w:val="24"/>
          <w:szCs w:val="24"/>
          <w:lang w:eastAsia="ar-SA"/>
        </w:rPr>
        <w:t>4. Решение о внесении изменений и дополнении считается принятым, если за него проголосовало не менее 2/3 от числа депутатов, установленного  Уставом сельского поселения «Зеленец».</w:t>
      </w:r>
    </w:p>
    <w:p w:rsidR="005E639F" w:rsidRPr="00DB2EB0" w:rsidRDefault="005E639F" w:rsidP="005E639F">
      <w:pPr>
        <w:suppressAutoHyphens/>
        <w:spacing w:after="0" w:line="240" w:lineRule="auto"/>
        <w:ind w:firstLine="567"/>
        <w:jc w:val="both"/>
        <w:rPr>
          <w:rFonts w:ascii="Times New Roman" w:eastAsia="Times New Roman" w:hAnsi="Times New Roman" w:cs="Times New Roman"/>
          <w:sz w:val="24"/>
          <w:szCs w:val="24"/>
          <w:lang w:eastAsia="ar-SA"/>
        </w:rPr>
      </w:pPr>
      <w:r w:rsidRPr="00DB2EB0">
        <w:rPr>
          <w:rFonts w:ascii="Times New Roman" w:eastAsia="Times New Roman" w:hAnsi="Times New Roman" w:cs="Times New Roman"/>
          <w:sz w:val="24"/>
          <w:szCs w:val="24"/>
          <w:lang w:eastAsia="ar-SA"/>
        </w:rPr>
        <w:t>5. Муниципальный правовой акт о внесении изменении и дополнении в Устав сельского поселения «Зеленец» подлежит государственной регистрации в порядке, установленном законодательством.</w:t>
      </w:r>
    </w:p>
    <w:p w:rsidR="005E639F" w:rsidRPr="00DB2EB0" w:rsidRDefault="005E639F" w:rsidP="005E639F">
      <w:pPr>
        <w:suppressAutoHyphens/>
        <w:spacing w:after="0" w:line="240" w:lineRule="auto"/>
        <w:ind w:firstLine="567"/>
        <w:jc w:val="both"/>
        <w:rPr>
          <w:rFonts w:ascii="Times New Roman" w:eastAsia="Times New Roman" w:hAnsi="Times New Roman" w:cs="Times New Roman"/>
          <w:sz w:val="24"/>
          <w:szCs w:val="24"/>
          <w:lang w:eastAsia="ar-SA"/>
        </w:rPr>
      </w:pPr>
      <w:r w:rsidRPr="00DB2EB0">
        <w:rPr>
          <w:rFonts w:ascii="Times New Roman" w:eastAsia="Times New Roman" w:hAnsi="Times New Roman" w:cs="Times New Roman"/>
          <w:sz w:val="24"/>
          <w:szCs w:val="24"/>
          <w:lang w:eastAsia="ar-SA"/>
        </w:rPr>
        <w:t>6. Муниципальный правовой акт о внесении изменении и дополнений в Устав сельского поселения «Зеленец» подлежит официальному обнародованию после государственной регистрации и вступает в силу со дня его официального обнародования.</w:t>
      </w:r>
    </w:p>
    <w:p w:rsidR="005E639F" w:rsidRPr="00DB2EB0" w:rsidRDefault="005E639F" w:rsidP="00C47EB7">
      <w:pPr>
        <w:suppressAutoHyphens/>
        <w:spacing w:line="240" w:lineRule="auto"/>
        <w:jc w:val="both"/>
        <w:rPr>
          <w:rFonts w:ascii="Times New Roman" w:eastAsia="Times New Roman" w:hAnsi="Times New Roman" w:cs="Times New Roman"/>
          <w:sz w:val="24"/>
          <w:szCs w:val="24"/>
          <w:lang w:eastAsia="ar-SA"/>
        </w:rPr>
      </w:pPr>
    </w:p>
    <w:p w:rsidR="005E639F" w:rsidRPr="00DB2EB0" w:rsidRDefault="005E639F" w:rsidP="005E639F">
      <w:pPr>
        <w:suppressAutoHyphens/>
        <w:spacing w:line="240" w:lineRule="auto"/>
        <w:ind w:firstLine="567"/>
        <w:jc w:val="center"/>
        <w:rPr>
          <w:rFonts w:ascii="Times New Roman" w:eastAsia="Times New Roman" w:hAnsi="Times New Roman" w:cs="Times New Roman"/>
          <w:b/>
          <w:bCs/>
          <w:sz w:val="24"/>
          <w:szCs w:val="24"/>
          <w:lang w:eastAsia="ar-SA"/>
        </w:rPr>
      </w:pPr>
      <w:r w:rsidRPr="00DB2EB0">
        <w:rPr>
          <w:rFonts w:ascii="Times New Roman" w:eastAsia="Times New Roman" w:hAnsi="Times New Roman" w:cs="Times New Roman"/>
          <w:b/>
          <w:bCs/>
          <w:sz w:val="24"/>
          <w:szCs w:val="24"/>
          <w:lang w:eastAsia="ar-SA"/>
        </w:rPr>
        <w:t xml:space="preserve">ГЛАВА </w:t>
      </w:r>
      <w:r w:rsidRPr="00DB2EB0">
        <w:rPr>
          <w:rFonts w:ascii="Times New Roman" w:eastAsia="Times New Roman" w:hAnsi="Times New Roman" w:cs="Times New Roman"/>
          <w:b/>
          <w:bCs/>
          <w:sz w:val="24"/>
          <w:szCs w:val="24"/>
          <w:lang w:val="en-US" w:eastAsia="ar-SA"/>
        </w:rPr>
        <w:t>VIII</w:t>
      </w:r>
      <w:r>
        <w:rPr>
          <w:rFonts w:ascii="Times New Roman" w:eastAsia="Times New Roman" w:hAnsi="Times New Roman" w:cs="Times New Roman"/>
          <w:b/>
          <w:bCs/>
          <w:sz w:val="24"/>
          <w:szCs w:val="24"/>
          <w:lang w:eastAsia="ar-SA"/>
        </w:rPr>
        <w:t>. ЗАКЛЮЧИТЕЛЬНЫЕ ПОЛОЖЕНИЯ</w:t>
      </w:r>
    </w:p>
    <w:p w:rsidR="005E639F" w:rsidRPr="00DB2EB0" w:rsidRDefault="005E639F" w:rsidP="005E639F">
      <w:pPr>
        <w:suppressAutoHyphens/>
        <w:spacing w:line="240" w:lineRule="auto"/>
        <w:ind w:firstLine="567"/>
        <w:jc w:val="both"/>
        <w:rPr>
          <w:rFonts w:ascii="Times New Roman" w:eastAsia="Times New Roman" w:hAnsi="Times New Roman" w:cs="Times New Roman"/>
          <w:b/>
          <w:sz w:val="24"/>
          <w:szCs w:val="24"/>
          <w:lang w:eastAsia="ar-SA"/>
        </w:rPr>
      </w:pPr>
      <w:r w:rsidRPr="00DB2EB0">
        <w:rPr>
          <w:rFonts w:ascii="Times New Roman" w:eastAsia="Times New Roman" w:hAnsi="Times New Roman" w:cs="Times New Roman"/>
          <w:b/>
          <w:sz w:val="24"/>
          <w:szCs w:val="24"/>
          <w:lang w:eastAsia="ar-SA"/>
        </w:rPr>
        <w:t>Статья 71. Государственная регистрация и вступление в силу Устава сельского поселения «Зеленец»</w:t>
      </w:r>
    </w:p>
    <w:p w:rsidR="005E639F" w:rsidRPr="00DB2EB0" w:rsidRDefault="005E639F" w:rsidP="005E639F">
      <w:pPr>
        <w:suppressAutoHyphens/>
        <w:spacing w:line="240" w:lineRule="auto"/>
        <w:ind w:firstLine="567"/>
        <w:jc w:val="both"/>
        <w:rPr>
          <w:rFonts w:ascii="Times New Roman" w:eastAsia="Times New Roman" w:hAnsi="Times New Roman" w:cs="Times New Roman"/>
          <w:sz w:val="24"/>
          <w:szCs w:val="24"/>
          <w:lang w:eastAsia="ar-SA"/>
        </w:rPr>
      </w:pPr>
      <w:r w:rsidRPr="00DB2EB0">
        <w:rPr>
          <w:rFonts w:ascii="Times New Roman" w:eastAsia="Times New Roman" w:hAnsi="Times New Roman" w:cs="Times New Roman"/>
          <w:sz w:val="24"/>
          <w:szCs w:val="24"/>
          <w:lang w:eastAsia="ar-SA"/>
        </w:rPr>
        <w:t>1. Устав сельского поселения «Зеленец» подлежит государственной регистрации в порядке, установленном Федеральным законом от 21 июля 2005 г. № 97-ФЗ «О государственной регистрации уставов муниципальных образований».</w:t>
      </w:r>
    </w:p>
    <w:p w:rsidR="005E639F" w:rsidRPr="00DB2EB0" w:rsidRDefault="005E639F" w:rsidP="005E639F">
      <w:pPr>
        <w:suppressAutoHyphens/>
        <w:spacing w:line="240" w:lineRule="auto"/>
        <w:ind w:firstLine="567"/>
        <w:jc w:val="both"/>
        <w:rPr>
          <w:rFonts w:ascii="Times New Roman" w:eastAsia="Times New Roman" w:hAnsi="Times New Roman" w:cs="Times New Roman"/>
          <w:sz w:val="24"/>
          <w:szCs w:val="24"/>
          <w:lang w:eastAsia="ar-SA"/>
        </w:rPr>
      </w:pPr>
      <w:r w:rsidRPr="00DB2EB0">
        <w:rPr>
          <w:rFonts w:ascii="Times New Roman" w:eastAsia="Times New Roman" w:hAnsi="Times New Roman" w:cs="Times New Roman"/>
          <w:sz w:val="24"/>
          <w:szCs w:val="24"/>
          <w:lang w:eastAsia="ar-SA"/>
        </w:rPr>
        <w:t>2. Устав сельского поселения «Зеленец» вступает в силу после его государственной регистрации и  официального обнародования.</w:t>
      </w:r>
    </w:p>
    <w:p w:rsidR="005E639F" w:rsidRPr="00DB2EB0" w:rsidRDefault="005E639F" w:rsidP="005E639F">
      <w:pPr>
        <w:suppressAutoHyphens/>
        <w:spacing w:line="240" w:lineRule="auto"/>
        <w:ind w:firstLine="567"/>
        <w:jc w:val="both"/>
        <w:rPr>
          <w:rFonts w:ascii="Times New Roman" w:eastAsia="Times New Roman" w:hAnsi="Times New Roman" w:cs="Times New Roman"/>
          <w:sz w:val="24"/>
          <w:szCs w:val="24"/>
          <w:lang w:eastAsia="ar-SA"/>
        </w:rPr>
      </w:pPr>
    </w:p>
    <w:p w:rsidR="005E639F" w:rsidRPr="00DB2EB0" w:rsidRDefault="005E639F" w:rsidP="005E639F">
      <w:pPr>
        <w:suppressAutoHyphens/>
        <w:spacing w:line="240" w:lineRule="auto"/>
        <w:ind w:firstLine="567"/>
        <w:jc w:val="both"/>
        <w:rPr>
          <w:rFonts w:ascii="Times New Roman" w:eastAsia="Times New Roman" w:hAnsi="Times New Roman" w:cs="Times New Roman"/>
          <w:b/>
          <w:sz w:val="24"/>
          <w:szCs w:val="24"/>
          <w:lang w:eastAsia="ar-SA"/>
        </w:rPr>
      </w:pPr>
      <w:r w:rsidRPr="00DB2EB0">
        <w:rPr>
          <w:rFonts w:ascii="Times New Roman" w:eastAsia="Times New Roman" w:hAnsi="Times New Roman" w:cs="Times New Roman"/>
          <w:b/>
          <w:sz w:val="24"/>
          <w:szCs w:val="24"/>
          <w:lang w:eastAsia="ar-SA"/>
        </w:rPr>
        <w:t xml:space="preserve">Статья 72. Прекращение действия Устава сельского поселения «Зеленец» </w:t>
      </w:r>
    </w:p>
    <w:p w:rsidR="005E639F" w:rsidRPr="00DB2EB0" w:rsidRDefault="005E639F" w:rsidP="005E639F">
      <w:pPr>
        <w:suppressAutoHyphens/>
        <w:spacing w:line="240" w:lineRule="auto"/>
        <w:ind w:firstLine="567"/>
        <w:jc w:val="both"/>
        <w:rPr>
          <w:rFonts w:ascii="Times New Roman" w:eastAsia="Arial" w:hAnsi="Times New Roman" w:cs="Times New Roman"/>
          <w:sz w:val="24"/>
          <w:szCs w:val="24"/>
          <w:lang w:eastAsia="ar-SA"/>
        </w:rPr>
      </w:pPr>
      <w:r w:rsidRPr="00DB2EB0">
        <w:rPr>
          <w:rFonts w:ascii="Times New Roman" w:eastAsia="Arial" w:hAnsi="Times New Roman" w:cs="Times New Roman"/>
          <w:sz w:val="24"/>
          <w:szCs w:val="24"/>
          <w:lang w:eastAsia="ar-SA"/>
        </w:rPr>
        <w:t>Устав сельского поселения «Зеленец» прекращает свое действие после вступления в силу нового Устава сельского поселения «Зеленец».</w:t>
      </w:r>
    </w:p>
    <w:p w:rsidR="005E639F" w:rsidRPr="00DB2EB0" w:rsidRDefault="005E639F" w:rsidP="005E639F">
      <w:pPr>
        <w:suppressAutoHyphens/>
        <w:spacing w:line="240" w:lineRule="auto"/>
        <w:ind w:firstLine="567"/>
        <w:jc w:val="both"/>
        <w:rPr>
          <w:rFonts w:ascii="Times New Roman" w:eastAsia="Arial" w:hAnsi="Times New Roman" w:cs="Times New Roman"/>
          <w:sz w:val="24"/>
          <w:szCs w:val="24"/>
          <w:lang w:eastAsia="ar-SA"/>
        </w:rPr>
      </w:pPr>
    </w:p>
    <w:p w:rsidR="005E639F" w:rsidRPr="00DB2EB0" w:rsidRDefault="005E639F" w:rsidP="005E639F">
      <w:pPr>
        <w:suppressAutoHyphens/>
        <w:spacing w:line="240" w:lineRule="auto"/>
        <w:ind w:firstLine="567"/>
        <w:rPr>
          <w:rFonts w:ascii="Times New Roman" w:eastAsia="Times New Roman" w:hAnsi="Times New Roman" w:cs="Times New Roman"/>
          <w:sz w:val="24"/>
          <w:szCs w:val="24"/>
          <w:lang w:eastAsia="ar-SA"/>
        </w:rPr>
      </w:pPr>
    </w:p>
    <w:p w:rsidR="005E639F" w:rsidRPr="00DB2EB0" w:rsidRDefault="005E639F" w:rsidP="005E639F">
      <w:pPr>
        <w:suppressAutoHyphens/>
        <w:spacing w:line="240" w:lineRule="auto"/>
        <w:ind w:firstLine="567"/>
        <w:rPr>
          <w:rFonts w:ascii="Times New Roman" w:eastAsia="Times New Roman" w:hAnsi="Times New Roman" w:cs="Times New Roman"/>
          <w:sz w:val="24"/>
          <w:szCs w:val="24"/>
          <w:lang w:eastAsia="ar-SA"/>
        </w:rPr>
      </w:pPr>
    </w:p>
    <w:p w:rsidR="005E639F" w:rsidRPr="00DB2EB0" w:rsidRDefault="005E639F" w:rsidP="005E639F">
      <w:pPr>
        <w:spacing w:line="240" w:lineRule="auto"/>
        <w:ind w:firstLine="567"/>
        <w:rPr>
          <w:rFonts w:ascii="Times New Roman" w:hAnsi="Times New Roman" w:cs="Times New Roman"/>
          <w:sz w:val="24"/>
          <w:szCs w:val="24"/>
        </w:rPr>
      </w:pPr>
    </w:p>
    <w:p w:rsidR="005E639F" w:rsidRPr="00DB2EB0" w:rsidRDefault="005E639F" w:rsidP="005E639F">
      <w:pPr>
        <w:suppressAutoHyphens/>
        <w:spacing w:line="240" w:lineRule="auto"/>
        <w:ind w:firstLine="567"/>
        <w:jc w:val="both"/>
        <w:rPr>
          <w:rFonts w:ascii="Times New Roman" w:eastAsia="Times New Roman" w:hAnsi="Times New Roman" w:cs="Times New Roman"/>
          <w:sz w:val="24"/>
          <w:szCs w:val="24"/>
          <w:lang w:eastAsia="ar-SA"/>
        </w:rPr>
      </w:pPr>
    </w:p>
    <w:p w:rsidR="005E639F" w:rsidRPr="00DB2EB0" w:rsidRDefault="005E639F" w:rsidP="005E639F">
      <w:pPr>
        <w:spacing w:line="240" w:lineRule="auto"/>
        <w:ind w:firstLine="567"/>
        <w:jc w:val="both"/>
        <w:rPr>
          <w:rFonts w:ascii="Times New Roman" w:hAnsi="Times New Roman" w:cs="Times New Roman"/>
          <w:b/>
          <w:bCs/>
          <w:sz w:val="24"/>
          <w:szCs w:val="24"/>
        </w:rPr>
      </w:pPr>
    </w:p>
    <w:p w:rsidR="005E639F" w:rsidRPr="00DB2EB0" w:rsidRDefault="005E639F" w:rsidP="005E639F">
      <w:pPr>
        <w:spacing w:line="240" w:lineRule="auto"/>
        <w:ind w:firstLine="567"/>
        <w:rPr>
          <w:rFonts w:ascii="Times New Roman" w:hAnsi="Times New Roman" w:cs="Times New Roman"/>
          <w:sz w:val="24"/>
          <w:szCs w:val="24"/>
        </w:rPr>
      </w:pPr>
    </w:p>
    <w:p w:rsidR="00926126" w:rsidRDefault="00926126"/>
    <w:sectPr w:rsidR="009261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80"/>
    <w:family w:val="auto"/>
    <w:pitch w:val="default"/>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
    <w:altName w:val="Arial Unicode MS"/>
    <w:charset w:val="80"/>
    <w:family w:val="swiss"/>
    <w:pitch w:val="variable"/>
    <w:sig w:usb0="00000000" w:usb1="090F0000" w:usb2="00000010"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lvl w:ilvl="0">
      <w:start w:val="1"/>
      <w:numFmt w:val="decimal"/>
      <w:lvlText w:val="%1."/>
      <w:lvlJc w:val="left"/>
      <w:pPr>
        <w:tabs>
          <w:tab w:val="num" w:pos="0"/>
        </w:tabs>
        <w:ind w:left="0" w:firstLine="397"/>
      </w:pPr>
    </w:lvl>
    <w:lvl w:ilvl="1">
      <w:start w:val="1"/>
      <w:numFmt w:val="decimal"/>
      <w:lvlText w:val="%2."/>
      <w:lvlJc w:val="center"/>
      <w:pPr>
        <w:tabs>
          <w:tab w:val="num" w:pos="0"/>
        </w:tabs>
        <w:ind w:left="0" w:firstLine="397"/>
      </w:pPr>
      <w:rPr>
        <w:rFonts w:ascii="Times New Roman" w:hAnsi="Times New Roman" w:cs="Times New Roman"/>
        <w:b w:val="0"/>
        <w:i w:val="0"/>
        <w:sz w:val="24"/>
      </w:rPr>
    </w:lvl>
    <w:lvl w:ilvl="2">
      <w:start w:val="1"/>
      <w:numFmt w:val="decimal"/>
      <w:pStyle w:val="3"/>
      <w:lvlText w:val="%3)"/>
      <w:lvlJc w:val="left"/>
      <w:pPr>
        <w:tabs>
          <w:tab w:val="num" w:pos="340"/>
        </w:tabs>
        <w:ind w:left="340" w:hanging="340"/>
      </w:pPr>
      <w:rPr>
        <w:rFonts w:ascii="Wingdings" w:hAnsi="Wingdings"/>
      </w:rPr>
    </w:lvl>
    <w:lvl w:ilvl="3">
      <w:start w:val="4"/>
      <w:numFmt w:val="decimal"/>
      <w:lvlText w:val="%4."/>
      <w:lvlJc w:val="center"/>
      <w:pPr>
        <w:tabs>
          <w:tab w:val="num" w:pos="0"/>
        </w:tabs>
        <w:ind w:left="0" w:firstLine="397"/>
      </w:pPr>
      <w:rPr>
        <w:rFonts w:ascii="Times New Roman" w:hAnsi="Times New Roman" w:cs="Times New Roman"/>
        <w:b w:val="0"/>
        <w:i w:val="0"/>
        <w:sz w:val="24"/>
      </w:rPr>
    </w:lvl>
    <w:lvl w:ilvl="4">
      <w:start w:val="1"/>
      <w:numFmt w:val="decimal"/>
      <w:lvlText w:val="%5."/>
      <w:lvlJc w:val="center"/>
      <w:pPr>
        <w:tabs>
          <w:tab w:val="num" w:pos="0"/>
        </w:tabs>
        <w:ind w:left="0" w:firstLine="397"/>
      </w:pPr>
      <w:rPr>
        <w:rFonts w:ascii="Times New Roman" w:hAnsi="Times New Roman" w:cs="Times New Roman"/>
        <w:b w:val="0"/>
        <w:i w:val="0"/>
        <w:sz w:val="24"/>
      </w:rPr>
    </w:lvl>
    <w:lvl w:ilvl="5">
      <w:start w:val="1"/>
      <w:numFmt w:val="lowerRoman"/>
      <w:pStyle w:val="6"/>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4"/>
    <w:multiLevelType w:val="multilevel"/>
    <w:tmpl w:val="00000004"/>
    <w:name w:val="WW8Num5"/>
    <w:lvl w:ilvl="0">
      <w:start w:val="1"/>
      <w:numFmt w:val="bullet"/>
      <w:lvlText w:val=""/>
      <w:lvlJc w:val="left"/>
      <w:pPr>
        <w:tabs>
          <w:tab w:val="num" w:pos="720"/>
        </w:tabs>
        <w:ind w:left="720" w:hanging="360"/>
      </w:pPr>
      <w:rPr>
        <w:rFonts w:ascii="Wingdings" w:hAnsi="Wingdings"/>
        <w:b w:val="0"/>
        <w:i w:val="0"/>
        <w:sz w:val="24"/>
      </w:rPr>
    </w:lvl>
    <w:lvl w:ilvl="1">
      <w:start w:val="1"/>
      <w:numFmt w:val="bullet"/>
      <w:lvlText w:val=""/>
      <w:lvlJc w:val="left"/>
      <w:pPr>
        <w:tabs>
          <w:tab w:val="num" w:pos="1080"/>
        </w:tabs>
        <w:ind w:left="1080" w:hanging="360"/>
      </w:pPr>
      <w:rPr>
        <w:rFonts w:ascii="Wingdings 2" w:hAnsi="Wingdings 2"/>
        <w:b w:val="0"/>
        <w:i w:val="0"/>
        <w:sz w:val="24"/>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b w:val="0"/>
        <w:i w:val="0"/>
        <w:sz w:val="24"/>
      </w:rPr>
    </w:lvl>
    <w:lvl w:ilvl="4">
      <w:start w:val="1"/>
      <w:numFmt w:val="bullet"/>
      <w:lvlText w:val=""/>
      <w:lvlJc w:val="left"/>
      <w:pPr>
        <w:tabs>
          <w:tab w:val="num" w:pos="2160"/>
        </w:tabs>
        <w:ind w:left="2160" w:hanging="360"/>
      </w:pPr>
      <w:rPr>
        <w:rFonts w:ascii="Wingdings 2" w:hAnsi="Wingdings 2"/>
        <w:b w:val="0"/>
        <w:i w:val="0"/>
        <w:sz w:val="24"/>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b w:val="0"/>
        <w:i w:val="0"/>
        <w:sz w:val="24"/>
      </w:rPr>
    </w:lvl>
    <w:lvl w:ilvl="7">
      <w:start w:val="1"/>
      <w:numFmt w:val="bullet"/>
      <w:lvlText w:val=""/>
      <w:lvlJc w:val="left"/>
      <w:pPr>
        <w:tabs>
          <w:tab w:val="num" w:pos="3240"/>
        </w:tabs>
        <w:ind w:left="3240" w:hanging="360"/>
      </w:pPr>
      <w:rPr>
        <w:rFonts w:ascii="Wingdings 2" w:hAnsi="Wingdings 2"/>
        <w:b w:val="0"/>
        <w:i w:val="0"/>
        <w:sz w:val="24"/>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3">
    <w:nsid w:val="00000005"/>
    <w:multiLevelType w:val="multilevel"/>
    <w:tmpl w:val="433CAC80"/>
    <w:name w:val="WW8Num6"/>
    <w:lvl w:ilvl="0">
      <w:start w:val="1"/>
      <w:numFmt w:val="decimal"/>
      <w:lvlText w:val="%1)"/>
      <w:lvlJc w:val="left"/>
      <w:pPr>
        <w:tabs>
          <w:tab w:val="num" w:pos="720"/>
        </w:tabs>
        <w:ind w:left="720" w:hanging="360"/>
      </w:pPr>
      <w:rPr>
        <w:rFonts w:ascii="Times New Roman" w:eastAsia="Times New Roman" w:hAnsi="Times New Roman" w:cs="Times New Roman"/>
        <w:b w:val="0"/>
        <w:i w:val="0"/>
        <w:sz w:val="24"/>
      </w:rPr>
    </w:lvl>
    <w:lvl w:ilvl="1">
      <w:start w:val="1"/>
      <w:numFmt w:val="bullet"/>
      <w:lvlText w:val=""/>
      <w:lvlJc w:val="left"/>
      <w:pPr>
        <w:tabs>
          <w:tab w:val="num" w:pos="1080"/>
        </w:tabs>
        <w:ind w:left="1080" w:hanging="360"/>
      </w:pPr>
      <w:rPr>
        <w:rFonts w:ascii="Wingdings" w:hAnsi="Wingdings" w:cs="Times New Roman"/>
        <w:b w:val="0"/>
        <w:i w:val="0"/>
        <w:sz w:val="24"/>
      </w:rPr>
    </w:lvl>
    <w:lvl w:ilvl="2">
      <w:start w:val="1"/>
      <w:numFmt w:val="bullet"/>
      <w:lvlText w:val=""/>
      <w:lvlJc w:val="left"/>
      <w:pPr>
        <w:tabs>
          <w:tab w:val="num" w:pos="1440"/>
        </w:tabs>
        <w:ind w:left="1440" w:hanging="360"/>
      </w:pPr>
      <w:rPr>
        <w:rFonts w:ascii="Wingdings" w:hAnsi="Wingdings" w:cs="Times New Roman"/>
        <w:b w:val="0"/>
        <w:i w:val="0"/>
        <w:sz w:val="24"/>
      </w:rPr>
    </w:lvl>
    <w:lvl w:ilvl="3">
      <w:start w:val="1"/>
      <w:numFmt w:val="bullet"/>
      <w:lvlText w:val=""/>
      <w:lvlJc w:val="left"/>
      <w:pPr>
        <w:tabs>
          <w:tab w:val="num" w:pos="1800"/>
        </w:tabs>
        <w:ind w:left="1800" w:hanging="360"/>
      </w:pPr>
      <w:rPr>
        <w:rFonts w:ascii="Wingdings" w:hAnsi="Wingdings" w:cs="Times New Roman"/>
        <w:b w:val="0"/>
        <w:i w:val="0"/>
        <w:sz w:val="24"/>
      </w:rPr>
    </w:lvl>
    <w:lvl w:ilvl="4">
      <w:start w:val="1"/>
      <w:numFmt w:val="bullet"/>
      <w:lvlText w:val=""/>
      <w:lvlJc w:val="left"/>
      <w:pPr>
        <w:tabs>
          <w:tab w:val="num" w:pos="2160"/>
        </w:tabs>
        <w:ind w:left="2160" w:hanging="360"/>
      </w:pPr>
      <w:rPr>
        <w:rFonts w:ascii="Wingdings" w:hAnsi="Wingdings" w:cs="Times New Roman"/>
        <w:b w:val="0"/>
        <w:i w:val="0"/>
        <w:sz w:val="24"/>
      </w:rPr>
    </w:lvl>
    <w:lvl w:ilvl="5">
      <w:start w:val="1"/>
      <w:numFmt w:val="bullet"/>
      <w:lvlText w:val=""/>
      <w:lvlJc w:val="left"/>
      <w:pPr>
        <w:tabs>
          <w:tab w:val="num" w:pos="2520"/>
        </w:tabs>
        <w:ind w:left="2520" w:hanging="360"/>
      </w:pPr>
      <w:rPr>
        <w:rFonts w:ascii="Wingdings" w:hAnsi="Wingdings" w:cs="Times New Roman"/>
        <w:b w:val="0"/>
        <w:i w:val="0"/>
        <w:sz w:val="24"/>
      </w:rPr>
    </w:lvl>
    <w:lvl w:ilvl="6">
      <w:start w:val="1"/>
      <w:numFmt w:val="bullet"/>
      <w:lvlText w:val=""/>
      <w:lvlJc w:val="left"/>
      <w:pPr>
        <w:tabs>
          <w:tab w:val="num" w:pos="2880"/>
        </w:tabs>
        <w:ind w:left="2880" w:hanging="360"/>
      </w:pPr>
      <w:rPr>
        <w:rFonts w:ascii="Wingdings" w:hAnsi="Wingdings" w:cs="Times New Roman"/>
        <w:b w:val="0"/>
        <w:i w:val="0"/>
        <w:sz w:val="24"/>
      </w:rPr>
    </w:lvl>
    <w:lvl w:ilvl="7">
      <w:start w:val="1"/>
      <w:numFmt w:val="bullet"/>
      <w:lvlText w:val=""/>
      <w:lvlJc w:val="left"/>
      <w:pPr>
        <w:tabs>
          <w:tab w:val="num" w:pos="3240"/>
        </w:tabs>
        <w:ind w:left="3240" w:hanging="360"/>
      </w:pPr>
      <w:rPr>
        <w:rFonts w:ascii="Wingdings" w:hAnsi="Wingdings" w:cs="Times New Roman"/>
        <w:b w:val="0"/>
        <w:i w:val="0"/>
        <w:sz w:val="24"/>
      </w:rPr>
    </w:lvl>
    <w:lvl w:ilvl="8">
      <w:start w:val="1"/>
      <w:numFmt w:val="bullet"/>
      <w:lvlText w:val=""/>
      <w:lvlJc w:val="left"/>
      <w:pPr>
        <w:tabs>
          <w:tab w:val="num" w:pos="3600"/>
        </w:tabs>
        <w:ind w:left="3600" w:hanging="360"/>
      </w:pPr>
      <w:rPr>
        <w:rFonts w:ascii="Wingdings" w:hAnsi="Wingdings" w:cs="Times New Roman"/>
        <w:b w:val="0"/>
        <w:i w:val="0"/>
        <w:sz w:val="24"/>
      </w:rPr>
    </w:lvl>
  </w:abstractNum>
  <w:abstractNum w:abstractNumId="4">
    <w:nsid w:val="00000006"/>
    <w:multiLevelType w:val="multilevel"/>
    <w:tmpl w:val="44807160"/>
    <w:name w:val="WW8Num7"/>
    <w:lvl w:ilvl="0">
      <w:start w:val="1"/>
      <w:numFmt w:val="decimal"/>
      <w:lvlText w:val="%1)"/>
      <w:lvlJc w:val="left"/>
      <w:pPr>
        <w:tabs>
          <w:tab w:val="num" w:pos="720"/>
        </w:tabs>
        <w:ind w:left="720" w:hanging="360"/>
      </w:pPr>
      <w:rPr>
        <w:rFonts w:ascii="Times New Roman" w:eastAsia="Times New Roman" w:hAnsi="Times New Roman" w:cs="Times New Roman"/>
        <w:b w:val="0"/>
        <w:i w:val="0"/>
        <w:sz w:val="24"/>
      </w:rPr>
    </w:lvl>
    <w:lvl w:ilvl="1">
      <w:start w:val="1"/>
      <w:numFmt w:val="bullet"/>
      <w:lvlText w:val=""/>
      <w:lvlJc w:val="left"/>
      <w:pPr>
        <w:tabs>
          <w:tab w:val="num" w:pos="1080"/>
        </w:tabs>
        <w:ind w:left="1080" w:hanging="360"/>
      </w:pPr>
      <w:rPr>
        <w:rFonts w:ascii="Wingdings 2" w:hAnsi="Wingdings 2"/>
        <w:b w:val="0"/>
        <w:i w:val="0"/>
        <w:sz w:val="24"/>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Times New Roman"/>
        <w:b w:val="0"/>
        <w:i w:val="0"/>
        <w:sz w:val="24"/>
      </w:rPr>
    </w:lvl>
    <w:lvl w:ilvl="4">
      <w:start w:val="1"/>
      <w:numFmt w:val="bullet"/>
      <w:lvlText w:val=""/>
      <w:lvlJc w:val="left"/>
      <w:pPr>
        <w:tabs>
          <w:tab w:val="num" w:pos="2160"/>
        </w:tabs>
        <w:ind w:left="2160" w:hanging="360"/>
      </w:pPr>
      <w:rPr>
        <w:rFonts w:ascii="Wingdings 2" w:hAnsi="Wingdings 2"/>
        <w:b w:val="0"/>
        <w:i w:val="0"/>
        <w:sz w:val="24"/>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Times New Roman"/>
        <w:b w:val="0"/>
        <w:i w:val="0"/>
        <w:sz w:val="24"/>
      </w:rPr>
    </w:lvl>
    <w:lvl w:ilvl="7">
      <w:start w:val="1"/>
      <w:numFmt w:val="bullet"/>
      <w:lvlText w:val=""/>
      <w:lvlJc w:val="left"/>
      <w:pPr>
        <w:tabs>
          <w:tab w:val="num" w:pos="3240"/>
        </w:tabs>
        <w:ind w:left="3240" w:hanging="360"/>
      </w:pPr>
      <w:rPr>
        <w:rFonts w:ascii="Wingdings 2" w:hAnsi="Wingdings 2"/>
        <w:b w:val="0"/>
        <w:i w:val="0"/>
        <w:sz w:val="24"/>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5">
    <w:nsid w:val="03964265"/>
    <w:multiLevelType w:val="hybridMultilevel"/>
    <w:tmpl w:val="AFD2AB22"/>
    <w:lvl w:ilvl="0" w:tplc="46F21C44">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6">
    <w:nsid w:val="12F61802"/>
    <w:multiLevelType w:val="multilevel"/>
    <w:tmpl w:val="70303B18"/>
    <w:lvl w:ilvl="0">
      <w:start w:val="3"/>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nsid w:val="312E7E22"/>
    <w:multiLevelType w:val="hybridMultilevel"/>
    <w:tmpl w:val="6A4C7C3A"/>
    <w:lvl w:ilvl="0" w:tplc="BAFE53F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9720F1C"/>
    <w:multiLevelType w:val="hybridMultilevel"/>
    <w:tmpl w:val="249A6934"/>
    <w:lvl w:ilvl="0" w:tplc="889406C6">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9">
    <w:nsid w:val="4CD72613"/>
    <w:multiLevelType w:val="hybridMultilevel"/>
    <w:tmpl w:val="909C159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548819E6"/>
    <w:multiLevelType w:val="multilevel"/>
    <w:tmpl w:val="70303B18"/>
    <w:lvl w:ilvl="0">
      <w:start w:val="3"/>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1"/>
  </w:num>
  <w:num w:numId="2">
    <w:abstractNumId w:val="2"/>
  </w:num>
  <w:num w:numId="3">
    <w:abstractNumId w:val="4"/>
  </w:num>
  <w:num w:numId="4">
    <w:abstractNumId w:val="10"/>
  </w:num>
  <w:num w:numId="5">
    <w:abstractNumId w:val="0"/>
  </w:num>
  <w:num w:numId="6">
    <w:abstractNumId w:val="3"/>
  </w:num>
  <w:num w:numId="7">
    <w:abstractNumId w:val="8"/>
  </w:num>
  <w:num w:numId="8">
    <w:abstractNumId w:val="6"/>
  </w:num>
  <w:num w:numId="9">
    <w:abstractNumId w:val="5"/>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39F"/>
    <w:rsid w:val="000D4902"/>
    <w:rsid w:val="00106395"/>
    <w:rsid w:val="00202302"/>
    <w:rsid w:val="0021720A"/>
    <w:rsid w:val="002A3D79"/>
    <w:rsid w:val="002E0242"/>
    <w:rsid w:val="0034156A"/>
    <w:rsid w:val="00383A8D"/>
    <w:rsid w:val="00386B64"/>
    <w:rsid w:val="004C4EE7"/>
    <w:rsid w:val="00553A4C"/>
    <w:rsid w:val="0056028B"/>
    <w:rsid w:val="00560EE5"/>
    <w:rsid w:val="005B3099"/>
    <w:rsid w:val="005D2641"/>
    <w:rsid w:val="005E639F"/>
    <w:rsid w:val="00613537"/>
    <w:rsid w:val="00624C25"/>
    <w:rsid w:val="00650322"/>
    <w:rsid w:val="0067150C"/>
    <w:rsid w:val="0071349F"/>
    <w:rsid w:val="007268ED"/>
    <w:rsid w:val="0081792A"/>
    <w:rsid w:val="008202A6"/>
    <w:rsid w:val="00832974"/>
    <w:rsid w:val="00926126"/>
    <w:rsid w:val="00990D04"/>
    <w:rsid w:val="009D72E6"/>
    <w:rsid w:val="00A36729"/>
    <w:rsid w:val="00AC5919"/>
    <w:rsid w:val="00AD2C2F"/>
    <w:rsid w:val="00AF0A72"/>
    <w:rsid w:val="00B05AB9"/>
    <w:rsid w:val="00B56B20"/>
    <w:rsid w:val="00BA3146"/>
    <w:rsid w:val="00BE7399"/>
    <w:rsid w:val="00C041E6"/>
    <w:rsid w:val="00C43CB3"/>
    <w:rsid w:val="00C44E54"/>
    <w:rsid w:val="00C47EB7"/>
    <w:rsid w:val="00C71832"/>
    <w:rsid w:val="00CA0EE9"/>
    <w:rsid w:val="00CD7977"/>
    <w:rsid w:val="00CE096B"/>
    <w:rsid w:val="00D83C46"/>
    <w:rsid w:val="00DC12E8"/>
    <w:rsid w:val="00E10AB6"/>
    <w:rsid w:val="00EC4C30"/>
    <w:rsid w:val="00EC6E9F"/>
    <w:rsid w:val="00F3017D"/>
    <w:rsid w:val="00F85FC6"/>
    <w:rsid w:val="00F910AA"/>
    <w:rsid w:val="00FC05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639F"/>
    <w:pPr>
      <w:spacing w:after="200" w:line="276" w:lineRule="auto"/>
    </w:pPr>
  </w:style>
  <w:style w:type="paragraph" w:styleId="3">
    <w:name w:val="heading 3"/>
    <w:basedOn w:val="a"/>
    <w:next w:val="a"/>
    <w:link w:val="30"/>
    <w:qFormat/>
    <w:rsid w:val="005E639F"/>
    <w:pPr>
      <w:keepNext/>
      <w:numPr>
        <w:ilvl w:val="2"/>
        <w:numId w:val="1"/>
      </w:numPr>
      <w:suppressAutoHyphens/>
      <w:spacing w:after="0" w:line="240" w:lineRule="auto"/>
      <w:jc w:val="both"/>
      <w:outlineLvl w:val="2"/>
    </w:pPr>
    <w:rPr>
      <w:rFonts w:ascii="Times New Roman" w:eastAsia="Times New Roman" w:hAnsi="Times New Roman" w:cs="Times New Roman"/>
      <w:b/>
      <w:sz w:val="24"/>
      <w:szCs w:val="20"/>
      <w:lang w:eastAsia="ar-SA"/>
    </w:rPr>
  </w:style>
  <w:style w:type="paragraph" w:styleId="6">
    <w:name w:val="heading 6"/>
    <w:basedOn w:val="a"/>
    <w:next w:val="a"/>
    <w:link w:val="60"/>
    <w:qFormat/>
    <w:rsid w:val="005E639F"/>
    <w:pPr>
      <w:keepNext/>
      <w:numPr>
        <w:ilvl w:val="5"/>
        <w:numId w:val="1"/>
      </w:numPr>
      <w:suppressAutoHyphens/>
      <w:spacing w:after="0" w:line="360" w:lineRule="auto"/>
      <w:jc w:val="center"/>
      <w:outlineLvl w:val="5"/>
    </w:pPr>
    <w:rPr>
      <w:rFonts w:ascii="Times New Roman" w:eastAsia="Times New Roman" w:hAnsi="Times New Roman" w:cs="Times New Roman"/>
      <w:b/>
      <w:sz w:val="24"/>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5E639F"/>
    <w:rPr>
      <w:rFonts w:ascii="Times New Roman" w:eastAsia="Times New Roman" w:hAnsi="Times New Roman" w:cs="Times New Roman"/>
      <w:b/>
      <w:sz w:val="24"/>
      <w:szCs w:val="20"/>
      <w:lang w:eastAsia="ar-SA"/>
    </w:rPr>
  </w:style>
  <w:style w:type="character" w:customStyle="1" w:styleId="60">
    <w:name w:val="Заголовок 6 Знак"/>
    <w:basedOn w:val="a0"/>
    <w:link w:val="6"/>
    <w:rsid w:val="005E639F"/>
    <w:rPr>
      <w:rFonts w:ascii="Times New Roman" w:eastAsia="Times New Roman" w:hAnsi="Times New Roman" w:cs="Times New Roman"/>
      <w:b/>
      <w:sz w:val="24"/>
      <w:szCs w:val="20"/>
      <w:lang w:eastAsia="ar-SA"/>
    </w:rPr>
  </w:style>
  <w:style w:type="paragraph" w:customStyle="1" w:styleId="a3">
    <w:name w:val="Заголовок"/>
    <w:basedOn w:val="a"/>
    <w:next w:val="a4"/>
    <w:rsid w:val="005E639F"/>
    <w:pPr>
      <w:keepNext/>
      <w:suppressAutoHyphens/>
      <w:spacing w:before="240" w:after="120" w:line="240" w:lineRule="auto"/>
    </w:pPr>
    <w:rPr>
      <w:rFonts w:ascii="Arial" w:eastAsia="Arial Unicode MS" w:hAnsi="Arial" w:cs="Tahoma"/>
      <w:sz w:val="28"/>
      <w:szCs w:val="28"/>
      <w:lang w:eastAsia="ar-SA"/>
    </w:rPr>
  </w:style>
  <w:style w:type="paragraph" w:styleId="a4">
    <w:name w:val="Body Text"/>
    <w:basedOn w:val="a"/>
    <w:link w:val="a5"/>
    <w:semiHidden/>
    <w:rsid w:val="005E639F"/>
    <w:pPr>
      <w:suppressAutoHyphens/>
      <w:spacing w:after="0" w:line="240" w:lineRule="auto"/>
      <w:jc w:val="both"/>
    </w:pPr>
    <w:rPr>
      <w:rFonts w:ascii="Times New Roman" w:eastAsia="Times New Roman" w:hAnsi="Times New Roman" w:cs="Times New Roman"/>
      <w:sz w:val="24"/>
      <w:szCs w:val="24"/>
      <w:lang w:eastAsia="ar-SA"/>
    </w:rPr>
  </w:style>
  <w:style w:type="character" w:customStyle="1" w:styleId="a5">
    <w:name w:val="Основной текст Знак"/>
    <w:basedOn w:val="a0"/>
    <w:link w:val="a4"/>
    <w:semiHidden/>
    <w:rsid w:val="005E639F"/>
    <w:rPr>
      <w:rFonts w:ascii="Times New Roman" w:eastAsia="Times New Roman" w:hAnsi="Times New Roman" w:cs="Times New Roman"/>
      <w:sz w:val="24"/>
      <w:szCs w:val="24"/>
      <w:lang w:eastAsia="ar-SA"/>
    </w:rPr>
  </w:style>
  <w:style w:type="paragraph" w:styleId="a6">
    <w:name w:val="Title"/>
    <w:basedOn w:val="a"/>
    <w:next w:val="a7"/>
    <w:link w:val="a8"/>
    <w:qFormat/>
    <w:rsid w:val="005E639F"/>
    <w:pPr>
      <w:widowControl w:val="0"/>
      <w:suppressAutoHyphens/>
      <w:autoSpaceDE w:val="0"/>
      <w:spacing w:after="0" w:line="360" w:lineRule="auto"/>
      <w:jc w:val="center"/>
    </w:pPr>
    <w:rPr>
      <w:rFonts w:ascii="Times New Roman" w:eastAsia="Times New Roman" w:hAnsi="Times New Roman" w:cs="Times New Roman"/>
      <w:b/>
      <w:bCs/>
      <w:sz w:val="56"/>
      <w:szCs w:val="18"/>
      <w:lang w:eastAsia="ar-SA"/>
    </w:rPr>
  </w:style>
  <w:style w:type="character" w:customStyle="1" w:styleId="a8">
    <w:name w:val="Название Знак"/>
    <w:basedOn w:val="a0"/>
    <w:link w:val="a6"/>
    <w:rsid w:val="005E639F"/>
    <w:rPr>
      <w:rFonts w:ascii="Times New Roman" w:eastAsia="Times New Roman" w:hAnsi="Times New Roman" w:cs="Times New Roman"/>
      <w:b/>
      <w:bCs/>
      <w:sz w:val="56"/>
      <w:szCs w:val="18"/>
      <w:lang w:eastAsia="ar-SA"/>
    </w:rPr>
  </w:style>
  <w:style w:type="paragraph" w:styleId="a7">
    <w:name w:val="Subtitle"/>
    <w:basedOn w:val="a3"/>
    <w:next w:val="a4"/>
    <w:link w:val="a9"/>
    <w:qFormat/>
    <w:rsid w:val="005E639F"/>
    <w:pPr>
      <w:jc w:val="center"/>
    </w:pPr>
    <w:rPr>
      <w:i/>
      <w:iCs/>
    </w:rPr>
  </w:style>
  <w:style w:type="character" w:customStyle="1" w:styleId="a9">
    <w:name w:val="Подзаголовок Знак"/>
    <w:basedOn w:val="a0"/>
    <w:link w:val="a7"/>
    <w:rsid w:val="005E639F"/>
    <w:rPr>
      <w:rFonts w:ascii="Arial" w:eastAsia="Arial Unicode MS" w:hAnsi="Arial" w:cs="Tahoma"/>
      <w:i/>
      <w:iCs/>
      <w:sz w:val="28"/>
      <w:szCs w:val="28"/>
      <w:lang w:eastAsia="ar-SA"/>
    </w:rPr>
  </w:style>
  <w:style w:type="paragraph" w:customStyle="1" w:styleId="ConsPlusNormal">
    <w:name w:val="ConsPlusNormal"/>
    <w:next w:val="a"/>
    <w:rsid w:val="005E639F"/>
    <w:pPr>
      <w:widowControl w:val="0"/>
      <w:suppressAutoHyphens/>
      <w:spacing w:after="0" w:line="240" w:lineRule="auto"/>
      <w:ind w:firstLine="720"/>
    </w:pPr>
    <w:rPr>
      <w:rFonts w:ascii="Arial" w:eastAsia="Arial" w:hAnsi="Arial" w:cs="Times New Roman"/>
      <w:sz w:val="20"/>
      <w:szCs w:val="20"/>
      <w:lang w:eastAsia="ar-SA"/>
    </w:rPr>
  </w:style>
  <w:style w:type="character" w:styleId="aa">
    <w:name w:val="Hyperlink"/>
    <w:semiHidden/>
    <w:rsid w:val="005E639F"/>
    <w:rPr>
      <w:color w:val="000080"/>
      <w:u w:val="single"/>
    </w:rPr>
  </w:style>
  <w:style w:type="paragraph" w:customStyle="1" w:styleId="31">
    <w:name w:val="Основной текст с отступом 31"/>
    <w:basedOn w:val="a"/>
    <w:rsid w:val="005E639F"/>
    <w:pPr>
      <w:suppressAutoHyphens/>
      <w:spacing w:after="0" w:line="360" w:lineRule="auto"/>
      <w:ind w:firstLine="540"/>
      <w:jc w:val="both"/>
    </w:pPr>
    <w:rPr>
      <w:rFonts w:ascii="Times New Roman" w:eastAsia="Times New Roman" w:hAnsi="Times New Roman" w:cs="Times New Roman"/>
      <w:sz w:val="24"/>
      <w:szCs w:val="24"/>
      <w:lang w:eastAsia="ar-SA"/>
    </w:rPr>
  </w:style>
  <w:style w:type="paragraph" w:customStyle="1" w:styleId="ConsPlusNonformat">
    <w:name w:val="ConsPlusNonformat"/>
    <w:basedOn w:val="a"/>
    <w:next w:val="ConsPlusNormal"/>
    <w:uiPriority w:val="99"/>
    <w:rsid w:val="005E639F"/>
    <w:pPr>
      <w:suppressAutoHyphens/>
      <w:autoSpaceDE w:val="0"/>
      <w:spacing w:after="0" w:line="240" w:lineRule="auto"/>
    </w:pPr>
    <w:rPr>
      <w:rFonts w:ascii="Courier New" w:eastAsia="Courier New" w:hAnsi="Courier New" w:cs="Times New Roman"/>
      <w:sz w:val="20"/>
      <w:szCs w:val="20"/>
    </w:rPr>
  </w:style>
  <w:style w:type="paragraph" w:customStyle="1" w:styleId="ConsNormal">
    <w:name w:val="ConsNormal"/>
    <w:rsid w:val="005E639F"/>
    <w:pPr>
      <w:widowControl w:val="0"/>
      <w:suppressAutoHyphens/>
      <w:spacing w:after="0" w:line="240" w:lineRule="auto"/>
      <w:ind w:firstLine="720"/>
    </w:pPr>
    <w:rPr>
      <w:rFonts w:ascii="Arial" w:eastAsia="Arial" w:hAnsi="Arial" w:cs="Times New Roman"/>
      <w:sz w:val="20"/>
      <w:szCs w:val="20"/>
      <w:lang w:eastAsia="ar-SA"/>
    </w:rPr>
  </w:style>
  <w:style w:type="paragraph" w:styleId="ab">
    <w:name w:val="Normal (Web)"/>
    <w:basedOn w:val="a"/>
    <w:rsid w:val="005E639F"/>
    <w:pPr>
      <w:suppressAutoHyphens/>
      <w:spacing w:before="280" w:after="119" w:line="240" w:lineRule="auto"/>
    </w:pPr>
    <w:rPr>
      <w:rFonts w:ascii="Times New Roman" w:eastAsia="Times New Roman" w:hAnsi="Times New Roman" w:cs="Times New Roman"/>
      <w:sz w:val="24"/>
      <w:szCs w:val="24"/>
      <w:lang w:eastAsia="ar-SA"/>
    </w:rPr>
  </w:style>
  <w:style w:type="paragraph" w:styleId="ac">
    <w:name w:val="Body Text Indent"/>
    <w:basedOn w:val="a"/>
    <w:link w:val="ad"/>
    <w:uiPriority w:val="99"/>
    <w:unhideWhenUsed/>
    <w:rsid w:val="005E639F"/>
    <w:pPr>
      <w:spacing w:after="120"/>
      <w:ind w:left="283"/>
    </w:pPr>
  </w:style>
  <w:style w:type="character" w:customStyle="1" w:styleId="ad">
    <w:name w:val="Основной текст с отступом Знак"/>
    <w:basedOn w:val="a0"/>
    <w:link w:val="ac"/>
    <w:uiPriority w:val="99"/>
    <w:rsid w:val="005E639F"/>
  </w:style>
  <w:style w:type="paragraph" w:customStyle="1" w:styleId="22">
    <w:name w:val="Основной текст с отступом 22"/>
    <w:basedOn w:val="a"/>
    <w:rsid w:val="005E639F"/>
    <w:pPr>
      <w:suppressAutoHyphens/>
      <w:autoSpaceDE w:val="0"/>
      <w:spacing w:after="0" w:line="360" w:lineRule="auto"/>
      <w:ind w:firstLine="426"/>
      <w:jc w:val="both"/>
    </w:pPr>
    <w:rPr>
      <w:rFonts w:ascii="Times New Roman" w:eastAsia="Times New Roman" w:hAnsi="Times New Roman" w:cs="Times New Roman"/>
      <w:sz w:val="24"/>
      <w:szCs w:val="18"/>
      <w:lang w:eastAsia="ar-SA"/>
    </w:rPr>
  </w:style>
  <w:style w:type="paragraph" w:customStyle="1" w:styleId="21">
    <w:name w:val="Основной текст с отступом 21"/>
    <w:basedOn w:val="a"/>
    <w:rsid w:val="005E639F"/>
    <w:pPr>
      <w:suppressAutoHyphens/>
      <w:autoSpaceDE w:val="0"/>
      <w:spacing w:after="0" w:line="360" w:lineRule="auto"/>
      <w:ind w:firstLine="426"/>
      <w:jc w:val="both"/>
    </w:pPr>
    <w:rPr>
      <w:rFonts w:ascii="Times New Roman" w:eastAsia="Times New Roman" w:hAnsi="Times New Roman" w:cs="Times New Roman"/>
      <w:sz w:val="24"/>
      <w:szCs w:val="18"/>
      <w:lang w:eastAsia="ar-SA"/>
    </w:rPr>
  </w:style>
  <w:style w:type="paragraph" w:customStyle="1" w:styleId="310">
    <w:name w:val="Основной текст 31"/>
    <w:basedOn w:val="a"/>
    <w:rsid w:val="005E639F"/>
    <w:pPr>
      <w:suppressAutoHyphens/>
      <w:spacing w:after="0" w:line="360" w:lineRule="auto"/>
      <w:jc w:val="both"/>
    </w:pPr>
    <w:rPr>
      <w:rFonts w:ascii="Times New Roman" w:eastAsia="Times New Roman" w:hAnsi="Times New Roman" w:cs="Times New Roman"/>
      <w:b/>
      <w:sz w:val="24"/>
      <w:szCs w:val="28"/>
      <w:lang w:eastAsia="ar-SA"/>
    </w:rPr>
  </w:style>
  <w:style w:type="paragraph" w:customStyle="1" w:styleId="210">
    <w:name w:val="Основной текст 21"/>
    <w:basedOn w:val="a"/>
    <w:rsid w:val="005E639F"/>
    <w:pPr>
      <w:suppressAutoHyphens/>
      <w:spacing w:after="0" w:line="240" w:lineRule="auto"/>
      <w:jc w:val="both"/>
    </w:pPr>
    <w:rPr>
      <w:rFonts w:ascii="Times New Roman" w:eastAsia="Times New Roman" w:hAnsi="Times New Roman" w:cs="Times New Roman"/>
      <w:sz w:val="24"/>
      <w:szCs w:val="20"/>
      <w:lang w:eastAsia="ar-SA"/>
    </w:rPr>
  </w:style>
  <w:style w:type="paragraph" w:styleId="ae">
    <w:name w:val="List Paragraph"/>
    <w:basedOn w:val="a"/>
    <w:uiPriority w:val="34"/>
    <w:qFormat/>
    <w:rsid w:val="005E639F"/>
    <w:pPr>
      <w:ind w:left="720"/>
      <w:contextualSpacing/>
    </w:pPr>
  </w:style>
  <w:style w:type="character" w:customStyle="1" w:styleId="1">
    <w:name w:val="Гиперссылка1"/>
    <w:rsid w:val="00202302"/>
  </w:style>
  <w:style w:type="paragraph" w:customStyle="1" w:styleId="article">
    <w:name w:val="article"/>
    <w:basedOn w:val="a"/>
    <w:rsid w:val="00650322"/>
    <w:pPr>
      <w:suppressAutoHyphens/>
      <w:spacing w:after="0" w:line="100" w:lineRule="atLeast"/>
      <w:ind w:firstLine="567"/>
      <w:jc w:val="both"/>
    </w:pPr>
    <w:rPr>
      <w:rFonts w:ascii="Arial" w:eastAsia="Times New Roman" w:hAnsi="Arial" w:cs="Arial"/>
      <w:sz w:val="26"/>
      <w:szCs w:val="2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639F"/>
    <w:pPr>
      <w:spacing w:after="200" w:line="276" w:lineRule="auto"/>
    </w:pPr>
  </w:style>
  <w:style w:type="paragraph" w:styleId="3">
    <w:name w:val="heading 3"/>
    <w:basedOn w:val="a"/>
    <w:next w:val="a"/>
    <w:link w:val="30"/>
    <w:qFormat/>
    <w:rsid w:val="005E639F"/>
    <w:pPr>
      <w:keepNext/>
      <w:numPr>
        <w:ilvl w:val="2"/>
        <w:numId w:val="1"/>
      </w:numPr>
      <w:suppressAutoHyphens/>
      <w:spacing w:after="0" w:line="240" w:lineRule="auto"/>
      <w:jc w:val="both"/>
      <w:outlineLvl w:val="2"/>
    </w:pPr>
    <w:rPr>
      <w:rFonts w:ascii="Times New Roman" w:eastAsia="Times New Roman" w:hAnsi="Times New Roman" w:cs="Times New Roman"/>
      <w:b/>
      <w:sz w:val="24"/>
      <w:szCs w:val="20"/>
      <w:lang w:eastAsia="ar-SA"/>
    </w:rPr>
  </w:style>
  <w:style w:type="paragraph" w:styleId="6">
    <w:name w:val="heading 6"/>
    <w:basedOn w:val="a"/>
    <w:next w:val="a"/>
    <w:link w:val="60"/>
    <w:qFormat/>
    <w:rsid w:val="005E639F"/>
    <w:pPr>
      <w:keepNext/>
      <w:numPr>
        <w:ilvl w:val="5"/>
        <w:numId w:val="1"/>
      </w:numPr>
      <w:suppressAutoHyphens/>
      <w:spacing w:after="0" w:line="360" w:lineRule="auto"/>
      <w:jc w:val="center"/>
      <w:outlineLvl w:val="5"/>
    </w:pPr>
    <w:rPr>
      <w:rFonts w:ascii="Times New Roman" w:eastAsia="Times New Roman" w:hAnsi="Times New Roman" w:cs="Times New Roman"/>
      <w:b/>
      <w:sz w:val="24"/>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5E639F"/>
    <w:rPr>
      <w:rFonts w:ascii="Times New Roman" w:eastAsia="Times New Roman" w:hAnsi="Times New Roman" w:cs="Times New Roman"/>
      <w:b/>
      <w:sz w:val="24"/>
      <w:szCs w:val="20"/>
      <w:lang w:eastAsia="ar-SA"/>
    </w:rPr>
  </w:style>
  <w:style w:type="character" w:customStyle="1" w:styleId="60">
    <w:name w:val="Заголовок 6 Знак"/>
    <w:basedOn w:val="a0"/>
    <w:link w:val="6"/>
    <w:rsid w:val="005E639F"/>
    <w:rPr>
      <w:rFonts w:ascii="Times New Roman" w:eastAsia="Times New Roman" w:hAnsi="Times New Roman" w:cs="Times New Roman"/>
      <w:b/>
      <w:sz w:val="24"/>
      <w:szCs w:val="20"/>
      <w:lang w:eastAsia="ar-SA"/>
    </w:rPr>
  </w:style>
  <w:style w:type="paragraph" w:customStyle="1" w:styleId="a3">
    <w:name w:val="Заголовок"/>
    <w:basedOn w:val="a"/>
    <w:next w:val="a4"/>
    <w:rsid w:val="005E639F"/>
    <w:pPr>
      <w:keepNext/>
      <w:suppressAutoHyphens/>
      <w:spacing w:before="240" w:after="120" w:line="240" w:lineRule="auto"/>
    </w:pPr>
    <w:rPr>
      <w:rFonts w:ascii="Arial" w:eastAsia="Arial Unicode MS" w:hAnsi="Arial" w:cs="Tahoma"/>
      <w:sz w:val="28"/>
      <w:szCs w:val="28"/>
      <w:lang w:eastAsia="ar-SA"/>
    </w:rPr>
  </w:style>
  <w:style w:type="paragraph" w:styleId="a4">
    <w:name w:val="Body Text"/>
    <w:basedOn w:val="a"/>
    <w:link w:val="a5"/>
    <w:semiHidden/>
    <w:rsid w:val="005E639F"/>
    <w:pPr>
      <w:suppressAutoHyphens/>
      <w:spacing w:after="0" w:line="240" w:lineRule="auto"/>
      <w:jc w:val="both"/>
    </w:pPr>
    <w:rPr>
      <w:rFonts w:ascii="Times New Roman" w:eastAsia="Times New Roman" w:hAnsi="Times New Roman" w:cs="Times New Roman"/>
      <w:sz w:val="24"/>
      <w:szCs w:val="24"/>
      <w:lang w:eastAsia="ar-SA"/>
    </w:rPr>
  </w:style>
  <w:style w:type="character" w:customStyle="1" w:styleId="a5">
    <w:name w:val="Основной текст Знак"/>
    <w:basedOn w:val="a0"/>
    <w:link w:val="a4"/>
    <w:semiHidden/>
    <w:rsid w:val="005E639F"/>
    <w:rPr>
      <w:rFonts w:ascii="Times New Roman" w:eastAsia="Times New Roman" w:hAnsi="Times New Roman" w:cs="Times New Roman"/>
      <w:sz w:val="24"/>
      <w:szCs w:val="24"/>
      <w:lang w:eastAsia="ar-SA"/>
    </w:rPr>
  </w:style>
  <w:style w:type="paragraph" w:styleId="a6">
    <w:name w:val="Title"/>
    <w:basedOn w:val="a"/>
    <w:next w:val="a7"/>
    <w:link w:val="a8"/>
    <w:qFormat/>
    <w:rsid w:val="005E639F"/>
    <w:pPr>
      <w:widowControl w:val="0"/>
      <w:suppressAutoHyphens/>
      <w:autoSpaceDE w:val="0"/>
      <w:spacing w:after="0" w:line="360" w:lineRule="auto"/>
      <w:jc w:val="center"/>
    </w:pPr>
    <w:rPr>
      <w:rFonts w:ascii="Times New Roman" w:eastAsia="Times New Roman" w:hAnsi="Times New Roman" w:cs="Times New Roman"/>
      <w:b/>
      <w:bCs/>
      <w:sz w:val="56"/>
      <w:szCs w:val="18"/>
      <w:lang w:eastAsia="ar-SA"/>
    </w:rPr>
  </w:style>
  <w:style w:type="character" w:customStyle="1" w:styleId="a8">
    <w:name w:val="Название Знак"/>
    <w:basedOn w:val="a0"/>
    <w:link w:val="a6"/>
    <w:rsid w:val="005E639F"/>
    <w:rPr>
      <w:rFonts w:ascii="Times New Roman" w:eastAsia="Times New Roman" w:hAnsi="Times New Roman" w:cs="Times New Roman"/>
      <w:b/>
      <w:bCs/>
      <w:sz w:val="56"/>
      <w:szCs w:val="18"/>
      <w:lang w:eastAsia="ar-SA"/>
    </w:rPr>
  </w:style>
  <w:style w:type="paragraph" w:styleId="a7">
    <w:name w:val="Subtitle"/>
    <w:basedOn w:val="a3"/>
    <w:next w:val="a4"/>
    <w:link w:val="a9"/>
    <w:qFormat/>
    <w:rsid w:val="005E639F"/>
    <w:pPr>
      <w:jc w:val="center"/>
    </w:pPr>
    <w:rPr>
      <w:i/>
      <w:iCs/>
    </w:rPr>
  </w:style>
  <w:style w:type="character" w:customStyle="1" w:styleId="a9">
    <w:name w:val="Подзаголовок Знак"/>
    <w:basedOn w:val="a0"/>
    <w:link w:val="a7"/>
    <w:rsid w:val="005E639F"/>
    <w:rPr>
      <w:rFonts w:ascii="Arial" w:eastAsia="Arial Unicode MS" w:hAnsi="Arial" w:cs="Tahoma"/>
      <w:i/>
      <w:iCs/>
      <w:sz w:val="28"/>
      <w:szCs w:val="28"/>
      <w:lang w:eastAsia="ar-SA"/>
    </w:rPr>
  </w:style>
  <w:style w:type="paragraph" w:customStyle="1" w:styleId="ConsPlusNormal">
    <w:name w:val="ConsPlusNormal"/>
    <w:next w:val="a"/>
    <w:rsid w:val="005E639F"/>
    <w:pPr>
      <w:widowControl w:val="0"/>
      <w:suppressAutoHyphens/>
      <w:spacing w:after="0" w:line="240" w:lineRule="auto"/>
      <w:ind w:firstLine="720"/>
    </w:pPr>
    <w:rPr>
      <w:rFonts w:ascii="Arial" w:eastAsia="Arial" w:hAnsi="Arial" w:cs="Times New Roman"/>
      <w:sz w:val="20"/>
      <w:szCs w:val="20"/>
      <w:lang w:eastAsia="ar-SA"/>
    </w:rPr>
  </w:style>
  <w:style w:type="character" w:styleId="aa">
    <w:name w:val="Hyperlink"/>
    <w:semiHidden/>
    <w:rsid w:val="005E639F"/>
    <w:rPr>
      <w:color w:val="000080"/>
      <w:u w:val="single"/>
    </w:rPr>
  </w:style>
  <w:style w:type="paragraph" w:customStyle="1" w:styleId="31">
    <w:name w:val="Основной текст с отступом 31"/>
    <w:basedOn w:val="a"/>
    <w:rsid w:val="005E639F"/>
    <w:pPr>
      <w:suppressAutoHyphens/>
      <w:spacing w:after="0" w:line="360" w:lineRule="auto"/>
      <w:ind w:firstLine="540"/>
      <w:jc w:val="both"/>
    </w:pPr>
    <w:rPr>
      <w:rFonts w:ascii="Times New Roman" w:eastAsia="Times New Roman" w:hAnsi="Times New Roman" w:cs="Times New Roman"/>
      <w:sz w:val="24"/>
      <w:szCs w:val="24"/>
      <w:lang w:eastAsia="ar-SA"/>
    </w:rPr>
  </w:style>
  <w:style w:type="paragraph" w:customStyle="1" w:styleId="ConsPlusNonformat">
    <w:name w:val="ConsPlusNonformat"/>
    <w:basedOn w:val="a"/>
    <w:next w:val="ConsPlusNormal"/>
    <w:uiPriority w:val="99"/>
    <w:rsid w:val="005E639F"/>
    <w:pPr>
      <w:suppressAutoHyphens/>
      <w:autoSpaceDE w:val="0"/>
      <w:spacing w:after="0" w:line="240" w:lineRule="auto"/>
    </w:pPr>
    <w:rPr>
      <w:rFonts w:ascii="Courier New" w:eastAsia="Courier New" w:hAnsi="Courier New" w:cs="Times New Roman"/>
      <w:sz w:val="20"/>
      <w:szCs w:val="20"/>
    </w:rPr>
  </w:style>
  <w:style w:type="paragraph" w:customStyle="1" w:styleId="ConsNormal">
    <w:name w:val="ConsNormal"/>
    <w:rsid w:val="005E639F"/>
    <w:pPr>
      <w:widowControl w:val="0"/>
      <w:suppressAutoHyphens/>
      <w:spacing w:after="0" w:line="240" w:lineRule="auto"/>
      <w:ind w:firstLine="720"/>
    </w:pPr>
    <w:rPr>
      <w:rFonts w:ascii="Arial" w:eastAsia="Arial" w:hAnsi="Arial" w:cs="Times New Roman"/>
      <w:sz w:val="20"/>
      <w:szCs w:val="20"/>
      <w:lang w:eastAsia="ar-SA"/>
    </w:rPr>
  </w:style>
  <w:style w:type="paragraph" w:styleId="ab">
    <w:name w:val="Normal (Web)"/>
    <w:basedOn w:val="a"/>
    <w:rsid w:val="005E639F"/>
    <w:pPr>
      <w:suppressAutoHyphens/>
      <w:spacing w:before="280" w:after="119" w:line="240" w:lineRule="auto"/>
    </w:pPr>
    <w:rPr>
      <w:rFonts w:ascii="Times New Roman" w:eastAsia="Times New Roman" w:hAnsi="Times New Roman" w:cs="Times New Roman"/>
      <w:sz w:val="24"/>
      <w:szCs w:val="24"/>
      <w:lang w:eastAsia="ar-SA"/>
    </w:rPr>
  </w:style>
  <w:style w:type="paragraph" w:styleId="ac">
    <w:name w:val="Body Text Indent"/>
    <w:basedOn w:val="a"/>
    <w:link w:val="ad"/>
    <w:uiPriority w:val="99"/>
    <w:unhideWhenUsed/>
    <w:rsid w:val="005E639F"/>
    <w:pPr>
      <w:spacing w:after="120"/>
      <w:ind w:left="283"/>
    </w:pPr>
  </w:style>
  <w:style w:type="character" w:customStyle="1" w:styleId="ad">
    <w:name w:val="Основной текст с отступом Знак"/>
    <w:basedOn w:val="a0"/>
    <w:link w:val="ac"/>
    <w:uiPriority w:val="99"/>
    <w:rsid w:val="005E639F"/>
  </w:style>
  <w:style w:type="paragraph" w:customStyle="1" w:styleId="22">
    <w:name w:val="Основной текст с отступом 22"/>
    <w:basedOn w:val="a"/>
    <w:rsid w:val="005E639F"/>
    <w:pPr>
      <w:suppressAutoHyphens/>
      <w:autoSpaceDE w:val="0"/>
      <w:spacing w:after="0" w:line="360" w:lineRule="auto"/>
      <w:ind w:firstLine="426"/>
      <w:jc w:val="both"/>
    </w:pPr>
    <w:rPr>
      <w:rFonts w:ascii="Times New Roman" w:eastAsia="Times New Roman" w:hAnsi="Times New Roman" w:cs="Times New Roman"/>
      <w:sz w:val="24"/>
      <w:szCs w:val="18"/>
      <w:lang w:eastAsia="ar-SA"/>
    </w:rPr>
  </w:style>
  <w:style w:type="paragraph" w:customStyle="1" w:styleId="21">
    <w:name w:val="Основной текст с отступом 21"/>
    <w:basedOn w:val="a"/>
    <w:rsid w:val="005E639F"/>
    <w:pPr>
      <w:suppressAutoHyphens/>
      <w:autoSpaceDE w:val="0"/>
      <w:spacing w:after="0" w:line="360" w:lineRule="auto"/>
      <w:ind w:firstLine="426"/>
      <w:jc w:val="both"/>
    </w:pPr>
    <w:rPr>
      <w:rFonts w:ascii="Times New Roman" w:eastAsia="Times New Roman" w:hAnsi="Times New Roman" w:cs="Times New Roman"/>
      <w:sz w:val="24"/>
      <w:szCs w:val="18"/>
      <w:lang w:eastAsia="ar-SA"/>
    </w:rPr>
  </w:style>
  <w:style w:type="paragraph" w:customStyle="1" w:styleId="310">
    <w:name w:val="Основной текст 31"/>
    <w:basedOn w:val="a"/>
    <w:rsid w:val="005E639F"/>
    <w:pPr>
      <w:suppressAutoHyphens/>
      <w:spacing w:after="0" w:line="360" w:lineRule="auto"/>
      <w:jc w:val="both"/>
    </w:pPr>
    <w:rPr>
      <w:rFonts w:ascii="Times New Roman" w:eastAsia="Times New Roman" w:hAnsi="Times New Roman" w:cs="Times New Roman"/>
      <w:b/>
      <w:sz w:val="24"/>
      <w:szCs w:val="28"/>
      <w:lang w:eastAsia="ar-SA"/>
    </w:rPr>
  </w:style>
  <w:style w:type="paragraph" w:customStyle="1" w:styleId="210">
    <w:name w:val="Основной текст 21"/>
    <w:basedOn w:val="a"/>
    <w:rsid w:val="005E639F"/>
    <w:pPr>
      <w:suppressAutoHyphens/>
      <w:spacing w:after="0" w:line="240" w:lineRule="auto"/>
      <w:jc w:val="both"/>
    </w:pPr>
    <w:rPr>
      <w:rFonts w:ascii="Times New Roman" w:eastAsia="Times New Roman" w:hAnsi="Times New Roman" w:cs="Times New Roman"/>
      <w:sz w:val="24"/>
      <w:szCs w:val="20"/>
      <w:lang w:eastAsia="ar-SA"/>
    </w:rPr>
  </w:style>
  <w:style w:type="paragraph" w:styleId="ae">
    <w:name w:val="List Paragraph"/>
    <w:basedOn w:val="a"/>
    <w:uiPriority w:val="34"/>
    <w:qFormat/>
    <w:rsid w:val="005E639F"/>
    <w:pPr>
      <w:ind w:left="720"/>
      <w:contextualSpacing/>
    </w:pPr>
  </w:style>
  <w:style w:type="character" w:customStyle="1" w:styleId="1">
    <w:name w:val="Гиперссылка1"/>
    <w:rsid w:val="00202302"/>
  </w:style>
  <w:style w:type="paragraph" w:customStyle="1" w:styleId="article">
    <w:name w:val="article"/>
    <w:basedOn w:val="a"/>
    <w:rsid w:val="00650322"/>
    <w:pPr>
      <w:suppressAutoHyphens/>
      <w:spacing w:after="0" w:line="100" w:lineRule="atLeast"/>
      <w:ind w:firstLine="567"/>
      <w:jc w:val="both"/>
    </w:pPr>
    <w:rPr>
      <w:rFonts w:ascii="Arial" w:eastAsia="Times New Roman" w:hAnsi="Arial" w:cs="Arial"/>
      <w:sz w:val="26"/>
      <w:szCs w:val="2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elenec.ru/" TargetMode="External"/><Relationship Id="rId13" Type="http://schemas.openxmlformats.org/officeDocument/2006/relationships/hyperlink" Target="consultantplus://offline/ref=7B31D631505A34B81B92CC5FC257504D8A011B0393D0FB5DADE772E5C8987C1F23C26FCB42E0A1478D4DEBB0A8C0DB696A3690C155A8hA03L" TargetMode="External"/><Relationship Id="rId18" Type="http://schemas.openxmlformats.org/officeDocument/2006/relationships/hyperlink" Target="consultantplus://offline/ref=A46C02578F4F9664CC4DC7A9174A7A5BCE7F43B4C2FCBF5CCBDB31391BA58568BF81D11D59B2935C08CF78F24E3980992308BB5E532A4C7945W9N" TargetMode="External"/><Relationship Id="rId26" Type="http://schemas.openxmlformats.org/officeDocument/2006/relationships/hyperlink" Target="consultantplus://offline/ref=1E952EB5BF9CF1DBE54E6702E72E8BBAA0F9D42C942D329ED4AF3F2349978BBF337455528785703E1681F3D328E3cBJ" TargetMode="External"/><Relationship Id="rId3" Type="http://schemas.openxmlformats.org/officeDocument/2006/relationships/styles" Target="styles.xml"/><Relationship Id="rId21" Type="http://schemas.openxmlformats.org/officeDocument/2006/relationships/hyperlink" Target="consultantplus://offline/ref=27E34323F9EA81A2EE406F49AC2D57B6D9799ED06CD6B3D87CC32FBD9B892196F7C96D0C69985B9C1836522FE4DE28498C272A1EX4UFL" TargetMode="External"/><Relationship Id="rId7" Type="http://schemas.openxmlformats.org/officeDocument/2006/relationships/hyperlink" Target="http://www.zelenec.ru/" TargetMode="External"/><Relationship Id="rId12" Type="http://schemas.openxmlformats.org/officeDocument/2006/relationships/hyperlink" Target="consultantplus://offline/ref=7B31D631505A34B81B92CC5FC257504D8A011B0393D0FB5DADE772E5C8987C1F23C26FCB44E5A24ADD17FBB4E197D475692A8FC14BABAAEEh801L" TargetMode="External"/><Relationship Id="rId17" Type="http://schemas.openxmlformats.org/officeDocument/2006/relationships/hyperlink" Target="consultantplus://offline/ref=A46C02578F4F9664CC4DC7A9174A7A5BCC7543BFC1FEBF5CCBDB31391BA58568AD8189115BB48C5D0ADA2EA30B46W5N" TargetMode="External"/><Relationship Id="rId25" Type="http://schemas.openxmlformats.org/officeDocument/2006/relationships/hyperlink" Target="consultantplus://offline/ref=1ACD0DDDA99935416380A97DB2E57A927F9A92A41E74BF635D8229F89D3C997451A9DB184173F96DoDnBI" TargetMode="External"/><Relationship Id="rId2" Type="http://schemas.openxmlformats.org/officeDocument/2006/relationships/numbering" Target="numbering.xml"/><Relationship Id="rId16" Type="http://schemas.openxmlformats.org/officeDocument/2006/relationships/hyperlink" Target="consultantplus://offline/ref=822927BF061982D1E94AA07C5CF92F18B5249A4EA8A00975DDECCC5D330DC50E162BD60DE4sDWEM" TargetMode="External"/><Relationship Id="rId20" Type="http://schemas.openxmlformats.org/officeDocument/2006/relationships/hyperlink" Target="consultantplus://offline/ref=27E34323F9EA81A2EE406F49AC2D57B6D9799ED06CD6B3D87CC32FBD9B892196F7C96D086B930ACC59680B7CA2952449903B2B1D58D9A87EXAU2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B31D631505A34B81B92CC5FC257504D8A001B0693D1FB5DADE772E5C8987C1F23C26FCB45E5A548D248FEA1F0CFDB7575358CDD57A9ABhE06L" TargetMode="External"/><Relationship Id="rId24" Type="http://schemas.openxmlformats.org/officeDocument/2006/relationships/hyperlink" Target="http://www.consultant.ru/document/cons_doc_LAW_44571/0f163aa904e0d0db5ff6f72881cd6077268a701e/" TargetMode="External"/><Relationship Id="rId5" Type="http://schemas.openxmlformats.org/officeDocument/2006/relationships/settings" Target="settings.xml"/><Relationship Id="rId15" Type="http://schemas.openxmlformats.org/officeDocument/2006/relationships/hyperlink" Target="file:///C:\Users\Pyatkova\Desktop\&#1057;&#1086;&#1074;&#1077;&#1090;\2020%20-%20&#1079;&#1072;&#1089;&#1077;&#1076;&#1072;&#1085;&#1080;&#1103;%20&#1057;&#1086;&#1074;&#1077;&#1090;&#1072;\&#1087;&#1086;&#1076;&#1075;&#1086;&#1090;&#1086;&#1074;&#1082;&#1072;\&#1087;&#1088;&#1086;&#1077;&#1082;&#1090;%20&#1088;&#1077;&#1096;&#1077;&#1085;&#1080;&#1103;%20&#1086;%20&#1074;&#1085;&#1077;&#1089;&#1077;&#1085;&#1080;&#1080;%20&#1080;&#1079;&#1084;&#1077;&#1085;&#1077;&#1085;&#1080;&#1081;%20&#1074;%20&#1059;&#1089;&#1090;&#1072;&#1074;.docx" TargetMode="External"/><Relationship Id="rId23" Type="http://schemas.openxmlformats.org/officeDocument/2006/relationships/hyperlink" Target="consultantplus://offline/ref=7609898FD57E5870D4405DAD65B93CAA65E1D65EFACCD460597FB4VF6CK" TargetMode="External"/><Relationship Id="rId28" Type="http://schemas.openxmlformats.org/officeDocument/2006/relationships/theme" Target="theme/theme1.xml"/><Relationship Id="rId10" Type="http://schemas.openxmlformats.org/officeDocument/2006/relationships/hyperlink" Target="consultantplus://offline/ref=7B31D631505A34B81B92CC5FC257504D8A011F0690D7FB5DADE772E5C8987C1F23C26FC946E2A1478D4DEBB0A8C0DB696A3690C155A8hA03L" TargetMode="External"/><Relationship Id="rId19" Type="http://schemas.openxmlformats.org/officeDocument/2006/relationships/hyperlink" Target="consultantplus://offline/ref=A46C02578F4F9664CC4DC7A9174A7A5BCC7443BEC6FBBF5CCBDB31391BA58568BF81D11D52E6C3185DC92EA5146D8F852716BB45W5N" TargetMode="External"/><Relationship Id="rId4" Type="http://schemas.microsoft.com/office/2007/relationships/stylesWithEffects" Target="stylesWithEffects.xml"/><Relationship Id="rId9" Type="http://schemas.openxmlformats.org/officeDocument/2006/relationships/hyperlink" Target="http://pravo-minjust.ru/" TargetMode="External"/><Relationship Id="rId14" Type="http://schemas.openxmlformats.org/officeDocument/2006/relationships/hyperlink" Target="consultantplus://offline/ref=7B31D631505A34B81B92CC5FC257504D8A011B0091D5FB5DADE772E5C8987C1F23C26FCE46E3AD188858FAE8A7C0C776692A8CC354hA00L" TargetMode="External"/><Relationship Id="rId22" Type="http://schemas.openxmlformats.org/officeDocument/2006/relationships/hyperlink" Target="consultantplus://offline/ref=6550A854FE91F437A9143981297E0BF203321757249AFCD51AA941DFEBi4d9J"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550792-742E-441C-9290-3126F349E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24656</Words>
  <Characters>140544</Characters>
  <Application>Microsoft Office Word</Application>
  <DocSecurity>0</DocSecurity>
  <Lines>1171</Lines>
  <Paragraphs>329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Елена</cp:lastModifiedBy>
  <cp:revision>2</cp:revision>
  <cp:lastPrinted>2021-11-01T10:02:00Z</cp:lastPrinted>
  <dcterms:created xsi:type="dcterms:W3CDTF">2022-12-28T13:48:00Z</dcterms:created>
  <dcterms:modified xsi:type="dcterms:W3CDTF">2022-12-28T13:48:00Z</dcterms:modified>
</cp:coreProperties>
</file>